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154.xml" ContentType="application/vnd.openxmlformats-officedocument.customXmlProperties+xml"/>
  <Override PartName="/customXml/itemProps134.xml" ContentType="application/vnd.openxmlformats-officedocument.customXmlProperties+xml"/>
  <Override PartName="/customXml/itemProps133.xml" ContentType="application/vnd.openxmlformats-officedocument.customXmlProperties+xml"/>
  <Override PartName="/customXml/itemProps132.xml" ContentType="application/vnd.openxmlformats-officedocument.customXmlProperties+xml"/>
  <Override PartName="/customXml/itemProps135.xml" ContentType="application/vnd.openxmlformats-officedocument.customXmlProperties+xml"/>
  <Override PartName="/customXml/itemProps138.xml" ContentType="application/vnd.openxmlformats-officedocument.customXmlProperties+xml"/>
  <Override PartName="/customXml/itemProps137.xml" ContentType="application/vnd.openxmlformats-officedocument.customXmlProperties+xml"/>
  <Override PartName="/customXml/itemProps136.xml" ContentType="application/vnd.openxmlformats-officedocument.customXmlProperties+xml"/>
  <Override PartName="/customXml/itemProps131.xml" ContentType="application/vnd.openxmlformats-officedocument.customXmlProperties+xml"/>
  <Override PartName="/customXml/itemProps126.xml" ContentType="application/vnd.openxmlformats-officedocument.customXmlProperties+xml"/>
  <Override PartName="/customXml/itemProps125.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30.xml" ContentType="application/vnd.openxmlformats-officedocument.customXmlProperties+xml"/>
  <Override PartName="/customXml/itemProps129.xml" ContentType="application/vnd.openxmlformats-officedocument.customXmlProperties+xml"/>
  <Override PartName="/customXml/itemProps139.xml" ContentType="application/vnd.openxmlformats-officedocument.customXmlProperties+xml"/>
  <Override PartName="/customXml/itemProps149.xml" ContentType="application/vnd.openxmlformats-officedocument.customXmlProperties+xml"/>
  <Override PartName="/customXml/itemProps148.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3.xml" ContentType="application/vnd.openxmlformats-officedocument.customXmlProperties+xml"/>
  <Override PartName="/customXml/itemProps152.xml" ContentType="application/vnd.openxmlformats-officedocument.customXmlProperties+xml"/>
  <Override PartName="/customXml/itemProps147.xml" ContentType="application/vnd.openxmlformats-officedocument.customXmlProperties+xml"/>
  <Override PartName="/customXml/itemProps146.xml" ContentType="application/vnd.openxmlformats-officedocument.customXmlProperties+xml"/>
  <Override PartName="/customXml/itemProps142.xml" ContentType="application/vnd.openxmlformats-officedocument.customXmlProperties+xml"/>
  <Override PartName="/customXml/itemProps141.xml" ContentType="application/vnd.openxmlformats-officedocument.customXmlProperties+xml"/>
  <Override PartName="/customXml/itemProps140.xml" ContentType="application/vnd.openxmlformats-officedocument.customXmlProperties+xml"/>
  <Override PartName="/customXml/itemProps143.xml" ContentType="application/vnd.openxmlformats-officedocument.customXmlProperties+xml"/>
  <Override PartName="/customXml/itemProps145.xml" ContentType="application/vnd.openxmlformats-officedocument.customXmlProperties+xml"/>
  <Override PartName="/customXml/itemProps144.xml" ContentType="application/vnd.openxmlformats-officedocument.customXmlProperties+xml"/>
  <Override PartName="/customXml/itemProps124.xml" ContentType="application/vnd.openxmlformats-officedocument.customXmlProperties+xml"/>
  <Override PartName="/customXml/itemProps123.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6.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9.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5.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1.xml" ContentType="application/vnd.openxmlformats-officedocument.customXmlProperties+xml"/>
  <Override PartName="/customXml/itemProps100.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94.xml" ContentType="application/vnd.openxmlformats-officedocument.customXmlProperties+xml"/>
  <Override PartName="/customXml/itemProps97.xml" ContentType="application/vnd.openxmlformats-officedocument.customXmlProperties+xml"/>
  <Override PartName="/customXml/itemProps99.xml" ContentType="application/vnd.openxmlformats-officedocument.customXmlProperties+xml"/>
  <Override PartName="/customXml/itemProps98.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17.xml" ContentType="application/vnd.openxmlformats-officedocument.customXmlProperties+xml"/>
  <Override PartName="/customXml/itemProps120.xml" ContentType="application/vnd.openxmlformats-officedocument.customXmlProperties+xml"/>
  <Override PartName="/customXml/itemProps122.xml" ContentType="application/vnd.openxmlformats-officedocument.customXmlProperties+xml"/>
  <Override PartName="/customXml/itemProps121.xml" ContentType="application/vnd.openxmlformats-officedocument.customXmlProperties+xml"/>
  <Override PartName="/customXml/itemProps116.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5.xml" ContentType="application/vnd.openxmlformats-officedocument.customXmlProperties+xml"/>
  <Override PartName="/customXml/itemProps114.xml" ContentType="application/vnd.openxmlformats-officedocument.customXmlProperties+xml"/>
  <Override PartName="/customXml/itemProps93.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1.xml" ContentType="application/vnd.openxmlformats-officedocument.customXmlProperties+xml"/>
  <Override PartName="/customXml/itemProps74.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5.xml" ContentType="application/vnd.openxmlformats-officedocument.customXmlProperties+xml"/>
  <Override PartName="/customXml/itemProps70.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9.xml" ContentType="application/vnd.openxmlformats-officedocument.customXmlProperties+xml"/>
  <Override PartName="/customXml/itemProps68.xml" ContentType="application/vnd.openxmlformats-officedocument.customXmlProperties+xml"/>
  <Override PartName="/customXml/itemProps78.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2.xml" ContentType="application/vnd.openxmlformats-officedocument.customXmlProperties+xml"/>
  <Override PartName="/customXml/itemProps91.xml" ContentType="application/vnd.openxmlformats-officedocument.customXmlProperties+xml"/>
  <Override PartName="/customXml/itemProps86.xml" ContentType="application/vnd.openxmlformats-officedocument.customXmlProperties+xml"/>
  <Override PartName="/customXml/itemProps85.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79.xml" ContentType="application/vnd.openxmlformats-officedocument.customXmlProperties+xml"/>
  <Override PartName="/customXml/itemProps82.xml" ContentType="application/vnd.openxmlformats-officedocument.customXmlProperties+xml"/>
  <Override PartName="/customXml/itemProps84.xml" ContentType="application/vnd.openxmlformats-officedocument.customXmlProperties+xml"/>
  <Override PartName="/customXml/itemProps83.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E48261" w14:textId="77777777" w:rsidR="00113B84" w:rsidRPr="008D590A" w:rsidRDefault="00113B84" w:rsidP="00113B84">
      <w:pPr>
        <w:suppressAutoHyphens/>
        <w:jc w:val="center"/>
        <w:rPr>
          <w:rFonts w:eastAsia="Arial Unicode MS" w:cs="Arial"/>
          <w:b/>
          <w:kern w:val="1"/>
          <w:lang w:val="sr-Cyrl-RS" w:eastAsia="ar-SA"/>
        </w:rPr>
      </w:pPr>
      <w:r w:rsidRPr="008D590A">
        <w:rPr>
          <w:rFonts w:eastAsia="Arial Unicode MS" w:cs="Arial"/>
          <w:b/>
          <w:kern w:val="1"/>
          <w:lang w:val="ru-RU" w:eastAsia="ar-SA"/>
        </w:rPr>
        <w:t>ЈАВНО ПРЕДУЗЕЋЕ «ЕЛЕКТРОПРИВРЕДА СРБИЈЕ»</w:t>
      </w:r>
      <w:r w:rsidRPr="008D590A">
        <w:rPr>
          <w:rFonts w:eastAsia="Arial Unicode MS" w:cs="Arial"/>
          <w:b/>
          <w:kern w:val="1"/>
          <w:lang w:val="sr-Cyrl-RS" w:eastAsia="ar-SA"/>
        </w:rPr>
        <w:t xml:space="preserve"> БЕОГРАД</w:t>
      </w:r>
    </w:p>
    <w:p w14:paraId="52123FB4" w14:textId="77B24DA4" w:rsidR="00210557" w:rsidRPr="008D590A" w:rsidRDefault="00AF3AF8" w:rsidP="00210557">
      <w:pPr>
        <w:jc w:val="center"/>
        <w:rPr>
          <w:rFonts w:cs="Arial"/>
          <w:b/>
          <w:lang w:val="sr-Cyrl-RS"/>
        </w:rPr>
      </w:pPr>
      <w:r w:rsidRPr="008D590A">
        <w:rPr>
          <w:rFonts w:cs="Arial"/>
          <w:b/>
          <w:lang w:val="sr-Cyrl-RS"/>
        </w:rPr>
        <w:t xml:space="preserve">ОГРАНАК </w:t>
      </w:r>
      <w:r w:rsidR="00DD7B15" w:rsidRPr="008D590A">
        <w:rPr>
          <w:rFonts w:cs="Arial"/>
          <w:b/>
          <w:lang w:val="sr-Cyrl-RS"/>
        </w:rPr>
        <w:t>ТЕ-КО КОСТОЛАЦ</w:t>
      </w:r>
    </w:p>
    <w:p w14:paraId="2122AD9D" w14:textId="77777777" w:rsidR="00210557" w:rsidRPr="008D590A" w:rsidRDefault="00210557" w:rsidP="00210557">
      <w:pPr>
        <w:jc w:val="center"/>
        <w:rPr>
          <w:rFonts w:cs="Arial"/>
          <w:lang w:val="sr-Latn-CS"/>
        </w:rPr>
      </w:pPr>
    </w:p>
    <w:p w14:paraId="3B9F3D77" w14:textId="1FFEAD95" w:rsidR="00DD7B15" w:rsidRPr="008D590A" w:rsidRDefault="00C13C7F" w:rsidP="00210557">
      <w:pPr>
        <w:jc w:val="center"/>
        <w:rPr>
          <w:rFonts w:cs="Arial"/>
          <w:lang w:val="sr-Latn-CS"/>
        </w:rPr>
      </w:pPr>
      <w:r w:rsidRPr="008D590A">
        <w:rPr>
          <w:rFonts w:cs="Arial"/>
          <w:noProof/>
        </w:rPr>
        <w:drawing>
          <wp:anchor distT="0" distB="0" distL="114300" distR="114300" simplePos="0" relativeHeight="251659264" behindDoc="0" locked="0" layoutInCell="1" allowOverlap="1" wp14:anchorId="75B221C2" wp14:editId="775D46E6">
            <wp:simplePos x="0" y="0"/>
            <wp:positionH relativeFrom="column">
              <wp:posOffset>2143125</wp:posOffset>
            </wp:positionH>
            <wp:positionV relativeFrom="paragraph">
              <wp:posOffset>127635</wp:posOffset>
            </wp:positionV>
            <wp:extent cx="1276350" cy="149542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76350" cy="14954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A6B35FA" w14:textId="77777777" w:rsidR="00210557" w:rsidRPr="008D590A" w:rsidRDefault="00210557" w:rsidP="00210557">
      <w:pPr>
        <w:jc w:val="center"/>
        <w:rPr>
          <w:rFonts w:cs="Arial"/>
          <w:lang w:val="ru-RU"/>
        </w:rPr>
      </w:pPr>
    </w:p>
    <w:p w14:paraId="0E029EC6" w14:textId="510DF862" w:rsidR="00210557" w:rsidRPr="008D590A" w:rsidRDefault="000C3BC2" w:rsidP="000C3BC2">
      <w:pPr>
        <w:jc w:val="left"/>
        <w:rPr>
          <w:rFonts w:cs="Arial"/>
          <w:lang w:val="sr-Latn-CS"/>
        </w:rPr>
      </w:pPr>
      <w:r w:rsidRPr="008D590A">
        <w:rPr>
          <w:rFonts w:cs="Arial"/>
          <w:lang w:val="sr-Latn-CS"/>
        </w:rPr>
        <w:br w:type="textWrapping" w:clear="all"/>
      </w:r>
    </w:p>
    <w:p w14:paraId="179C126F" w14:textId="77777777" w:rsidR="00210557" w:rsidRPr="008D590A" w:rsidRDefault="00210557" w:rsidP="00C13C7F">
      <w:pPr>
        <w:rPr>
          <w:rFonts w:cs="Arial"/>
          <w:b/>
          <w:lang w:val="sr-Latn-CS"/>
        </w:rPr>
      </w:pPr>
    </w:p>
    <w:p w14:paraId="597BEF62" w14:textId="77777777" w:rsidR="00210557" w:rsidRPr="008D590A" w:rsidRDefault="00210557" w:rsidP="00874F5B">
      <w:pPr>
        <w:jc w:val="center"/>
        <w:rPr>
          <w:rFonts w:cs="Arial"/>
          <w:b/>
          <w:lang w:val="ru-RU"/>
        </w:rPr>
      </w:pPr>
      <w:bookmarkStart w:id="0" w:name="_Toc441215596"/>
      <w:bookmarkStart w:id="1" w:name="_Toc441651535"/>
      <w:bookmarkStart w:id="2" w:name="_Toc442559872"/>
      <w:r w:rsidRPr="008D590A">
        <w:rPr>
          <w:rFonts w:cs="Arial"/>
          <w:b/>
          <w:lang w:val="ru-RU"/>
        </w:rPr>
        <w:t>КОНКУРСНА ДОКУМЕНТАЦИЈА</w:t>
      </w:r>
      <w:bookmarkEnd w:id="0"/>
      <w:bookmarkEnd w:id="1"/>
      <w:bookmarkEnd w:id="2"/>
    </w:p>
    <w:p w14:paraId="029B7240" w14:textId="76BAB22D" w:rsidR="00210557" w:rsidRPr="008D590A" w:rsidRDefault="00D516F7" w:rsidP="00210557">
      <w:pPr>
        <w:jc w:val="center"/>
        <w:rPr>
          <w:rFonts w:cs="Arial"/>
          <w:lang w:val="ru-RU"/>
        </w:rPr>
      </w:pPr>
      <w:r w:rsidRPr="008D590A">
        <w:rPr>
          <w:rFonts w:cs="Arial"/>
          <w:lang w:val="sr-Cyrl-CS"/>
        </w:rPr>
        <w:t xml:space="preserve">за подношење понуда </w:t>
      </w:r>
      <w:r w:rsidR="00210557" w:rsidRPr="008D590A">
        <w:rPr>
          <w:rFonts w:cs="Arial"/>
          <w:lang w:val="ru-RU"/>
        </w:rPr>
        <w:t xml:space="preserve">у </w:t>
      </w:r>
      <w:r w:rsidR="00D34466" w:rsidRPr="008D590A">
        <w:rPr>
          <w:rFonts w:cs="Arial"/>
          <w:lang w:val="sr-Latn-RS"/>
        </w:rPr>
        <w:t>o</w:t>
      </w:r>
      <w:r w:rsidR="00D34466" w:rsidRPr="008D590A">
        <w:rPr>
          <w:rFonts w:cs="Arial"/>
          <w:lang w:val="sr-Cyrl-RS"/>
        </w:rPr>
        <w:t xml:space="preserve">твореном </w:t>
      </w:r>
      <w:r w:rsidR="00210557" w:rsidRPr="008D590A">
        <w:rPr>
          <w:rFonts w:cs="Arial"/>
          <w:lang w:val="ru-RU"/>
        </w:rPr>
        <w:t xml:space="preserve">поступку </w:t>
      </w:r>
    </w:p>
    <w:p w14:paraId="207AA717" w14:textId="29C7E29C" w:rsidR="00210557" w:rsidRPr="008D590A" w:rsidRDefault="00210557" w:rsidP="00874F5B">
      <w:pPr>
        <w:jc w:val="center"/>
        <w:rPr>
          <w:rStyle w:val="Heading3Char"/>
        </w:rPr>
      </w:pPr>
      <w:bookmarkStart w:id="3" w:name="_Toc441215597"/>
      <w:bookmarkStart w:id="4" w:name="_Toc441651536"/>
      <w:bookmarkStart w:id="5" w:name="_Toc442559873"/>
      <w:r w:rsidRPr="008D590A">
        <w:rPr>
          <w:rFonts w:cs="Arial"/>
          <w:lang w:val="ru-RU"/>
        </w:rPr>
        <w:t>за јавну набавку добара бр</w:t>
      </w:r>
      <w:bookmarkEnd w:id="3"/>
      <w:bookmarkEnd w:id="4"/>
      <w:bookmarkEnd w:id="5"/>
      <w:r w:rsidR="00113B84" w:rsidRPr="008D590A">
        <w:rPr>
          <w:rFonts w:cs="Arial"/>
          <w:lang w:val="ru-RU"/>
        </w:rPr>
        <w:t>.</w:t>
      </w:r>
      <w:r w:rsidR="00937765" w:rsidRPr="008D590A">
        <w:rPr>
          <w:rFonts w:cs="Arial"/>
          <w:lang w:val="sr-Latn-CS"/>
        </w:rPr>
        <w:t xml:space="preserve"> </w:t>
      </w:r>
      <w:r w:rsidR="000532C3">
        <w:rPr>
          <w:rStyle w:val="Heading3Char"/>
          <w:rFonts w:ascii="Arial" w:hAnsi="Arial" w:cs="Arial"/>
          <w:sz w:val="28"/>
          <w:szCs w:val="28"/>
        </w:rPr>
        <w:t>3100/0630/2019</w:t>
      </w:r>
    </w:p>
    <w:p w14:paraId="1C68ECC9" w14:textId="48743C11" w:rsidR="00210557" w:rsidRPr="008D590A" w:rsidRDefault="00F26A2A" w:rsidP="00F26A2A">
      <w:pPr>
        <w:tabs>
          <w:tab w:val="left" w:pos="5827"/>
        </w:tabs>
        <w:rPr>
          <w:rFonts w:cs="Arial"/>
          <w:lang w:val="ru-RU"/>
        </w:rPr>
      </w:pPr>
      <w:r w:rsidRPr="008D590A">
        <w:rPr>
          <w:rFonts w:cs="Arial"/>
          <w:lang w:val="ru-RU"/>
        </w:rPr>
        <w:tab/>
      </w:r>
    </w:p>
    <w:p w14:paraId="005093D2" w14:textId="77777777" w:rsidR="00210557" w:rsidRPr="008D590A" w:rsidRDefault="00210557" w:rsidP="00210557">
      <w:pPr>
        <w:jc w:val="center"/>
        <w:rPr>
          <w:rFonts w:cs="Arial"/>
          <w:lang w:val="ru-RU"/>
        </w:rPr>
      </w:pPr>
    </w:p>
    <w:p w14:paraId="2E4386A1" w14:textId="46BCFA68" w:rsidR="00210557" w:rsidRPr="008D590A" w:rsidRDefault="000532C3" w:rsidP="00210557">
      <w:pPr>
        <w:pStyle w:val="Title"/>
        <w:spacing w:before="0"/>
        <w:rPr>
          <w:rFonts w:cs="Arial"/>
          <w:szCs w:val="32"/>
          <w:lang w:val="sr-Latn-RS"/>
        </w:rPr>
      </w:pPr>
      <w:r>
        <w:rPr>
          <w:rFonts w:cs="Arial"/>
          <w:szCs w:val="32"/>
        </w:rPr>
        <w:t>НАБАВКА ДЕЛОВА ПУМПИ НА СИСТЕМУ ЗА ЧИШЋЕЊЕ КОНДЕНЗАТОРСКИХ ЦЕВИ “ТАПРОГГА” СИСТЕМА</w:t>
      </w:r>
    </w:p>
    <w:p w14:paraId="6F908FD3" w14:textId="2849C190" w:rsidR="00210557" w:rsidRPr="008D590A" w:rsidRDefault="00210557" w:rsidP="00165A71">
      <w:pPr>
        <w:pStyle w:val="Title"/>
        <w:spacing w:before="0"/>
        <w:jc w:val="both"/>
        <w:rPr>
          <w:rFonts w:cs="Arial"/>
          <w:i/>
          <w:sz w:val="22"/>
          <w:szCs w:val="22"/>
        </w:rPr>
      </w:pPr>
    </w:p>
    <w:p w14:paraId="17EA88DE" w14:textId="77777777" w:rsidR="00210557" w:rsidRPr="008D590A" w:rsidRDefault="00210557" w:rsidP="00210557">
      <w:pPr>
        <w:pStyle w:val="Title"/>
        <w:spacing w:before="0"/>
        <w:rPr>
          <w:rFonts w:cs="Arial"/>
          <w:sz w:val="22"/>
          <w:szCs w:val="22"/>
        </w:rPr>
      </w:pPr>
    </w:p>
    <w:p w14:paraId="1B915FD4" w14:textId="77777777" w:rsidR="00210557" w:rsidRPr="008D590A" w:rsidRDefault="00210557" w:rsidP="00210557">
      <w:pPr>
        <w:pStyle w:val="Title"/>
        <w:spacing w:before="0"/>
        <w:rPr>
          <w:rFonts w:cs="Arial"/>
          <w:b w:val="0"/>
          <w:sz w:val="22"/>
          <w:szCs w:val="22"/>
        </w:rPr>
      </w:pPr>
    </w:p>
    <w:p w14:paraId="3315FDD1" w14:textId="3DD9359C" w:rsidR="009642F1" w:rsidRPr="008D590A" w:rsidRDefault="009642F1" w:rsidP="00CB5ADB">
      <w:pPr>
        <w:jc w:val="center"/>
        <w:rPr>
          <w:rFonts w:eastAsia="Arial Unicode MS" w:cs="Arial"/>
          <w:b/>
          <w:kern w:val="2"/>
          <w:lang w:val="ru-RU"/>
        </w:rPr>
      </w:pPr>
      <w:r w:rsidRPr="008D590A">
        <w:rPr>
          <w:rFonts w:eastAsia="Arial Unicode MS" w:cs="Arial"/>
          <w:b/>
          <w:kern w:val="2"/>
          <w:lang w:val="ru-RU"/>
        </w:rPr>
        <w:t>К О М И С И Ј А</w:t>
      </w:r>
    </w:p>
    <w:p w14:paraId="6DB6FE6F" w14:textId="5085B2C0" w:rsidR="009642F1" w:rsidRPr="00C2397D" w:rsidRDefault="009642F1" w:rsidP="00CB5ADB">
      <w:pPr>
        <w:jc w:val="center"/>
        <w:rPr>
          <w:rFonts w:eastAsia="Arial Unicode MS" w:cs="Arial"/>
          <w:b/>
          <w:kern w:val="2"/>
          <w:lang w:val="ru-RU"/>
        </w:rPr>
      </w:pPr>
      <w:r w:rsidRPr="008D590A">
        <w:rPr>
          <w:rFonts w:eastAsia="Arial Unicode MS" w:cs="Arial"/>
          <w:kern w:val="2"/>
          <w:lang w:val="ru-RU"/>
        </w:rPr>
        <w:t xml:space="preserve">за спровођење </w:t>
      </w:r>
      <w:r w:rsidR="00943700" w:rsidRPr="00C2397D">
        <w:rPr>
          <w:rFonts w:eastAsia="Arial Unicode MS" w:cs="Arial"/>
          <w:b/>
          <w:kern w:val="2"/>
          <w:lang w:val="ru-RU"/>
        </w:rPr>
        <w:t>ЈН/</w:t>
      </w:r>
      <w:r w:rsidR="000532C3">
        <w:rPr>
          <w:rFonts w:eastAsia="Arial Unicode MS" w:cs="Arial"/>
          <w:b/>
          <w:kern w:val="2"/>
          <w:lang w:val="ru-RU"/>
        </w:rPr>
        <w:t>3100/0630/2019</w:t>
      </w:r>
    </w:p>
    <w:p w14:paraId="204BDB6B" w14:textId="63D2F522" w:rsidR="009642F1" w:rsidRPr="00A03D43" w:rsidRDefault="009642F1" w:rsidP="00CB5ADB">
      <w:pPr>
        <w:jc w:val="center"/>
        <w:rPr>
          <w:rFonts w:eastAsia="Arial Unicode MS" w:cs="Arial"/>
          <w:kern w:val="2"/>
          <w:lang w:val="sr-Cyrl-RS"/>
        </w:rPr>
      </w:pPr>
      <w:r w:rsidRPr="008D590A">
        <w:rPr>
          <w:rFonts w:eastAsia="Arial Unicode MS" w:cs="Arial"/>
          <w:kern w:val="2"/>
          <w:lang w:val="ru-RU"/>
        </w:rPr>
        <w:t>формирана Решењем бр</w:t>
      </w:r>
      <w:r w:rsidR="00A445C5" w:rsidRPr="008D590A">
        <w:rPr>
          <w:rFonts w:eastAsia="Arial Unicode MS" w:cs="Arial"/>
          <w:kern w:val="2"/>
          <w:lang w:val="sr-Latn-RS"/>
        </w:rPr>
        <w:t xml:space="preserve">. E.05.01. – </w:t>
      </w:r>
      <w:r w:rsidR="00A03D43">
        <w:rPr>
          <w:rFonts w:eastAsia="Arial Unicode MS" w:cs="Arial"/>
          <w:kern w:val="2"/>
          <w:lang w:val="sr-Cyrl-RS"/>
        </w:rPr>
        <w:t>401350</w:t>
      </w:r>
      <w:r w:rsidR="00A445C5" w:rsidRPr="008D590A">
        <w:rPr>
          <w:rFonts w:eastAsia="Arial Unicode MS" w:cs="Arial"/>
          <w:kern w:val="2"/>
          <w:lang w:val="sr-Latn-RS"/>
        </w:rPr>
        <w:t>/3-1</w:t>
      </w:r>
      <w:r w:rsidR="00435824" w:rsidRPr="008D590A">
        <w:rPr>
          <w:rFonts w:eastAsia="Arial Unicode MS" w:cs="Arial"/>
          <w:kern w:val="2"/>
          <w:lang w:val="sr-Latn-RS"/>
        </w:rPr>
        <w:t>9</w:t>
      </w:r>
      <w:r w:rsidR="00CB5ADB" w:rsidRPr="008D590A">
        <w:rPr>
          <w:rFonts w:eastAsia="Arial Unicode MS" w:cs="Arial"/>
          <w:kern w:val="2"/>
          <w:lang w:val="sr-Latn-RS"/>
        </w:rPr>
        <w:t xml:space="preserve"> </w:t>
      </w:r>
      <w:r w:rsidR="00CB5ADB" w:rsidRPr="008D590A">
        <w:rPr>
          <w:rFonts w:eastAsia="Arial Unicode MS" w:cs="Arial"/>
          <w:kern w:val="2"/>
          <w:lang w:val="sr-Cyrl-RS"/>
        </w:rPr>
        <w:t>од дана</w:t>
      </w:r>
      <w:r w:rsidR="00435824" w:rsidRPr="008D590A">
        <w:rPr>
          <w:rFonts w:eastAsia="Arial Unicode MS" w:cs="Arial"/>
          <w:kern w:val="2"/>
          <w:lang w:val="sr-Latn-RS"/>
        </w:rPr>
        <w:t xml:space="preserve"> </w:t>
      </w:r>
      <w:r w:rsidR="00A03D43">
        <w:rPr>
          <w:rFonts w:eastAsia="Arial Unicode MS" w:cs="Arial"/>
          <w:kern w:val="2"/>
          <w:lang w:val="sr-Cyrl-RS"/>
        </w:rPr>
        <w:t>06.09</w:t>
      </w:r>
      <w:r w:rsidR="00435824" w:rsidRPr="008D590A">
        <w:rPr>
          <w:rFonts w:eastAsia="Arial Unicode MS" w:cs="Arial"/>
          <w:kern w:val="2"/>
          <w:lang w:val="sr-Latn-RS"/>
        </w:rPr>
        <w:t>.2019</w:t>
      </w:r>
      <w:r w:rsidR="00A03D43">
        <w:rPr>
          <w:rFonts w:eastAsia="Arial Unicode MS" w:cs="Arial"/>
          <w:kern w:val="2"/>
          <w:lang w:val="sr-Cyrl-RS"/>
        </w:rPr>
        <w:t>.</w:t>
      </w:r>
    </w:p>
    <w:p w14:paraId="192D4B59" w14:textId="77777777" w:rsidR="009642F1" w:rsidRPr="008D590A" w:rsidRDefault="009642F1" w:rsidP="00CB5ADB">
      <w:pPr>
        <w:pStyle w:val="Title"/>
        <w:spacing w:before="0"/>
        <w:rPr>
          <w:rFonts w:cs="Arial"/>
          <w:b w:val="0"/>
          <w:sz w:val="22"/>
          <w:szCs w:val="22"/>
        </w:rPr>
      </w:pPr>
    </w:p>
    <w:p w14:paraId="79B06700" w14:textId="14B705C0" w:rsidR="009642F1" w:rsidRPr="008D590A" w:rsidRDefault="009642F1" w:rsidP="003908BE">
      <w:pPr>
        <w:pStyle w:val="Title"/>
        <w:tabs>
          <w:tab w:val="left" w:pos="7035"/>
        </w:tabs>
        <w:spacing w:before="0"/>
        <w:rPr>
          <w:rFonts w:cs="Arial"/>
          <w:b w:val="0"/>
          <w:sz w:val="22"/>
          <w:szCs w:val="22"/>
        </w:rPr>
      </w:pPr>
      <w:r w:rsidRPr="008D590A">
        <w:rPr>
          <w:rFonts w:cs="Arial"/>
          <w:b w:val="0"/>
          <w:sz w:val="22"/>
          <w:szCs w:val="22"/>
        </w:rPr>
        <w:t>____________________________</w:t>
      </w:r>
    </w:p>
    <w:p w14:paraId="7F6C6AC0" w14:textId="4C644F18" w:rsidR="00210557" w:rsidRPr="008D590A" w:rsidRDefault="00113B84" w:rsidP="003908BE">
      <w:pPr>
        <w:pStyle w:val="Title"/>
        <w:spacing w:before="0"/>
        <w:rPr>
          <w:rFonts w:cs="Arial"/>
          <w:b w:val="0"/>
          <w:sz w:val="22"/>
          <w:szCs w:val="22"/>
          <w:lang w:val="sr-Cyrl-RS"/>
        </w:rPr>
      </w:pPr>
      <w:r w:rsidRPr="008D590A">
        <w:rPr>
          <w:rFonts w:cs="Arial"/>
          <w:b w:val="0"/>
          <w:i/>
          <w:sz w:val="22"/>
          <w:szCs w:val="22"/>
        </w:rPr>
        <w:t>(</w:t>
      </w:r>
      <w:r w:rsidRPr="008D590A">
        <w:rPr>
          <w:rFonts w:cs="Arial"/>
          <w:b w:val="0"/>
          <w:i/>
          <w:sz w:val="22"/>
          <w:szCs w:val="22"/>
          <w:lang w:val="sr-Cyrl-RS"/>
        </w:rPr>
        <w:t>потпис члана Комисије)</w:t>
      </w:r>
    </w:p>
    <w:p w14:paraId="7D483C69" w14:textId="77777777" w:rsidR="00210557" w:rsidRPr="008D590A" w:rsidRDefault="00210557" w:rsidP="003908BE">
      <w:pPr>
        <w:pStyle w:val="Title"/>
        <w:spacing w:before="0"/>
        <w:rPr>
          <w:rFonts w:cs="Arial"/>
          <w:b w:val="0"/>
          <w:sz w:val="22"/>
          <w:szCs w:val="22"/>
        </w:rPr>
      </w:pPr>
    </w:p>
    <w:p w14:paraId="5742814D" w14:textId="77777777" w:rsidR="00150FCE" w:rsidRPr="008D590A" w:rsidRDefault="00150FCE" w:rsidP="000C50A0">
      <w:pPr>
        <w:pStyle w:val="BodyText"/>
        <w:spacing w:before="0"/>
        <w:jc w:val="center"/>
        <w:rPr>
          <w:rFonts w:cs="Arial"/>
          <w:sz w:val="22"/>
          <w:szCs w:val="22"/>
          <w:lang w:val="ru-RU"/>
        </w:rPr>
      </w:pPr>
    </w:p>
    <w:p w14:paraId="2D675C3D" w14:textId="77777777" w:rsidR="00150FCE" w:rsidRPr="008D590A" w:rsidRDefault="00150FCE" w:rsidP="000C50A0">
      <w:pPr>
        <w:pStyle w:val="BodyText"/>
        <w:spacing w:before="0"/>
        <w:jc w:val="center"/>
        <w:rPr>
          <w:rFonts w:cs="Arial"/>
          <w:sz w:val="22"/>
          <w:szCs w:val="22"/>
          <w:lang w:val="ru-RU"/>
        </w:rPr>
      </w:pPr>
    </w:p>
    <w:p w14:paraId="714A4DE6" w14:textId="77777777" w:rsidR="00150FCE" w:rsidRPr="008D590A" w:rsidRDefault="00150FCE" w:rsidP="000C50A0">
      <w:pPr>
        <w:pStyle w:val="BodyText"/>
        <w:spacing w:before="0"/>
        <w:jc w:val="center"/>
        <w:rPr>
          <w:rFonts w:cs="Arial"/>
          <w:sz w:val="22"/>
          <w:szCs w:val="22"/>
          <w:lang w:val="ru-RU"/>
        </w:rPr>
      </w:pPr>
    </w:p>
    <w:p w14:paraId="4A9B642B" w14:textId="2A0930D4" w:rsidR="00EB2C6E" w:rsidRPr="008D590A" w:rsidRDefault="00EB2C6E" w:rsidP="000C50A0">
      <w:pPr>
        <w:spacing w:before="0"/>
        <w:jc w:val="center"/>
        <w:rPr>
          <w:rFonts w:eastAsia="Arial Unicode MS" w:cs="Arial"/>
          <w:kern w:val="2"/>
          <w:lang w:val="ru-RU"/>
        </w:rPr>
      </w:pPr>
      <w:r w:rsidRPr="008D590A">
        <w:rPr>
          <w:rFonts w:eastAsia="Arial Unicode MS" w:cs="Arial"/>
          <w:kern w:val="2"/>
          <w:lang w:val="ru-RU"/>
        </w:rPr>
        <w:t>(заведено у ЈП ЕПС број</w:t>
      </w:r>
      <w:r w:rsidR="00FF7AAF" w:rsidRPr="008D590A">
        <w:rPr>
          <w:rFonts w:eastAsia="Arial Unicode MS" w:cs="Arial"/>
          <w:kern w:val="2"/>
          <w:lang w:val="ru-RU"/>
        </w:rPr>
        <w:t xml:space="preserve"> </w:t>
      </w:r>
      <w:r w:rsidR="00445D61" w:rsidRPr="008D590A">
        <w:rPr>
          <w:rFonts w:eastAsia="Arial Unicode MS" w:cs="Arial"/>
          <w:kern w:val="2"/>
        </w:rPr>
        <w:t>E.05.01.-</w:t>
      </w:r>
      <w:r w:rsidR="000874B5" w:rsidRPr="008D590A">
        <w:rPr>
          <w:rFonts w:eastAsia="Arial Unicode MS" w:cs="Arial"/>
          <w:kern w:val="2"/>
          <w:lang w:val="sr-Cyrl-RS"/>
        </w:rPr>
        <w:t>____________________</w:t>
      </w:r>
      <w:r w:rsidR="00601B9F" w:rsidRPr="008D590A">
        <w:rPr>
          <w:rFonts w:eastAsia="Arial Unicode MS" w:cs="Arial"/>
          <w:kern w:val="2"/>
          <w:lang w:val="sr-Latn-RS"/>
        </w:rPr>
        <w:t xml:space="preserve">     </w:t>
      </w:r>
      <w:r w:rsidRPr="008D590A">
        <w:rPr>
          <w:rFonts w:eastAsia="Arial Unicode MS" w:cs="Arial"/>
          <w:kern w:val="2"/>
          <w:lang w:val="ru-RU"/>
        </w:rPr>
        <w:t xml:space="preserve">од </w:t>
      </w:r>
      <w:r w:rsidR="000874B5" w:rsidRPr="008D590A">
        <w:rPr>
          <w:rFonts w:eastAsia="Arial Unicode MS" w:cs="Arial"/>
          <w:kern w:val="2"/>
          <w:lang w:val="sr-Cyrl-RS"/>
        </w:rPr>
        <w:t>__________</w:t>
      </w:r>
      <w:r w:rsidR="00445D61" w:rsidRPr="008D590A">
        <w:rPr>
          <w:rFonts w:eastAsia="Arial Unicode MS" w:cs="Arial"/>
          <w:kern w:val="2"/>
          <w:lang w:val="ru-RU"/>
        </w:rPr>
        <w:t>2019</w:t>
      </w:r>
      <w:r w:rsidR="00413BCE" w:rsidRPr="008D590A">
        <w:rPr>
          <w:rFonts w:eastAsia="Arial Unicode MS" w:cs="Arial"/>
          <w:kern w:val="2"/>
          <w:lang w:val="ru-RU"/>
        </w:rPr>
        <w:t>.</w:t>
      </w:r>
      <w:r w:rsidRPr="008D590A">
        <w:rPr>
          <w:rFonts w:eastAsia="Arial Unicode MS" w:cs="Arial"/>
          <w:kern w:val="2"/>
          <w:lang w:val="ru-RU"/>
        </w:rPr>
        <w:t xml:space="preserve"> године)</w:t>
      </w:r>
    </w:p>
    <w:p w14:paraId="465EA9F3" w14:textId="77777777" w:rsidR="000C50A0" w:rsidRPr="008D590A" w:rsidRDefault="000C50A0" w:rsidP="000C50A0">
      <w:pPr>
        <w:spacing w:before="0"/>
        <w:jc w:val="center"/>
        <w:rPr>
          <w:rFonts w:eastAsia="Arial Unicode MS" w:cs="Arial"/>
          <w:kern w:val="2"/>
          <w:lang w:val="ru-RU"/>
        </w:rPr>
      </w:pPr>
    </w:p>
    <w:p w14:paraId="38AAB16F" w14:textId="77777777" w:rsidR="00A3774E" w:rsidRPr="008D590A" w:rsidRDefault="00A3774E" w:rsidP="000C50A0">
      <w:pPr>
        <w:pStyle w:val="BodyText"/>
        <w:spacing w:before="0"/>
        <w:jc w:val="center"/>
        <w:rPr>
          <w:rFonts w:cs="Arial"/>
          <w:sz w:val="22"/>
          <w:szCs w:val="22"/>
        </w:rPr>
      </w:pPr>
    </w:p>
    <w:p w14:paraId="0765C738" w14:textId="77777777" w:rsidR="00C53AC6" w:rsidRPr="008D590A" w:rsidRDefault="00C53AC6" w:rsidP="000C50A0">
      <w:pPr>
        <w:pStyle w:val="BodyText"/>
        <w:spacing w:before="0"/>
        <w:jc w:val="center"/>
        <w:rPr>
          <w:rFonts w:cs="Arial"/>
          <w:sz w:val="22"/>
          <w:szCs w:val="22"/>
        </w:rPr>
      </w:pPr>
    </w:p>
    <w:p w14:paraId="7030D425" w14:textId="77777777" w:rsidR="000C50A0" w:rsidRPr="008D590A" w:rsidRDefault="000C50A0" w:rsidP="00C13C7F">
      <w:pPr>
        <w:pStyle w:val="BodyText"/>
        <w:spacing w:before="0"/>
        <w:rPr>
          <w:rFonts w:cs="Arial"/>
          <w:sz w:val="22"/>
          <w:szCs w:val="22"/>
          <w:lang w:val="ru-RU"/>
        </w:rPr>
      </w:pPr>
    </w:p>
    <w:p w14:paraId="0E7F6194" w14:textId="6D479885" w:rsidR="00113B84" w:rsidRPr="008D590A" w:rsidRDefault="00165A71" w:rsidP="003E13A2">
      <w:pPr>
        <w:spacing w:before="0"/>
        <w:jc w:val="center"/>
        <w:rPr>
          <w:rFonts w:cs="Arial"/>
          <w:b/>
          <w:lang w:val="sr-Cyrl-RS"/>
        </w:rPr>
      </w:pPr>
      <w:r w:rsidRPr="008D590A">
        <w:rPr>
          <w:rFonts w:cs="Arial"/>
          <w:lang w:val="ru-RU"/>
        </w:rPr>
        <w:t>Костолац,</w:t>
      </w:r>
      <w:r w:rsidR="00ED5DB0" w:rsidRPr="008D590A">
        <w:rPr>
          <w:rFonts w:cs="Arial"/>
          <w:lang w:val="sr-Latn-RS"/>
        </w:rPr>
        <w:t xml:space="preserve"> </w:t>
      </w:r>
      <w:r w:rsidR="00A03D43">
        <w:rPr>
          <w:rFonts w:cs="Arial"/>
          <w:lang w:val="sr-Cyrl-RS"/>
        </w:rPr>
        <w:t>септембар</w:t>
      </w:r>
      <w:r w:rsidR="004276AD" w:rsidRPr="008D590A">
        <w:rPr>
          <w:rFonts w:cs="Arial"/>
          <w:i/>
          <w:lang w:val="ru-RU"/>
        </w:rPr>
        <w:t xml:space="preserve"> </w:t>
      </w:r>
      <w:r w:rsidR="00A445C5" w:rsidRPr="008D590A">
        <w:rPr>
          <w:rFonts w:cs="Arial"/>
          <w:lang w:val="sr-Latn-RS"/>
        </w:rPr>
        <w:t>2019</w:t>
      </w:r>
      <w:r w:rsidR="001F62BF" w:rsidRPr="008D590A">
        <w:rPr>
          <w:rFonts w:cs="Arial"/>
          <w:lang w:val="ru-RU"/>
        </w:rPr>
        <w:t xml:space="preserve">. </w:t>
      </w:r>
      <w:r w:rsidR="00210557" w:rsidRPr="008D590A">
        <w:rPr>
          <w:rFonts w:cs="Arial"/>
          <w:lang w:val="ru-RU"/>
        </w:rPr>
        <w:t>г</w:t>
      </w:r>
      <w:r w:rsidR="001F62BF" w:rsidRPr="008D590A">
        <w:rPr>
          <w:rFonts w:cs="Arial"/>
          <w:lang w:val="ru-RU"/>
        </w:rPr>
        <w:t>одине</w:t>
      </w:r>
      <w:r w:rsidR="00113B84" w:rsidRPr="008D590A">
        <w:rPr>
          <w:rFonts w:cs="Arial"/>
          <w:i/>
          <w:lang w:val="sr-Cyrl-RS"/>
        </w:rPr>
        <w:t xml:space="preserve">           </w:t>
      </w:r>
      <w:r w:rsidRPr="008D590A">
        <w:rPr>
          <w:rFonts w:cs="Arial"/>
          <w:i/>
          <w:lang w:val="sr-Cyrl-RS"/>
        </w:rPr>
        <w:t xml:space="preserve">                               </w:t>
      </w:r>
    </w:p>
    <w:p w14:paraId="0080FD24" w14:textId="77777777" w:rsidR="000C50A0" w:rsidRPr="008D590A" w:rsidRDefault="000C50A0" w:rsidP="000C50A0">
      <w:pPr>
        <w:spacing w:before="0"/>
        <w:jc w:val="center"/>
        <w:rPr>
          <w:rFonts w:cs="Arial"/>
          <w:b/>
          <w:lang w:val="ru-RU"/>
        </w:rPr>
      </w:pPr>
    </w:p>
    <w:p w14:paraId="02A51E27" w14:textId="6605A596" w:rsidR="00261778" w:rsidRPr="003908BE" w:rsidRDefault="000C50A0" w:rsidP="003908BE">
      <w:pPr>
        <w:rPr>
          <w:rFonts w:eastAsia="Arial Unicode MS" w:cs="Arial"/>
          <w:kern w:val="2"/>
          <w:lang w:val="sr-Latn-RS"/>
        </w:rPr>
      </w:pPr>
      <w:r w:rsidRPr="008D590A">
        <w:rPr>
          <w:rFonts w:eastAsia="TimesNewRomanPSMT" w:cs="Arial"/>
          <w:kern w:val="2"/>
          <w:lang w:val="ru-RU"/>
        </w:rPr>
        <w:br w:type="page"/>
      </w:r>
      <w:r w:rsidR="00261778" w:rsidRPr="008D590A">
        <w:rPr>
          <w:rFonts w:eastAsia="TimesNewRomanPSMT" w:cs="Arial"/>
          <w:kern w:val="2"/>
          <w:lang w:val="ru-RU"/>
        </w:rPr>
        <w:lastRenderedPageBreak/>
        <w:t>На основу чл</w:t>
      </w:r>
      <w:r w:rsidR="00472BF8" w:rsidRPr="008D590A">
        <w:rPr>
          <w:rFonts w:eastAsia="TimesNewRomanPSMT" w:cs="Arial"/>
          <w:kern w:val="2"/>
          <w:lang w:val="ru-RU"/>
        </w:rPr>
        <w:t>ана</w:t>
      </w:r>
      <w:r w:rsidR="00261778" w:rsidRPr="008D590A">
        <w:rPr>
          <w:rFonts w:eastAsia="TimesNewRomanPSMT" w:cs="Arial"/>
          <w:kern w:val="2"/>
          <w:lang w:val="ru-RU"/>
        </w:rPr>
        <w:t xml:space="preserve"> 3</w:t>
      </w:r>
      <w:r w:rsidR="00D34466" w:rsidRPr="008D590A">
        <w:rPr>
          <w:rFonts w:eastAsia="TimesNewRomanPSMT" w:cs="Arial"/>
          <w:kern w:val="2"/>
          <w:lang w:val="ru-RU"/>
        </w:rPr>
        <w:t>2</w:t>
      </w:r>
      <w:r w:rsidR="009D3699" w:rsidRPr="008D590A">
        <w:rPr>
          <w:rFonts w:eastAsia="TimesNewRomanPSMT" w:cs="Arial"/>
          <w:kern w:val="2"/>
          <w:lang w:val="ru-RU"/>
        </w:rPr>
        <w:t>,</w:t>
      </w:r>
      <w:r w:rsidR="00D34466" w:rsidRPr="008D590A">
        <w:rPr>
          <w:rFonts w:eastAsia="TimesNewRomanPSMT" w:cs="Arial"/>
          <w:kern w:val="2"/>
          <w:lang w:val="ru-RU"/>
        </w:rPr>
        <w:t>50</w:t>
      </w:r>
      <w:r w:rsidR="009D3699" w:rsidRPr="008D590A">
        <w:rPr>
          <w:rFonts w:eastAsia="TimesNewRomanPSMT" w:cs="Arial"/>
          <w:kern w:val="2"/>
          <w:lang w:val="ru-RU"/>
        </w:rPr>
        <w:t xml:space="preserve"> и </w:t>
      </w:r>
      <w:r w:rsidR="00D34466" w:rsidRPr="008D590A">
        <w:rPr>
          <w:rFonts w:eastAsia="TimesNewRomanPSMT" w:cs="Arial"/>
          <w:kern w:val="2"/>
          <w:lang w:val="ru-RU"/>
        </w:rPr>
        <w:t>61</w:t>
      </w:r>
      <w:r w:rsidR="009D3699" w:rsidRPr="008D590A">
        <w:rPr>
          <w:rFonts w:eastAsia="TimesNewRomanPSMT" w:cs="Arial"/>
          <w:kern w:val="2"/>
          <w:lang w:val="ru-RU"/>
        </w:rPr>
        <w:t>.</w:t>
      </w:r>
      <w:r w:rsidR="00261778" w:rsidRPr="008D590A">
        <w:rPr>
          <w:rFonts w:eastAsia="TimesNewRomanPSMT" w:cs="Arial"/>
          <w:kern w:val="2"/>
          <w:lang w:val="ru-RU"/>
        </w:rPr>
        <w:t xml:space="preserve"> Закона о јавним набавкама („Сл. гласник РС” бр. </w:t>
      </w:r>
      <w:r w:rsidR="00750519" w:rsidRPr="008D590A">
        <w:rPr>
          <w:rFonts w:eastAsia="TimesNewRomanPSMT" w:cs="Arial"/>
          <w:kern w:val="2"/>
          <w:lang w:val="ru-RU"/>
        </w:rPr>
        <w:t>124/</w:t>
      </w:r>
      <w:r w:rsidR="009060E7" w:rsidRPr="008D590A">
        <w:rPr>
          <w:rFonts w:eastAsia="TimesNewRomanPSMT" w:cs="Arial"/>
          <w:kern w:val="2"/>
          <w:lang w:val="ru-RU"/>
        </w:rPr>
        <w:t>12, 14/15 и 68/15</w:t>
      </w:r>
      <w:r w:rsidR="000F57ED" w:rsidRPr="008D590A">
        <w:rPr>
          <w:rFonts w:eastAsia="TimesNewRomanPSMT" w:cs="Arial"/>
          <w:kern w:val="2"/>
          <w:lang w:val="ru-RU"/>
        </w:rPr>
        <w:t>, у даљем тексту</w:t>
      </w:r>
      <w:r w:rsidR="005C7CDE" w:rsidRPr="008D590A">
        <w:rPr>
          <w:rFonts w:eastAsia="TimesNewRomanPSMT" w:cs="Arial"/>
          <w:kern w:val="2"/>
          <w:lang w:val="ru-RU"/>
        </w:rPr>
        <w:t xml:space="preserve"> </w:t>
      </w:r>
      <w:r w:rsidR="00BA1E63" w:rsidRPr="008D590A">
        <w:rPr>
          <w:rFonts w:eastAsia="Calibri" w:cs="Arial"/>
          <w:bCs/>
          <w:lang w:val="ru-RU"/>
        </w:rPr>
        <w:t>Закон</w:t>
      </w:r>
      <w:r w:rsidR="00261778" w:rsidRPr="008D590A">
        <w:rPr>
          <w:rFonts w:eastAsia="TimesNewRomanPSMT" w:cs="Arial"/>
          <w:kern w:val="2"/>
          <w:lang w:val="ru-RU"/>
        </w:rPr>
        <w:t>),чл</w:t>
      </w:r>
      <w:r w:rsidR="00472BF8" w:rsidRPr="008D590A">
        <w:rPr>
          <w:rFonts w:eastAsia="TimesNewRomanPSMT" w:cs="Arial"/>
          <w:kern w:val="2"/>
          <w:lang w:val="ru-RU"/>
        </w:rPr>
        <w:t>ана</w:t>
      </w:r>
      <w:r w:rsidR="00EC5BB4" w:rsidRPr="008D590A">
        <w:rPr>
          <w:rFonts w:eastAsia="TimesNewRomanPSMT" w:cs="Arial"/>
          <w:kern w:val="2"/>
          <w:lang w:val="ru-RU"/>
        </w:rPr>
        <w:t xml:space="preserve"> </w:t>
      </w:r>
      <w:r w:rsidR="00D34466" w:rsidRPr="008D590A">
        <w:rPr>
          <w:rFonts w:eastAsia="TimesNewRomanPSMT" w:cs="Arial"/>
          <w:kern w:val="2"/>
          <w:lang w:val="ru-RU"/>
        </w:rPr>
        <w:t>2</w:t>
      </w:r>
      <w:r w:rsidR="00261778" w:rsidRPr="008D590A">
        <w:rPr>
          <w:rFonts w:eastAsia="TimesNewRomanPSMT" w:cs="Arial"/>
          <w:kern w:val="2"/>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8D590A">
        <w:rPr>
          <w:rFonts w:eastAsia="TimesNewRomanPSMT" w:cs="Arial"/>
          <w:kern w:val="2"/>
          <w:lang w:val="ru-RU"/>
        </w:rPr>
        <w:t xml:space="preserve">лова („Сл. гласник РС” бр. </w:t>
      </w:r>
      <w:r w:rsidR="00DB369C" w:rsidRPr="008D590A">
        <w:rPr>
          <w:rFonts w:eastAsia="TimesNewRomanPSMT" w:cs="Arial"/>
          <w:kern w:val="2"/>
          <w:lang w:val="ru-RU"/>
        </w:rPr>
        <w:t>86/15</w:t>
      </w:r>
      <w:r w:rsidR="00261778" w:rsidRPr="008D590A">
        <w:rPr>
          <w:rFonts w:eastAsia="TimesNewRomanPSMT" w:cs="Arial"/>
          <w:kern w:val="2"/>
          <w:lang w:val="ru-RU"/>
        </w:rPr>
        <w:t xml:space="preserve">), </w:t>
      </w:r>
      <w:r w:rsidR="00261778" w:rsidRPr="008D590A">
        <w:rPr>
          <w:rFonts w:eastAsia="Arial Unicode MS" w:cs="Arial"/>
          <w:kern w:val="2"/>
          <w:lang w:val="ru-RU"/>
        </w:rPr>
        <w:t>Одлуке о покретању поступка јавне набавке</w:t>
      </w:r>
      <w:r w:rsidR="00DD1C46" w:rsidRPr="008D590A">
        <w:rPr>
          <w:rFonts w:eastAsia="Arial Unicode MS" w:cs="Arial"/>
          <w:kern w:val="2"/>
          <w:lang w:val="sr-Latn-RS"/>
        </w:rPr>
        <w:t>,</w:t>
      </w:r>
      <w:r w:rsidR="00261778" w:rsidRPr="008D590A">
        <w:rPr>
          <w:rFonts w:eastAsia="Arial Unicode MS" w:cs="Arial"/>
          <w:kern w:val="2"/>
          <w:lang w:val="ru-RU"/>
        </w:rPr>
        <w:t xml:space="preserve"> број </w:t>
      </w:r>
      <w:r w:rsidR="00A445C5" w:rsidRPr="008D590A">
        <w:rPr>
          <w:rFonts w:eastAsia="Arial Unicode MS" w:cs="Arial"/>
          <w:kern w:val="2"/>
          <w:lang w:val="sr-Latn-RS"/>
        </w:rPr>
        <w:t xml:space="preserve">E.05.01. – </w:t>
      </w:r>
      <w:r w:rsidR="00A03D43">
        <w:rPr>
          <w:rFonts w:eastAsia="Arial Unicode MS" w:cs="Arial"/>
          <w:kern w:val="2"/>
          <w:lang w:val="sr-Cyrl-RS"/>
        </w:rPr>
        <w:t>401350</w:t>
      </w:r>
      <w:r w:rsidR="00A445C5" w:rsidRPr="008D590A">
        <w:rPr>
          <w:rFonts w:eastAsia="Arial Unicode MS" w:cs="Arial"/>
          <w:kern w:val="2"/>
          <w:lang w:val="sr-Latn-RS"/>
        </w:rPr>
        <w:t>/2-1</w:t>
      </w:r>
      <w:r w:rsidR="00435824" w:rsidRPr="008D590A">
        <w:rPr>
          <w:rFonts w:eastAsia="Arial Unicode MS" w:cs="Arial"/>
          <w:kern w:val="2"/>
          <w:lang w:val="sr-Latn-RS"/>
        </w:rPr>
        <w:t>9</w:t>
      </w:r>
      <w:r w:rsidR="00A445C5" w:rsidRPr="008D590A">
        <w:rPr>
          <w:rFonts w:eastAsia="Arial Unicode MS" w:cs="Arial"/>
          <w:kern w:val="2"/>
          <w:lang w:val="sr-Latn-RS"/>
        </w:rPr>
        <w:t xml:space="preserve"> </w:t>
      </w:r>
      <w:r w:rsidR="00A445C5" w:rsidRPr="008D590A">
        <w:rPr>
          <w:rFonts w:eastAsia="Arial Unicode MS" w:cs="Arial"/>
          <w:kern w:val="2"/>
          <w:lang w:val="sr-Cyrl-RS"/>
        </w:rPr>
        <w:t xml:space="preserve">од дана </w:t>
      </w:r>
      <w:r w:rsidR="00A03D43">
        <w:rPr>
          <w:rFonts w:eastAsia="Arial Unicode MS" w:cs="Arial"/>
          <w:kern w:val="2"/>
          <w:lang w:val="sr-Cyrl-RS"/>
        </w:rPr>
        <w:t>06.09</w:t>
      </w:r>
      <w:r w:rsidR="00435824" w:rsidRPr="008D590A">
        <w:rPr>
          <w:rFonts w:eastAsia="Arial Unicode MS" w:cs="Arial"/>
          <w:kern w:val="2"/>
          <w:lang w:val="sr-Latn-RS"/>
        </w:rPr>
        <w:t>.2019</w:t>
      </w:r>
      <w:r w:rsidR="00A445C5" w:rsidRPr="008D590A">
        <w:rPr>
          <w:rFonts w:eastAsia="Arial Unicode MS" w:cs="Arial"/>
          <w:kern w:val="2"/>
          <w:lang w:val="sr-Latn-RS"/>
        </w:rPr>
        <w:t xml:space="preserve">. </w:t>
      </w:r>
      <w:r w:rsidR="00261778" w:rsidRPr="008D590A">
        <w:rPr>
          <w:rFonts w:eastAsia="Arial Unicode MS" w:cs="Arial"/>
          <w:kern w:val="2"/>
          <w:lang w:val="ru-RU"/>
        </w:rPr>
        <w:t>године и Решења о образовању комисије за јавну набавку</w:t>
      </w:r>
      <w:r w:rsidR="00DD1C46" w:rsidRPr="008D590A">
        <w:rPr>
          <w:rFonts w:eastAsia="Arial Unicode MS" w:cs="Arial"/>
          <w:kern w:val="2"/>
          <w:lang w:val="sr-Latn-RS"/>
        </w:rPr>
        <w:t>,</w:t>
      </w:r>
      <w:r w:rsidR="00261778" w:rsidRPr="008D590A">
        <w:rPr>
          <w:rFonts w:eastAsia="Arial Unicode MS" w:cs="Arial"/>
          <w:kern w:val="2"/>
          <w:lang w:val="ru-RU"/>
        </w:rPr>
        <w:t xml:space="preserve"> број </w:t>
      </w:r>
      <w:r w:rsidR="00A445C5" w:rsidRPr="008D590A">
        <w:rPr>
          <w:rFonts w:eastAsia="Arial Unicode MS" w:cs="Arial"/>
          <w:kern w:val="2"/>
          <w:lang w:val="sr-Latn-RS"/>
        </w:rPr>
        <w:t xml:space="preserve">E.05.01. – </w:t>
      </w:r>
      <w:r w:rsidR="00A03D43">
        <w:rPr>
          <w:rFonts w:eastAsia="Arial Unicode MS" w:cs="Arial"/>
          <w:kern w:val="2"/>
          <w:lang w:val="sr-Cyrl-RS"/>
        </w:rPr>
        <w:t>401350</w:t>
      </w:r>
      <w:r w:rsidR="00435824" w:rsidRPr="008D590A">
        <w:rPr>
          <w:rFonts w:eastAsia="Arial Unicode MS" w:cs="Arial"/>
          <w:kern w:val="2"/>
          <w:lang w:val="sr-Latn-RS"/>
        </w:rPr>
        <w:t xml:space="preserve">/3-19 </w:t>
      </w:r>
      <w:r w:rsidR="00A445C5" w:rsidRPr="008D590A">
        <w:rPr>
          <w:rFonts w:eastAsia="Arial Unicode MS" w:cs="Arial"/>
          <w:kern w:val="2"/>
          <w:lang w:val="sr-Cyrl-RS"/>
        </w:rPr>
        <w:t xml:space="preserve">од дана </w:t>
      </w:r>
      <w:r w:rsidR="00A03D43">
        <w:rPr>
          <w:rFonts w:eastAsia="Arial Unicode MS" w:cs="Arial"/>
          <w:kern w:val="2"/>
          <w:lang w:val="sr-Cyrl-RS"/>
        </w:rPr>
        <w:t>06.09</w:t>
      </w:r>
      <w:r w:rsidR="00435824" w:rsidRPr="008D590A">
        <w:rPr>
          <w:rFonts w:eastAsia="Arial Unicode MS" w:cs="Arial"/>
          <w:kern w:val="2"/>
          <w:lang w:val="sr-Latn-RS"/>
        </w:rPr>
        <w:t>.2019</w:t>
      </w:r>
      <w:r w:rsidR="00A445C5" w:rsidRPr="008D590A">
        <w:rPr>
          <w:rFonts w:eastAsia="Arial Unicode MS" w:cs="Arial"/>
          <w:kern w:val="2"/>
          <w:lang w:val="sr-Latn-RS"/>
        </w:rPr>
        <w:t>.</w:t>
      </w:r>
      <w:r w:rsidR="00261778" w:rsidRPr="008D590A">
        <w:rPr>
          <w:rFonts w:eastAsia="Arial Unicode MS" w:cs="Arial"/>
          <w:kern w:val="2"/>
          <w:lang w:val="ru-RU"/>
        </w:rPr>
        <w:t>године припремљена је:</w:t>
      </w:r>
    </w:p>
    <w:p w14:paraId="13826BA7" w14:textId="77777777" w:rsidR="00261778" w:rsidRPr="008D590A" w:rsidRDefault="00261778" w:rsidP="000C50A0">
      <w:pPr>
        <w:pStyle w:val="BodyText"/>
        <w:spacing w:before="0"/>
        <w:rPr>
          <w:rFonts w:cs="Arial"/>
          <w:b/>
          <w:spacing w:val="80"/>
          <w:sz w:val="22"/>
          <w:szCs w:val="22"/>
          <w:lang w:val="ru-RU"/>
        </w:rPr>
      </w:pPr>
    </w:p>
    <w:p w14:paraId="0D68A2F7" w14:textId="77777777" w:rsidR="000C50A0" w:rsidRPr="008D590A" w:rsidRDefault="000C50A0" w:rsidP="000C50A0">
      <w:pPr>
        <w:pStyle w:val="BodyText"/>
        <w:spacing w:before="0"/>
        <w:rPr>
          <w:rFonts w:cs="Arial"/>
          <w:b/>
          <w:spacing w:val="80"/>
          <w:sz w:val="22"/>
          <w:szCs w:val="22"/>
          <w:lang w:val="ru-RU"/>
        </w:rPr>
      </w:pPr>
    </w:p>
    <w:p w14:paraId="0240982E" w14:textId="77777777" w:rsidR="00210557" w:rsidRPr="008D590A" w:rsidRDefault="00210557" w:rsidP="00874F5B">
      <w:pPr>
        <w:jc w:val="center"/>
        <w:rPr>
          <w:rFonts w:cs="Arial"/>
          <w:b/>
          <w:lang w:val="ru-RU"/>
        </w:rPr>
      </w:pPr>
      <w:bookmarkStart w:id="6" w:name="_Toc441215598"/>
      <w:bookmarkStart w:id="7" w:name="_Toc441651537"/>
      <w:bookmarkStart w:id="8" w:name="_Toc442559874"/>
      <w:r w:rsidRPr="008D590A">
        <w:rPr>
          <w:rFonts w:cs="Arial"/>
          <w:b/>
          <w:lang w:val="ru-RU"/>
        </w:rPr>
        <w:t>КОНКУРСНА ДОКУМЕНТАЦИЈА</w:t>
      </w:r>
      <w:bookmarkEnd w:id="6"/>
      <w:bookmarkEnd w:id="7"/>
      <w:bookmarkEnd w:id="8"/>
    </w:p>
    <w:p w14:paraId="031AC3E7" w14:textId="04A998D7" w:rsidR="00210557" w:rsidRPr="008D590A" w:rsidRDefault="00D516F7" w:rsidP="00210557">
      <w:pPr>
        <w:jc w:val="center"/>
        <w:rPr>
          <w:rFonts w:cs="Arial"/>
          <w:lang w:val="ru-RU"/>
        </w:rPr>
      </w:pPr>
      <w:r w:rsidRPr="008D590A">
        <w:rPr>
          <w:rFonts w:cs="Arial"/>
          <w:lang w:val="sr-Cyrl-CS"/>
        </w:rPr>
        <w:t xml:space="preserve">за подношење понуда </w:t>
      </w:r>
      <w:r w:rsidR="00210557" w:rsidRPr="008D590A">
        <w:rPr>
          <w:rFonts w:cs="Arial"/>
          <w:lang w:val="ru-RU"/>
        </w:rPr>
        <w:t xml:space="preserve">у </w:t>
      </w:r>
      <w:r w:rsidR="00D34466" w:rsidRPr="008D590A">
        <w:rPr>
          <w:rFonts w:cs="Arial"/>
          <w:lang w:val="sr-Cyrl-RS"/>
        </w:rPr>
        <w:t xml:space="preserve">отвореном </w:t>
      </w:r>
      <w:r w:rsidR="00210557" w:rsidRPr="008D590A">
        <w:rPr>
          <w:rFonts w:cs="Arial"/>
          <w:lang w:val="ru-RU"/>
        </w:rPr>
        <w:t>посту</w:t>
      </w:r>
      <w:r w:rsidR="00D34466" w:rsidRPr="008D590A">
        <w:rPr>
          <w:rFonts w:cs="Arial"/>
          <w:lang w:val="ru-RU"/>
        </w:rPr>
        <w:t xml:space="preserve">пку </w:t>
      </w:r>
    </w:p>
    <w:p w14:paraId="34DA2852" w14:textId="6494DCA0" w:rsidR="00210557" w:rsidRPr="008D590A" w:rsidRDefault="00210557" w:rsidP="00874F5B">
      <w:pPr>
        <w:jc w:val="center"/>
        <w:rPr>
          <w:rFonts w:cs="Arial"/>
          <w:b/>
          <w:lang w:val="ru-RU"/>
        </w:rPr>
      </w:pPr>
      <w:bookmarkStart w:id="9" w:name="_Toc441215599"/>
      <w:bookmarkStart w:id="10" w:name="_Toc441651538"/>
      <w:bookmarkStart w:id="11" w:name="_Toc442559875"/>
      <w:r w:rsidRPr="008D590A">
        <w:rPr>
          <w:rFonts w:cs="Arial"/>
          <w:b/>
          <w:lang w:val="ru-RU"/>
        </w:rPr>
        <w:t>за јавну набавку добара бр.</w:t>
      </w:r>
      <w:bookmarkEnd w:id="9"/>
      <w:bookmarkEnd w:id="10"/>
      <w:bookmarkEnd w:id="11"/>
      <w:r w:rsidR="00165A71" w:rsidRPr="008D590A">
        <w:rPr>
          <w:rFonts w:cs="Arial"/>
          <w:b/>
          <w:lang w:val="ru-RU"/>
        </w:rPr>
        <w:t xml:space="preserve"> </w:t>
      </w:r>
      <w:r w:rsidR="00943700" w:rsidRPr="008D590A">
        <w:rPr>
          <w:rFonts w:cs="Arial"/>
          <w:b/>
          <w:lang w:val="ru-RU"/>
        </w:rPr>
        <w:t>ЈН/</w:t>
      </w:r>
      <w:r w:rsidR="000532C3">
        <w:rPr>
          <w:rFonts w:cs="Arial"/>
          <w:b/>
          <w:lang w:val="ru-RU"/>
        </w:rPr>
        <w:t>3100/0630/2019</w:t>
      </w:r>
    </w:p>
    <w:p w14:paraId="3049B37E" w14:textId="77777777" w:rsidR="009D3699" w:rsidRPr="008D590A" w:rsidRDefault="009D3699" w:rsidP="000C50A0">
      <w:pPr>
        <w:pStyle w:val="BodyText"/>
        <w:spacing w:before="0"/>
        <w:rPr>
          <w:rFonts w:cs="Arial"/>
          <w:i/>
          <w:sz w:val="22"/>
          <w:szCs w:val="22"/>
          <w:lang w:val="sr-Latn-CS"/>
        </w:rPr>
      </w:pPr>
    </w:p>
    <w:p w14:paraId="097DA937" w14:textId="77777777" w:rsidR="009D3699" w:rsidRPr="008D590A" w:rsidRDefault="009D3699" w:rsidP="000C50A0">
      <w:pPr>
        <w:pStyle w:val="BodyText"/>
        <w:spacing w:before="0"/>
        <w:rPr>
          <w:rFonts w:cs="Arial"/>
          <w:i/>
          <w:sz w:val="22"/>
          <w:szCs w:val="22"/>
          <w:lang w:val="sr-Latn-CS"/>
        </w:rPr>
      </w:pPr>
    </w:p>
    <w:p w14:paraId="34D14A2B" w14:textId="77777777" w:rsidR="009D3699" w:rsidRPr="008D590A" w:rsidRDefault="009D3699" w:rsidP="000C50A0">
      <w:pPr>
        <w:pStyle w:val="BodyText"/>
        <w:spacing w:before="0"/>
        <w:rPr>
          <w:rFonts w:cs="Arial"/>
          <w:i/>
          <w:sz w:val="22"/>
          <w:szCs w:val="22"/>
          <w:lang w:val="sr-Latn-CS"/>
        </w:rPr>
      </w:pPr>
    </w:p>
    <w:p w14:paraId="28476321" w14:textId="77777777" w:rsidR="00C62AA7" w:rsidRPr="008D590A" w:rsidRDefault="00C62AA7" w:rsidP="00C62AA7">
      <w:pPr>
        <w:pStyle w:val="Title"/>
        <w:rPr>
          <w:rFonts w:cs="Arial"/>
          <w:sz w:val="22"/>
          <w:szCs w:val="22"/>
          <w:lang w:val="de-DE"/>
        </w:rPr>
      </w:pPr>
      <w:r w:rsidRPr="008D590A">
        <w:rPr>
          <w:rFonts w:cs="Arial"/>
          <w:sz w:val="22"/>
          <w:szCs w:val="22"/>
          <w:lang w:val="de-DE"/>
        </w:rPr>
        <w:t>Садр</w:t>
      </w:r>
      <w:r w:rsidRPr="008D590A">
        <w:rPr>
          <w:rFonts w:cs="Arial"/>
          <w:sz w:val="22"/>
          <w:szCs w:val="22"/>
          <w:lang w:val="ru-RU"/>
        </w:rPr>
        <w:t>ж</w:t>
      </w:r>
      <w:r w:rsidRPr="008D590A">
        <w:rPr>
          <w:rFonts w:cs="Arial"/>
          <w:sz w:val="22"/>
          <w:szCs w:val="22"/>
          <w:lang w:val="de-DE"/>
        </w:rPr>
        <w:t>ај</w:t>
      </w:r>
      <w:r w:rsidRPr="008D590A">
        <w:rPr>
          <w:rFonts w:cs="Arial"/>
          <w:sz w:val="22"/>
          <w:szCs w:val="22"/>
          <w:lang w:val="ru-RU"/>
        </w:rPr>
        <w:t xml:space="preserve"> к</w:t>
      </w:r>
      <w:r w:rsidRPr="008D590A">
        <w:rPr>
          <w:rFonts w:cs="Arial"/>
          <w:sz w:val="22"/>
          <w:szCs w:val="22"/>
          <w:lang w:val="de-DE"/>
        </w:rPr>
        <w:t>онкурсне</w:t>
      </w:r>
      <w:r w:rsidRPr="008D590A">
        <w:rPr>
          <w:rFonts w:cs="Arial"/>
          <w:sz w:val="22"/>
          <w:szCs w:val="22"/>
          <w:lang w:val="ru-RU"/>
        </w:rPr>
        <w:t xml:space="preserve"> </w:t>
      </w:r>
      <w:r w:rsidRPr="008D590A">
        <w:rPr>
          <w:rFonts w:cs="Arial"/>
          <w:sz w:val="22"/>
          <w:szCs w:val="22"/>
          <w:lang w:val="de-DE"/>
        </w:rPr>
        <w:t>документације:</w:t>
      </w:r>
    </w:p>
    <w:p w14:paraId="3036AD2E" w14:textId="06517659" w:rsidR="00C62AA7" w:rsidRPr="008D590A" w:rsidRDefault="00C62AA7" w:rsidP="00C62AA7">
      <w:pPr>
        <w:pStyle w:val="Title"/>
        <w:rPr>
          <w:rFonts w:cs="Arial"/>
          <w:b w:val="0"/>
          <w:sz w:val="22"/>
          <w:szCs w:val="22"/>
          <w:lang w:val="ru-RU"/>
        </w:rPr>
      </w:pPr>
      <w:r w:rsidRPr="008D590A">
        <w:rPr>
          <w:rFonts w:cs="Arial"/>
          <w:sz w:val="22"/>
          <w:szCs w:val="22"/>
          <w:lang w:val="ru-RU"/>
        </w:rPr>
        <w:tab/>
      </w:r>
      <w:r w:rsidRPr="008D590A">
        <w:rPr>
          <w:rFonts w:cs="Arial"/>
          <w:sz w:val="22"/>
          <w:szCs w:val="22"/>
          <w:lang w:val="ru-RU"/>
        </w:rPr>
        <w:tab/>
      </w:r>
      <w:r w:rsidRPr="008D590A">
        <w:rPr>
          <w:rFonts w:cs="Arial"/>
          <w:sz w:val="22"/>
          <w:szCs w:val="22"/>
          <w:lang w:val="ru-RU"/>
        </w:rPr>
        <w:tab/>
      </w:r>
      <w:r w:rsidRPr="008D590A">
        <w:rPr>
          <w:rFonts w:cs="Arial"/>
          <w:sz w:val="22"/>
          <w:szCs w:val="22"/>
          <w:lang w:val="ru-RU"/>
        </w:rPr>
        <w:tab/>
      </w:r>
      <w:r w:rsidRPr="008D590A">
        <w:rPr>
          <w:rFonts w:cs="Arial"/>
          <w:sz w:val="22"/>
          <w:szCs w:val="22"/>
          <w:lang w:val="ru-RU"/>
        </w:rPr>
        <w:tab/>
      </w:r>
      <w:r w:rsidRPr="008D590A">
        <w:rPr>
          <w:rFonts w:cs="Arial"/>
          <w:sz w:val="22"/>
          <w:szCs w:val="22"/>
          <w:lang w:val="ru-RU"/>
        </w:rPr>
        <w:tab/>
      </w:r>
      <w:r w:rsidRPr="008D590A">
        <w:rPr>
          <w:rFonts w:cs="Arial"/>
          <w:sz w:val="22"/>
          <w:szCs w:val="22"/>
          <w:lang w:val="ru-RU"/>
        </w:rPr>
        <w:tab/>
      </w:r>
      <w:r w:rsidRPr="008D590A">
        <w:rPr>
          <w:rFonts w:cs="Arial"/>
          <w:sz w:val="22"/>
          <w:szCs w:val="22"/>
          <w:lang w:val="ru-RU"/>
        </w:rPr>
        <w:tab/>
      </w:r>
      <w:r w:rsidRPr="008D590A">
        <w:rPr>
          <w:rFonts w:cs="Arial"/>
          <w:sz w:val="22"/>
          <w:szCs w:val="22"/>
          <w:lang w:val="ru-RU"/>
        </w:rPr>
        <w:tab/>
      </w:r>
      <w:r w:rsidRPr="008D590A">
        <w:rPr>
          <w:rFonts w:cs="Arial"/>
          <w:sz w:val="22"/>
          <w:szCs w:val="22"/>
          <w:lang w:val="ru-RU"/>
        </w:rPr>
        <w:tab/>
      </w:r>
      <w:r w:rsidRPr="008D590A">
        <w:rPr>
          <w:rFonts w:cs="Arial"/>
          <w:sz w:val="22"/>
          <w:szCs w:val="22"/>
          <w:lang w:val="ru-RU"/>
        </w:rPr>
        <w:tab/>
        <w:t xml:space="preserve">    </w:t>
      </w:r>
      <w:r w:rsidRPr="008D590A">
        <w:rPr>
          <w:rFonts w:cs="Arial"/>
          <w:b w:val="0"/>
          <w:sz w:val="22"/>
          <w:szCs w:val="22"/>
          <w:lang w:val="ru-RU"/>
        </w:rPr>
        <w:t>страна</w:t>
      </w:r>
      <w:r w:rsidRPr="008D590A">
        <w:rPr>
          <w:rFonts w:cs="Arial"/>
          <w:b w:val="0"/>
          <w:sz w:val="22"/>
          <w:szCs w:val="22"/>
          <w:lang w:val="ru-RU"/>
        </w:rPr>
        <w:tab/>
        <w:t xml:space="preserve">                              </w:t>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8D590A" w:rsidRPr="008D590A" w14:paraId="5128A724" w14:textId="77777777" w:rsidTr="00C62AA7">
        <w:tc>
          <w:tcPr>
            <w:tcW w:w="564" w:type="dxa"/>
          </w:tcPr>
          <w:p w14:paraId="3C9E9CA5" w14:textId="77777777" w:rsidR="00C62AA7" w:rsidRPr="008D590A" w:rsidRDefault="00C62AA7" w:rsidP="004C3B38">
            <w:pPr>
              <w:tabs>
                <w:tab w:val="left" w:pos="360"/>
                <w:tab w:val="left" w:pos="567"/>
                <w:tab w:val="right" w:leader="dot" w:pos="9639"/>
              </w:tabs>
              <w:jc w:val="center"/>
              <w:rPr>
                <w:rFonts w:cs="Arial"/>
              </w:rPr>
            </w:pPr>
            <w:r w:rsidRPr="008D590A">
              <w:rPr>
                <w:rFonts w:cs="Arial"/>
              </w:rPr>
              <w:t>1.</w:t>
            </w:r>
          </w:p>
        </w:tc>
        <w:tc>
          <w:tcPr>
            <w:tcW w:w="7574" w:type="dxa"/>
          </w:tcPr>
          <w:p w14:paraId="2BEC451A" w14:textId="77777777" w:rsidR="00C62AA7" w:rsidRPr="008D590A" w:rsidRDefault="00C62AA7" w:rsidP="004C3B38">
            <w:pPr>
              <w:tabs>
                <w:tab w:val="left" w:pos="360"/>
                <w:tab w:val="left" w:pos="567"/>
                <w:tab w:val="right" w:leader="dot" w:pos="9639"/>
              </w:tabs>
              <w:rPr>
                <w:rFonts w:cs="Arial"/>
                <w:lang w:val="sr-Cyrl-RS"/>
              </w:rPr>
            </w:pPr>
            <w:r w:rsidRPr="008D590A">
              <w:rPr>
                <w:rFonts w:cs="Arial"/>
                <w:lang w:val="sr-Cyrl-RS"/>
              </w:rPr>
              <w:t>Општи подаци о јавној набавци</w:t>
            </w:r>
          </w:p>
        </w:tc>
        <w:tc>
          <w:tcPr>
            <w:tcW w:w="810" w:type="dxa"/>
          </w:tcPr>
          <w:p w14:paraId="2223C426" w14:textId="45689399" w:rsidR="00C62AA7" w:rsidRPr="008D590A" w:rsidRDefault="00723984" w:rsidP="004C3B38">
            <w:pPr>
              <w:tabs>
                <w:tab w:val="left" w:pos="360"/>
                <w:tab w:val="left" w:pos="567"/>
                <w:tab w:val="right" w:leader="dot" w:pos="9639"/>
              </w:tabs>
              <w:jc w:val="center"/>
              <w:rPr>
                <w:rFonts w:cs="Arial"/>
                <w:lang w:val="sr-Cyrl-RS"/>
              </w:rPr>
            </w:pPr>
            <w:r w:rsidRPr="008D590A">
              <w:rPr>
                <w:rFonts w:cs="Arial"/>
                <w:lang w:val="sr-Cyrl-RS"/>
              </w:rPr>
              <w:t>3</w:t>
            </w:r>
          </w:p>
        </w:tc>
      </w:tr>
      <w:tr w:rsidR="008D590A" w:rsidRPr="008D590A" w14:paraId="0F610DD2" w14:textId="77777777" w:rsidTr="00C62AA7">
        <w:tc>
          <w:tcPr>
            <w:tcW w:w="564" w:type="dxa"/>
          </w:tcPr>
          <w:p w14:paraId="1FA0F8E8" w14:textId="77777777" w:rsidR="00C62AA7" w:rsidRPr="008D590A" w:rsidRDefault="00C62AA7" w:rsidP="004C3B38">
            <w:pPr>
              <w:tabs>
                <w:tab w:val="left" w:pos="360"/>
                <w:tab w:val="left" w:pos="567"/>
                <w:tab w:val="right" w:leader="dot" w:pos="9639"/>
              </w:tabs>
              <w:jc w:val="center"/>
              <w:rPr>
                <w:rFonts w:cs="Arial"/>
                <w:lang w:val="sr-Cyrl-RS"/>
              </w:rPr>
            </w:pPr>
            <w:r w:rsidRPr="008D590A">
              <w:rPr>
                <w:rFonts w:cs="Arial"/>
                <w:lang w:val="sr-Cyrl-RS"/>
              </w:rPr>
              <w:t>2.</w:t>
            </w:r>
          </w:p>
        </w:tc>
        <w:tc>
          <w:tcPr>
            <w:tcW w:w="7574" w:type="dxa"/>
          </w:tcPr>
          <w:p w14:paraId="7D79942D" w14:textId="77777777" w:rsidR="00C62AA7" w:rsidRPr="008D590A" w:rsidRDefault="00C62AA7" w:rsidP="004C3B38">
            <w:pPr>
              <w:tabs>
                <w:tab w:val="left" w:pos="317"/>
                <w:tab w:val="left" w:pos="360"/>
                <w:tab w:val="right" w:leader="dot" w:pos="9639"/>
              </w:tabs>
              <w:rPr>
                <w:rFonts w:cs="Arial"/>
                <w:lang w:val="sr-Cyrl-RS"/>
              </w:rPr>
            </w:pPr>
            <w:r w:rsidRPr="008D590A">
              <w:rPr>
                <w:rFonts w:cs="Arial"/>
                <w:lang w:val="sr-Cyrl-RS"/>
              </w:rPr>
              <w:t>Подаци о предмету набавке</w:t>
            </w:r>
          </w:p>
        </w:tc>
        <w:tc>
          <w:tcPr>
            <w:tcW w:w="810" w:type="dxa"/>
          </w:tcPr>
          <w:p w14:paraId="3C366F85" w14:textId="57F33FCE" w:rsidR="00C62AA7" w:rsidRPr="008D590A" w:rsidRDefault="00723984" w:rsidP="004C3B38">
            <w:pPr>
              <w:tabs>
                <w:tab w:val="left" w:pos="360"/>
                <w:tab w:val="left" w:pos="567"/>
                <w:tab w:val="right" w:leader="dot" w:pos="9639"/>
              </w:tabs>
              <w:jc w:val="center"/>
              <w:rPr>
                <w:rFonts w:cs="Arial"/>
                <w:lang w:val="sr-Cyrl-RS"/>
              </w:rPr>
            </w:pPr>
            <w:r w:rsidRPr="008D590A">
              <w:rPr>
                <w:rFonts w:cs="Arial"/>
                <w:lang w:val="sr-Cyrl-RS"/>
              </w:rPr>
              <w:t>3</w:t>
            </w:r>
          </w:p>
        </w:tc>
      </w:tr>
      <w:tr w:rsidR="008D590A" w:rsidRPr="008D590A" w14:paraId="5DB2D2D2" w14:textId="77777777" w:rsidTr="00C62AA7">
        <w:tc>
          <w:tcPr>
            <w:tcW w:w="564" w:type="dxa"/>
          </w:tcPr>
          <w:p w14:paraId="195BF63A" w14:textId="77777777" w:rsidR="00C62AA7" w:rsidRPr="008D590A" w:rsidRDefault="00C62AA7" w:rsidP="004C3B38">
            <w:pPr>
              <w:tabs>
                <w:tab w:val="left" w:pos="360"/>
                <w:tab w:val="left" w:pos="567"/>
                <w:tab w:val="right" w:leader="dot" w:pos="9639"/>
              </w:tabs>
              <w:jc w:val="center"/>
              <w:rPr>
                <w:rFonts w:cs="Arial"/>
                <w:lang w:val="sr-Cyrl-RS"/>
              </w:rPr>
            </w:pPr>
            <w:r w:rsidRPr="008D590A">
              <w:rPr>
                <w:rFonts w:cs="Arial"/>
                <w:lang w:val="sr-Cyrl-RS"/>
              </w:rPr>
              <w:t>3.</w:t>
            </w:r>
          </w:p>
        </w:tc>
        <w:tc>
          <w:tcPr>
            <w:tcW w:w="7574" w:type="dxa"/>
          </w:tcPr>
          <w:p w14:paraId="7801C6BD" w14:textId="77777777" w:rsidR="00C62AA7" w:rsidRPr="008D590A" w:rsidRDefault="00C62AA7" w:rsidP="004C3B38">
            <w:pPr>
              <w:tabs>
                <w:tab w:val="left" w:pos="317"/>
                <w:tab w:val="left" w:pos="360"/>
                <w:tab w:val="right" w:leader="dot" w:pos="9639"/>
              </w:tabs>
              <w:rPr>
                <w:rFonts w:cs="Arial"/>
                <w:lang w:val="sr-Cyrl-RS"/>
              </w:rPr>
            </w:pPr>
            <w:r w:rsidRPr="008D590A">
              <w:rPr>
                <w:rFonts w:cs="Arial"/>
                <w:lang w:val="sr-Cyrl-RS"/>
              </w:rPr>
              <w:t>Техничка спецификација (врста, техничке карактеристике, квалитет, количина и опис добара...)</w:t>
            </w:r>
          </w:p>
        </w:tc>
        <w:tc>
          <w:tcPr>
            <w:tcW w:w="810" w:type="dxa"/>
          </w:tcPr>
          <w:p w14:paraId="77323F49" w14:textId="29E398E7" w:rsidR="00C62AA7" w:rsidRPr="008D590A" w:rsidRDefault="00723984" w:rsidP="004C3B38">
            <w:pPr>
              <w:tabs>
                <w:tab w:val="left" w:pos="360"/>
                <w:tab w:val="left" w:pos="567"/>
                <w:tab w:val="right" w:leader="dot" w:pos="9639"/>
              </w:tabs>
              <w:jc w:val="center"/>
              <w:rPr>
                <w:rFonts w:cs="Arial"/>
                <w:lang w:val="sr-Cyrl-RS"/>
              </w:rPr>
            </w:pPr>
            <w:r w:rsidRPr="008D590A">
              <w:rPr>
                <w:rFonts w:cs="Arial"/>
                <w:lang w:val="sr-Cyrl-RS"/>
              </w:rPr>
              <w:t>4</w:t>
            </w:r>
          </w:p>
        </w:tc>
      </w:tr>
      <w:tr w:rsidR="008D590A" w:rsidRPr="008D590A" w14:paraId="71E4CF81" w14:textId="77777777" w:rsidTr="00C62AA7">
        <w:tc>
          <w:tcPr>
            <w:tcW w:w="564" w:type="dxa"/>
          </w:tcPr>
          <w:p w14:paraId="304EB382" w14:textId="77777777" w:rsidR="00C62AA7" w:rsidRPr="008D590A" w:rsidRDefault="00C62AA7" w:rsidP="004C3B38">
            <w:pPr>
              <w:tabs>
                <w:tab w:val="left" w:pos="360"/>
                <w:tab w:val="left" w:pos="567"/>
                <w:tab w:val="right" w:leader="dot" w:pos="9639"/>
              </w:tabs>
              <w:jc w:val="center"/>
              <w:rPr>
                <w:rFonts w:cs="Arial"/>
                <w:lang w:val="sr-Cyrl-RS"/>
              </w:rPr>
            </w:pPr>
            <w:r w:rsidRPr="008D590A">
              <w:rPr>
                <w:rFonts w:cs="Arial"/>
              </w:rPr>
              <w:t>4</w:t>
            </w:r>
            <w:r w:rsidRPr="008D590A">
              <w:rPr>
                <w:rFonts w:cs="Arial"/>
                <w:lang w:val="sr-Cyrl-RS"/>
              </w:rPr>
              <w:t>.</w:t>
            </w:r>
          </w:p>
        </w:tc>
        <w:tc>
          <w:tcPr>
            <w:tcW w:w="7574" w:type="dxa"/>
          </w:tcPr>
          <w:p w14:paraId="5649474F" w14:textId="77777777" w:rsidR="00C62AA7" w:rsidRPr="008D590A" w:rsidRDefault="00C62AA7" w:rsidP="004C3B38">
            <w:pPr>
              <w:tabs>
                <w:tab w:val="left" w:pos="317"/>
                <w:tab w:val="left" w:pos="360"/>
                <w:tab w:val="right" w:leader="dot" w:pos="9639"/>
              </w:tabs>
              <w:rPr>
                <w:rFonts w:cs="Arial"/>
                <w:lang w:val="ru-RU"/>
              </w:rPr>
            </w:pPr>
            <w:r w:rsidRPr="008D590A">
              <w:rPr>
                <w:rFonts w:cs="Arial"/>
                <w:lang w:val="sr-Cyrl-RS"/>
              </w:rPr>
              <w:t>Услови за учешће у поступку ЈН и упутство како се доказује испуњеност услова</w:t>
            </w:r>
          </w:p>
        </w:tc>
        <w:tc>
          <w:tcPr>
            <w:tcW w:w="810" w:type="dxa"/>
          </w:tcPr>
          <w:p w14:paraId="54418DAC" w14:textId="67F0826C" w:rsidR="00C62AA7" w:rsidRPr="008D590A" w:rsidRDefault="00D4682D" w:rsidP="004C3B38">
            <w:pPr>
              <w:tabs>
                <w:tab w:val="left" w:pos="360"/>
                <w:tab w:val="left" w:pos="567"/>
                <w:tab w:val="right" w:leader="dot" w:pos="9639"/>
              </w:tabs>
              <w:jc w:val="center"/>
              <w:rPr>
                <w:rFonts w:cs="Arial"/>
                <w:lang w:val="sr-Cyrl-RS"/>
              </w:rPr>
            </w:pPr>
            <w:r w:rsidRPr="008D590A">
              <w:rPr>
                <w:rFonts w:cs="Arial"/>
                <w:lang w:val="sr-Cyrl-RS"/>
              </w:rPr>
              <w:t>7</w:t>
            </w:r>
          </w:p>
        </w:tc>
      </w:tr>
      <w:tr w:rsidR="008D590A" w:rsidRPr="008D590A" w14:paraId="176BF547" w14:textId="77777777" w:rsidTr="00C62AA7">
        <w:tc>
          <w:tcPr>
            <w:tcW w:w="564" w:type="dxa"/>
          </w:tcPr>
          <w:p w14:paraId="282F4123" w14:textId="23AD5D5E" w:rsidR="00C62AA7" w:rsidRPr="008D590A" w:rsidRDefault="00C62AA7" w:rsidP="004C3B38">
            <w:pPr>
              <w:tabs>
                <w:tab w:val="left" w:pos="360"/>
                <w:tab w:val="left" w:pos="567"/>
                <w:tab w:val="right" w:leader="dot" w:pos="9639"/>
              </w:tabs>
              <w:jc w:val="center"/>
              <w:rPr>
                <w:rFonts w:cs="Arial"/>
                <w:lang w:val="sr-Cyrl-RS"/>
              </w:rPr>
            </w:pPr>
            <w:r w:rsidRPr="008D590A">
              <w:rPr>
                <w:rFonts w:cs="Arial"/>
                <w:lang w:val="sr-Cyrl-RS"/>
              </w:rPr>
              <w:t>5.</w:t>
            </w:r>
          </w:p>
        </w:tc>
        <w:tc>
          <w:tcPr>
            <w:tcW w:w="7574" w:type="dxa"/>
          </w:tcPr>
          <w:p w14:paraId="37E29A35" w14:textId="4CE397F2" w:rsidR="00C62AA7" w:rsidRPr="008D590A" w:rsidRDefault="00C62AA7" w:rsidP="004C3B38">
            <w:pPr>
              <w:tabs>
                <w:tab w:val="left" w:pos="317"/>
                <w:tab w:val="left" w:pos="360"/>
                <w:tab w:val="right" w:leader="dot" w:pos="9639"/>
              </w:tabs>
              <w:rPr>
                <w:rFonts w:cs="Arial"/>
                <w:lang w:val="sr-Cyrl-RS"/>
              </w:rPr>
            </w:pPr>
            <w:r w:rsidRPr="008D590A">
              <w:rPr>
                <w:rFonts w:cs="Arial"/>
                <w:lang w:val="sr-Cyrl-RS"/>
              </w:rPr>
              <w:t>Критеријум за доделу уговора</w:t>
            </w:r>
          </w:p>
        </w:tc>
        <w:tc>
          <w:tcPr>
            <w:tcW w:w="810" w:type="dxa"/>
          </w:tcPr>
          <w:p w14:paraId="0B42A977" w14:textId="6FDE6942" w:rsidR="00C62AA7" w:rsidRPr="008D590A" w:rsidRDefault="00493F7E" w:rsidP="00DF443A">
            <w:pPr>
              <w:tabs>
                <w:tab w:val="left" w:pos="360"/>
                <w:tab w:val="left" w:pos="567"/>
                <w:tab w:val="right" w:leader="dot" w:pos="9639"/>
              </w:tabs>
              <w:jc w:val="center"/>
              <w:rPr>
                <w:rFonts w:cs="Arial"/>
                <w:lang w:val="sr-Cyrl-RS"/>
              </w:rPr>
            </w:pPr>
            <w:r w:rsidRPr="008D590A">
              <w:rPr>
                <w:rFonts w:cs="Arial"/>
                <w:lang w:val="sr-Cyrl-RS"/>
              </w:rPr>
              <w:t>1</w:t>
            </w:r>
            <w:r w:rsidR="00D4682D" w:rsidRPr="008D590A">
              <w:rPr>
                <w:rFonts w:cs="Arial"/>
                <w:lang w:val="sr-Cyrl-RS"/>
              </w:rPr>
              <w:t>1</w:t>
            </w:r>
          </w:p>
        </w:tc>
      </w:tr>
      <w:tr w:rsidR="008D590A" w:rsidRPr="008D590A" w14:paraId="557534E2" w14:textId="77777777" w:rsidTr="00C62AA7">
        <w:tc>
          <w:tcPr>
            <w:tcW w:w="564" w:type="dxa"/>
          </w:tcPr>
          <w:p w14:paraId="71F987C3" w14:textId="52AA2ABC" w:rsidR="00C62AA7" w:rsidRPr="008D590A" w:rsidRDefault="00C62AA7" w:rsidP="004C3B38">
            <w:pPr>
              <w:tabs>
                <w:tab w:val="left" w:pos="360"/>
                <w:tab w:val="left" w:pos="567"/>
                <w:tab w:val="right" w:leader="dot" w:pos="9639"/>
              </w:tabs>
              <w:jc w:val="center"/>
              <w:rPr>
                <w:rFonts w:cs="Arial"/>
              </w:rPr>
            </w:pPr>
            <w:r w:rsidRPr="008D590A">
              <w:rPr>
                <w:rFonts w:cs="Arial"/>
                <w:lang w:val="sr-Cyrl-RS"/>
              </w:rPr>
              <w:t>6</w:t>
            </w:r>
            <w:r w:rsidRPr="008D590A">
              <w:rPr>
                <w:rFonts w:cs="Arial"/>
              </w:rPr>
              <w:t>.</w:t>
            </w:r>
          </w:p>
        </w:tc>
        <w:tc>
          <w:tcPr>
            <w:tcW w:w="7574" w:type="dxa"/>
          </w:tcPr>
          <w:p w14:paraId="0CDA4671" w14:textId="77777777" w:rsidR="00C62AA7" w:rsidRPr="008D590A" w:rsidRDefault="00C62AA7" w:rsidP="004C3B38">
            <w:pPr>
              <w:tabs>
                <w:tab w:val="left" w:pos="360"/>
                <w:tab w:val="left" w:pos="567"/>
                <w:tab w:val="right" w:leader="dot" w:pos="9639"/>
              </w:tabs>
              <w:rPr>
                <w:rFonts w:cs="Arial"/>
                <w:lang w:val="sr-Cyrl-RS"/>
              </w:rPr>
            </w:pPr>
            <w:r w:rsidRPr="008D590A">
              <w:rPr>
                <w:rFonts w:cs="Arial"/>
                <w:lang w:val="sr-Cyrl-RS"/>
              </w:rPr>
              <w:t>Упутство понуђачима како да сачине понуду</w:t>
            </w:r>
          </w:p>
        </w:tc>
        <w:tc>
          <w:tcPr>
            <w:tcW w:w="810" w:type="dxa"/>
          </w:tcPr>
          <w:p w14:paraId="2CCD279B" w14:textId="3731492B" w:rsidR="00C62AA7" w:rsidRPr="008D590A" w:rsidRDefault="00493F7E" w:rsidP="00DF443A">
            <w:pPr>
              <w:tabs>
                <w:tab w:val="left" w:pos="360"/>
                <w:tab w:val="left" w:pos="567"/>
                <w:tab w:val="right" w:leader="dot" w:pos="9639"/>
              </w:tabs>
              <w:jc w:val="center"/>
              <w:rPr>
                <w:rFonts w:cs="Arial"/>
                <w:lang w:val="sr-Cyrl-RS"/>
              </w:rPr>
            </w:pPr>
            <w:r w:rsidRPr="008D590A">
              <w:rPr>
                <w:rFonts w:cs="Arial"/>
                <w:lang w:val="sr-Cyrl-RS"/>
              </w:rPr>
              <w:t>1</w:t>
            </w:r>
            <w:r w:rsidR="00D4682D" w:rsidRPr="008D590A">
              <w:rPr>
                <w:rFonts w:cs="Arial"/>
                <w:lang w:val="sr-Cyrl-RS"/>
              </w:rPr>
              <w:t>2</w:t>
            </w:r>
          </w:p>
        </w:tc>
      </w:tr>
      <w:tr w:rsidR="008D590A" w:rsidRPr="008D590A" w14:paraId="0D21E52C" w14:textId="77777777" w:rsidTr="00C62AA7">
        <w:tc>
          <w:tcPr>
            <w:tcW w:w="564" w:type="dxa"/>
          </w:tcPr>
          <w:p w14:paraId="0C7A9833" w14:textId="70B91E85" w:rsidR="00C62AA7" w:rsidRPr="008D590A" w:rsidRDefault="00C62AA7" w:rsidP="004C3B38">
            <w:pPr>
              <w:tabs>
                <w:tab w:val="left" w:pos="360"/>
                <w:tab w:val="left" w:pos="567"/>
                <w:tab w:val="right" w:leader="dot" w:pos="9639"/>
              </w:tabs>
              <w:jc w:val="center"/>
              <w:rPr>
                <w:rFonts w:cs="Arial"/>
              </w:rPr>
            </w:pPr>
            <w:r w:rsidRPr="008D590A">
              <w:rPr>
                <w:rFonts w:cs="Arial"/>
                <w:lang w:val="sr-Cyrl-RS"/>
              </w:rPr>
              <w:t>7</w:t>
            </w:r>
            <w:r w:rsidRPr="008D590A">
              <w:rPr>
                <w:rFonts w:cs="Arial"/>
              </w:rPr>
              <w:t>.</w:t>
            </w:r>
          </w:p>
        </w:tc>
        <w:tc>
          <w:tcPr>
            <w:tcW w:w="7574" w:type="dxa"/>
          </w:tcPr>
          <w:p w14:paraId="562D84B0" w14:textId="37C71F45" w:rsidR="00C62AA7" w:rsidRPr="008D590A" w:rsidRDefault="00C62AA7" w:rsidP="006D40C7">
            <w:pPr>
              <w:tabs>
                <w:tab w:val="left" w:pos="360"/>
                <w:tab w:val="left" w:pos="567"/>
                <w:tab w:val="right" w:leader="dot" w:pos="9639"/>
              </w:tabs>
              <w:rPr>
                <w:rFonts w:cs="Arial"/>
                <w:lang w:val="sr-Cyrl-RS"/>
              </w:rPr>
            </w:pPr>
            <w:r w:rsidRPr="008D590A">
              <w:rPr>
                <w:rFonts w:cs="Arial"/>
                <w:lang w:val="sr-Cyrl-RS"/>
              </w:rPr>
              <w:t xml:space="preserve">Обрасци </w:t>
            </w:r>
          </w:p>
        </w:tc>
        <w:tc>
          <w:tcPr>
            <w:tcW w:w="810" w:type="dxa"/>
          </w:tcPr>
          <w:p w14:paraId="2B483B91" w14:textId="4A251BE1" w:rsidR="00C62AA7" w:rsidRPr="008D590A" w:rsidRDefault="00D4682D" w:rsidP="00B13E1C">
            <w:pPr>
              <w:tabs>
                <w:tab w:val="left" w:pos="360"/>
                <w:tab w:val="left" w:pos="567"/>
                <w:tab w:val="right" w:leader="dot" w:pos="9639"/>
              </w:tabs>
              <w:jc w:val="center"/>
              <w:rPr>
                <w:rFonts w:cs="Arial"/>
                <w:lang w:val="sr-Cyrl-RS"/>
              </w:rPr>
            </w:pPr>
            <w:r w:rsidRPr="008D590A">
              <w:rPr>
                <w:rFonts w:cs="Arial"/>
                <w:lang w:val="sr-Cyrl-RS"/>
              </w:rPr>
              <w:t>29</w:t>
            </w:r>
          </w:p>
        </w:tc>
      </w:tr>
      <w:tr w:rsidR="008D590A" w:rsidRPr="008D590A" w14:paraId="34767B66" w14:textId="77777777" w:rsidTr="00C62AA7">
        <w:tc>
          <w:tcPr>
            <w:tcW w:w="564" w:type="dxa"/>
          </w:tcPr>
          <w:p w14:paraId="6E92CEE0" w14:textId="650FA4E9" w:rsidR="00C62AA7" w:rsidRPr="008D590A" w:rsidRDefault="00C62AA7" w:rsidP="004C3B38">
            <w:pPr>
              <w:tabs>
                <w:tab w:val="left" w:pos="360"/>
                <w:tab w:val="left" w:pos="567"/>
                <w:tab w:val="right" w:leader="dot" w:pos="9639"/>
              </w:tabs>
              <w:jc w:val="center"/>
              <w:rPr>
                <w:rFonts w:cs="Arial"/>
                <w:lang w:val="sr-Cyrl-RS"/>
              </w:rPr>
            </w:pPr>
            <w:r w:rsidRPr="008D590A">
              <w:rPr>
                <w:rFonts w:cs="Arial"/>
                <w:lang w:val="sr-Cyrl-RS"/>
              </w:rPr>
              <w:t>8.</w:t>
            </w:r>
          </w:p>
        </w:tc>
        <w:tc>
          <w:tcPr>
            <w:tcW w:w="7574" w:type="dxa"/>
          </w:tcPr>
          <w:p w14:paraId="111758F8" w14:textId="4492ACE5" w:rsidR="00C62AA7" w:rsidRPr="008D590A" w:rsidRDefault="00C62AA7" w:rsidP="004C3B38">
            <w:pPr>
              <w:tabs>
                <w:tab w:val="left" w:pos="360"/>
                <w:tab w:val="left" w:pos="567"/>
                <w:tab w:val="right" w:leader="dot" w:pos="9639"/>
              </w:tabs>
              <w:rPr>
                <w:rFonts w:cs="Arial"/>
                <w:lang w:val="sr-Cyrl-RS"/>
              </w:rPr>
            </w:pPr>
            <w:r w:rsidRPr="008D590A">
              <w:rPr>
                <w:rFonts w:cs="Arial"/>
                <w:lang w:val="sr-Cyrl-RS"/>
              </w:rPr>
              <w:t>Модел уговора</w:t>
            </w:r>
          </w:p>
        </w:tc>
        <w:tc>
          <w:tcPr>
            <w:tcW w:w="810" w:type="dxa"/>
          </w:tcPr>
          <w:p w14:paraId="47BCE3A8" w14:textId="4A2EEE2D" w:rsidR="00C62AA7" w:rsidRPr="008D590A" w:rsidRDefault="00D4682D" w:rsidP="00546189">
            <w:pPr>
              <w:tabs>
                <w:tab w:val="left" w:pos="360"/>
                <w:tab w:val="left" w:pos="567"/>
                <w:tab w:val="right" w:leader="dot" w:pos="9639"/>
              </w:tabs>
              <w:jc w:val="center"/>
              <w:rPr>
                <w:rFonts w:cs="Arial"/>
                <w:lang w:val="sr-Cyrl-RS"/>
              </w:rPr>
            </w:pPr>
            <w:r w:rsidRPr="008D590A">
              <w:rPr>
                <w:rFonts w:cs="Arial"/>
                <w:lang w:val="sr-Cyrl-RS"/>
              </w:rPr>
              <w:t>50</w:t>
            </w:r>
          </w:p>
        </w:tc>
      </w:tr>
    </w:tbl>
    <w:p w14:paraId="0034F9AC" w14:textId="77777777" w:rsidR="009D3699" w:rsidRPr="008D590A" w:rsidRDefault="009D3699" w:rsidP="000C50A0">
      <w:pPr>
        <w:pStyle w:val="BodyText"/>
        <w:spacing w:before="0"/>
        <w:rPr>
          <w:rFonts w:cs="Arial"/>
          <w:b/>
          <w:spacing w:val="80"/>
          <w:sz w:val="22"/>
          <w:szCs w:val="22"/>
        </w:rPr>
      </w:pPr>
    </w:p>
    <w:p w14:paraId="02ED531D" w14:textId="7667EC2E" w:rsidR="00F5264D" w:rsidRPr="008D590A" w:rsidRDefault="00C53AC6" w:rsidP="00C53AC6">
      <w:pPr>
        <w:jc w:val="right"/>
        <w:rPr>
          <w:rFonts w:cs="Arial"/>
          <w:lang w:val="sr-Cyrl-RS"/>
        </w:rPr>
      </w:pPr>
      <w:r w:rsidRPr="008D590A">
        <w:rPr>
          <w:rFonts w:cs="Arial"/>
          <w:bCs/>
          <w:noProof/>
          <w:lang w:val="sr-Cyrl-CS"/>
        </w:rPr>
        <w:t>Укупан број страна документације:</w:t>
      </w:r>
      <w:r w:rsidR="0084101F" w:rsidRPr="008D590A">
        <w:rPr>
          <w:rFonts w:cs="Arial"/>
          <w:bCs/>
          <w:noProof/>
          <w:lang w:val="sr-Latn-RS"/>
        </w:rPr>
        <w:t xml:space="preserve"> </w:t>
      </w:r>
      <w:r w:rsidR="000A3A98">
        <w:rPr>
          <w:rFonts w:cs="Arial"/>
          <w:bCs/>
          <w:noProof/>
          <w:lang w:val="sr-Cyrl-RS"/>
        </w:rPr>
        <w:t>58</w:t>
      </w:r>
    </w:p>
    <w:p w14:paraId="659A42D2" w14:textId="77777777" w:rsidR="001853E1" w:rsidRPr="008D590A" w:rsidRDefault="001853E1" w:rsidP="000C50A0">
      <w:pPr>
        <w:pStyle w:val="BodyText"/>
        <w:spacing w:before="0"/>
        <w:rPr>
          <w:rFonts w:cs="Arial"/>
          <w:sz w:val="22"/>
          <w:szCs w:val="22"/>
        </w:rPr>
      </w:pPr>
    </w:p>
    <w:p w14:paraId="6A025079" w14:textId="77777777" w:rsidR="00FA0E61" w:rsidRPr="008D590A" w:rsidRDefault="00473AD5" w:rsidP="00B56161">
      <w:pPr>
        <w:pStyle w:val="Heading10"/>
        <w:numPr>
          <w:ilvl w:val="0"/>
          <w:numId w:val="15"/>
        </w:numPr>
        <w:rPr>
          <w:rFonts w:cs="Arial"/>
          <w:lang w:val="en-US"/>
        </w:rPr>
      </w:pPr>
      <w:r w:rsidRPr="008D590A">
        <w:rPr>
          <w:rFonts w:cs="Arial"/>
          <w:lang w:val="ru-RU"/>
        </w:rPr>
        <w:br w:type="page"/>
      </w:r>
      <w:bookmarkStart w:id="12" w:name="_Toc430335136"/>
      <w:bookmarkStart w:id="13" w:name="_Toc442559876"/>
      <w:bookmarkStart w:id="14" w:name="_Toc427817447"/>
      <w:r w:rsidR="00FA0E61" w:rsidRPr="008D590A">
        <w:rPr>
          <w:rFonts w:cs="Arial"/>
        </w:rPr>
        <w:lastRenderedPageBreak/>
        <w:t>ОПШТИ ПОДАЦИ О ЈАВНОЈ НАБАВЦИ</w:t>
      </w:r>
      <w:bookmarkEnd w:id="12"/>
      <w:bookmarkEnd w:id="13"/>
    </w:p>
    <w:p w14:paraId="75D62F29" w14:textId="0C645210" w:rsidR="004276AD" w:rsidRPr="008D590A" w:rsidRDefault="004276AD" w:rsidP="002E12CC">
      <w:pPr>
        <w:tabs>
          <w:tab w:val="left" w:pos="1134"/>
        </w:tabs>
        <w:rPr>
          <w:rFonts w:cs="Arial"/>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213"/>
      </w:tblGrid>
      <w:tr w:rsidR="008D590A" w:rsidRPr="008D590A" w14:paraId="076CEE58" w14:textId="77777777" w:rsidTr="002E12CC">
        <w:tc>
          <w:tcPr>
            <w:tcW w:w="3032" w:type="dxa"/>
            <w:shd w:val="clear" w:color="auto" w:fill="auto"/>
          </w:tcPr>
          <w:p w14:paraId="3BD361DD" w14:textId="77777777" w:rsidR="002E12CC" w:rsidRPr="008D590A" w:rsidRDefault="002E12CC" w:rsidP="004276AD">
            <w:pPr>
              <w:autoSpaceDE w:val="0"/>
              <w:autoSpaceDN w:val="0"/>
              <w:adjustRightInd w:val="0"/>
              <w:jc w:val="center"/>
              <w:rPr>
                <w:rFonts w:eastAsia="TimesNewRomanPSMT" w:cs="Arial"/>
                <w:bCs/>
              </w:rPr>
            </w:pPr>
          </w:p>
          <w:p w14:paraId="375E29BC" w14:textId="77777777" w:rsidR="002E12CC" w:rsidRPr="008D590A" w:rsidRDefault="002E12CC" w:rsidP="004276AD">
            <w:pPr>
              <w:autoSpaceDE w:val="0"/>
              <w:autoSpaceDN w:val="0"/>
              <w:adjustRightInd w:val="0"/>
              <w:jc w:val="center"/>
              <w:rPr>
                <w:rFonts w:eastAsia="TimesNewRomanPSMT" w:cs="Arial"/>
                <w:bCs/>
              </w:rPr>
            </w:pPr>
          </w:p>
          <w:p w14:paraId="34DC25BE" w14:textId="77777777" w:rsidR="004276AD" w:rsidRPr="008D590A" w:rsidRDefault="004276AD" w:rsidP="004276AD">
            <w:pPr>
              <w:autoSpaceDE w:val="0"/>
              <w:autoSpaceDN w:val="0"/>
              <w:adjustRightInd w:val="0"/>
              <w:jc w:val="center"/>
              <w:rPr>
                <w:rFonts w:eastAsia="TimesNewRomanPSMT" w:cs="Arial"/>
                <w:bCs/>
              </w:rPr>
            </w:pPr>
            <w:r w:rsidRPr="008D590A">
              <w:rPr>
                <w:rFonts w:eastAsia="TimesNewRomanPSMT" w:cs="Arial"/>
                <w:bCs/>
              </w:rPr>
              <w:t>Назив и адреса Наручиоца</w:t>
            </w:r>
          </w:p>
        </w:tc>
        <w:tc>
          <w:tcPr>
            <w:tcW w:w="6213" w:type="dxa"/>
            <w:shd w:val="clear" w:color="auto" w:fill="auto"/>
          </w:tcPr>
          <w:p w14:paraId="7CA0A896" w14:textId="77777777" w:rsidR="004276AD" w:rsidRPr="008D590A" w:rsidRDefault="004276AD" w:rsidP="004276AD">
            <w:pPr>
              <w:suppressAutoHyphens/>
              <w:spacing w:line="100" w:lineRule="atLeast"/>
              <w:jc w:val="center"/>
              <w:rPr>
                <w:rFonts w:cs="Arial"/>
                <w:lang w:val="ru-RU"/>
              </w:rPr>
            </w:pPr>
            <w:r w:rsidRPr="008D590A">
              <w:rPr>
                <w:rFonts w:cs="Arial"/>
                <w:lang w:val="ru-RU"/>
              </w:rPr>
              <w:t>Јавно предузеће „Електропривреда Србије“ Београд,</w:t>
            </w:r>
          </w:p>
          <w:p w14:paraId="770031D3" w14:textId="07D8988A" w:rsidR="004276AD" w:rsidRPr="008D590A" w:rsidRDefault="004276AD" w:rsidP="004276AD">
            <w:pPr>
              <w:suppressAutoHyphens/>
              <w:spacing w:line="100" w:lineRule="atLeast"/>
              <w:jc w:val="center"/>
              <w:rPr>
                <w:rFonts w:cs="Arial"/>
                <w:lang w:val="ru-RU"/>
              </w:rPr>
            </w:pPr>
            <w:r w:rsidRPr="008D590A">
              <w:rPr>
                <w:rFonts w:cs="Arial"/>
                <w:lang w:val="ru-RU"/>
              </w:rPr>
              <w:t xml:space="preserve">Улица </w:t>
            </w:r>
            <w:r w:rsidR="00CB5ADB" w:rsidRPr="008D590A">
              <w:rPr>
                <w:rFonts w:cs="Arial"/>
                <w:lang w:val="ru-RU"/>
              </w:rPr>
              <w:t>Балканска бр.13</w:t>
            </w:r>
            <w:r w:rsidRPr="008D590A">
              <w:rPr>
                <w:rFonts w:cs="Arial"/>
                <w:lang w:val="ru-RU"/>
              </w:rPr>
              <w:t>, 11000 Београд</w:t>
            </w:r>
          </w:p>
          <w:p w14:paraId="1F653715" w14:textId="7D4E53C2" w:rsidR="00165A71" w:rsidRPr="008D590A" w:rsidRDefault="00165A71" w:rsidP="004276AD">
            <w:pPr>
              <w:suppressAutoHyphens/>
              <w:spacing w:line="100" w:lineRule="atLeast"/>
              <w:jc w:val="center"/>
              <w:rPr>
                <w:rFonts w:cs="Arial"/>
                <w:lang w:val="sr-Cyrl-RS"/>
              </w:rPr>
            </w:pPr>
            <w:r w:rsidRPr="008D590A">
              <w:rPr>
                <w:rFonts w:cs="Arial"/>
                <w:lang w:val="sr-Cyrl-RS"/>
              </w:rPr>
              <w:t xml:space="preserve">Огранак ТЕ-КО Костолац, </w:t>
            </w:r>
          </w:p>
          <w:p w14:paraId="4A1ED6B4" w14:textId="0ED19D44" w:rsidR="00AF3AF8" w:rsidRPr="008D590A" w:rsidRDefault="00165A71" w:rsidP="004276AD">
            <w:pPr>
              <w:suppressAutoHyphens/>
              <w:spacing w:line="100" w:lineRule="atLeast"/>
              <w:jc w:val="center"/>
              <w:rPr>
                <w:rFonts w:cs="Arial"/>
                <w:lang w:val="sr-Cyrl-RS"/>
              </w:rPr>
            </w:pPr>
            <w:r w:rsidRPr="008D590A">
              <w:rPr>
                <w:rFonts w:cs="Arial"/>
                <w:lang w:val="sr-Cyrl-RS"/>
              </w:rPr>
              <w:t>Улица Николе Тесле бр. 5-7, 12208 Костолац</w:t>
            </w:r>
          </w:p>
          <w:p w14:paraId="3A707608" w14:textId="5766820C" w:rsidR="002E12CC" w:rsidRPr="008D590A" w:rsidRDefault="002E12CC" w:rsidP="002E12CC">
            <w:pPr>
              <w:suppressAutoHyphens/>
              <w:spacing w:line="100" w:lineRule="atLeast"/>
              <w:jc w:val="center"/>
              <w:rPr>
                <w:rFonts w:cs="Arial"/>
                <w:lang w:val="sr-Cyrl-RS"/>
              </w:rPr>
            </w:pPr>
          </w:p>
        </w:tc>
      </w:tr>
      <w:tr w:rsidR="008D590A" w:rsidRPr="008D590A" w14:paraId="206F1324" w14:textId="77777777" w:rsidTr="002E12CC">
        <w:tc>
          <w:tcPr>
            <w:tcW w:w="3032" w:type="dxa"/>
            <w:shd w:val="clear" w:color="auto" w:fill="auto"/>
          </w:tcPr>
          <w:p w14:paraId="79006CD9" w14:textId="08FEF00E" w:rsidR="004276AD" w:rsidRPr="008D590A" w:rsidRDefault="004276AD" w:rsidP="004276AD">
            <w:pPr>
              <w:autoSpaceDE w:val="0"/>
              <w:autoSpaceDN w:val="0"/>
              <w:adjustRightInd w:val="0"/>
              <w:jc w:val="center"/>
              <w:rPr>
                <w:rFonts w:eastAsia="TimesNewRomanPSMT" w:cs="Arial"/>
                <w:bCs/>
              </w:rPr>
            </w:pPr>
            <w:r w:rsidRPr="008D590A">
              <w:rPr>
                <w:rFonts w:eastAsia="TimesNewRomanPSMT" w:cs="Arial"/>
                <w:bCs/>
              </w:rPr>
              <w:t>Интернет страница Наручиоца</w:t>
            </w:r>
          </w:p>
        </w:tc>
        <w:tc>
          <w:tcPr>
            <w:tcW w:w="6213" w:type="dxa"/>
            <w:shd w:val="clear" w:color="auto" w:fill="auto"/>
          </w:tcPr>
          <w:p w14:paraId="205CBA98" w14:textId="54C19427" w:rsidR="002E12CC" w:rsidRPr="008D590A" w:rsidRDefault="00A03D43" w:rsidP="00165A71">
            <w:pPr>
              <w:autoSpaceDE w:val="0"/>
              <w:autoSpaceDN w:val="0"/>
              <w:adjustRightInd w:val="0"/>
              <w:jc w:val="center"/>
              <w:rPr>
                <w:rFonts w:eastAsia="Arial Unicode MS" w:cs="Arial"/>
                <w:kern w:val="1"/>
                <w:u w:val="single"/>
                <w:lang w:eastAsia="ar-SA"/>
              </w:rPr>
            </w:pPr>
            <w:hyperlink r:id="rId165" w:history="1">
              <w:r w:rsidR="004276AD" w:rsidRPr="008D590A">
                <w:rPr>
                  <w:rStyle w:val="Hyperlink"/>
                  <w:rFonts w:eastAsia="Arial Unicode MS" w:cs="Arial"/>
                  <w:color w:val="auto"/>
                  <w:kern w:val="1"/>
                  <w:lang w:eastAsia="ar-SA"/>
                </w:rPr>
                <w:t>www.eps.rs</w:t>
              </w:r>
            </w:hyperlink>
          </w:p>
        </w:tc>
      </w:tr>
      <w:tr w:rsidR="008D590A" w:rsidRPr="008D590A" w14:paraId="249C7C84" w14:textId="77777777" w:rsidTr="002E12CC">
        <w:tc>
          <w:tcPr>
            <w:tcW w:w="3032" w:type="dxa"/>
            <w:shd w:val="clear" w:color="auto" w:fill="auto"/>
          </w:tcPr>
          <w:p w14:paraId="603E0F36" w14:textId="77777777" w:rsidR="004276AD" w:rsidRPr="008D590A" w:rsidRDefault="004276AD" w:rsidP="004276AD">
            <w:pPr>
              <w:autoSpaceDE w:val="0"/>
              <w:autoSpaceDN w:val="0"/>
              <w:adjustRightInd w:val="0"/>
              <w:jc w:val="center"/>
              <w:rPr>
                <w:rFonts w:eastAsia="TimesNewRomanPSMT" w:cs="Arial"/>
                <w:bCs/>
              </w:rPr>
            </w:pPr>
            <w:r w:rsidRPr="008D590A">
              <w:rPr>
                <w:rFonts w:eastAsia="TimesNewRomanPSMT" w:cs="Arial"/>
                <w:bCs/>
              </w:rPr>
              <w:t>Врста поступка</w:t>
            </w:r>
          </w:p>
        </w:tc>
        <w:tc>
          <w:tcPr>
            <w:tcW w:w="6213" w:type="dxa"/>
            <w:shd w:val="clear" w:color="auto" w:fill="auto"/>
            <w:vAlign w:val="center"/>
          </w:tcPr>
          <w:p w14:paraId="47DA813B" w14:textId="52630B70" w:rsidR="004276AD" w:rsidRPr="008D590A" w:rsidRDefault="004276AD" w:rsidP="00D34466">
            <w:pPr>
              <w:autoSpaceDE w:val="0"/>
              <w:autoSpaceDN w:val="0"/>
              <w:adjustRightInd w:val="0"/>
              <w:jc w:val="center"/>
              <w:rPr>
                <w:rFonts w:eastAsia="TimesNewRomanPSMT" w:cs="Arial"/>
                <w:bCs/>
                <w:lang w:val="sr-Cyrl-RS"/>
              </w:rPr>
            </w:pPr>
            <w:r w:rsidRPr="008D590A">
              <w:rPr>
                <w:rFonts w:eastAsia="TimesNewRomanPSMT" w:cs="Arial"/>
                <w:bCs/>
              </w:rPr>
              <w:t xml:space="preserve">   </w:t>
            </w:r>
            <w:r w:rsidR="00D34466" w:rsidRPr="008D590A">
              <w:rPr>
                <w:rFonts w:eastAsia="TimesNewRomanPSMT" w:cs="Arial"/>
                <w:bCs/>
                <w:lang w:val="sr-Cyrl-RS"/>
              </w:rPr>
              <w:t>Отворени поступак</w:t>
            </w:r>
          </w:p>
        </w:tc>
      </w:tr>
      <w:tr w:rsidR="008D590A" w:rsidRPr="008D590A" w14:paraId="32DDE87A" w14:textId="77777777" w:rsidTr="002E12CC">
        <w:trPr>
          <w:trHeight w:val="575"/>
        </w:trPr>
        <w:tc>
          <w:tcPr>
            <w:tcW w:w="3032" w:type="dxa"/>
            <w:shd w:val="clear" w:color="auto" w:fill="auto"/>
          </w:tcPr>
          <w:p w14:paraId="16D3E7C0" w14:textId="77777777" w:rsidR="004276AD" w:rsidRPr="008D590A" w:rsidRDefault="004276AD" w:rsidP="004276AD">
            <w:pPr>
              <w:autoSpaceDE w:val="0"/>
              <w:autoSpaceDN w:val="0"/>
              <w:adjustRightInd w:val="0"/>
              <w:jc w:val="center"/>
              <w:rPr>
                <w:rFonts w:eastAsia="TimesNewRomanPSMT" w:cs="Arial"/>
                <w:bCs/>
              </w:rPr>
            </w:pPr>
            <w:r w:rsidRPr="008D590A">
              <w:rPr>
                <w:rFonts w:eastAsia="TimesNewRomanPSMT" w:cs="Arial"/>
                <w:bCs/>
              </w:rPr>
              <w:t>Предмет јавне набавке</w:t>
            </w:r>
          </w:p>
        </w:tc>
        <w:tc>
          <w:tcPr>
            <w:tcW w:w="6213" w:type="dxa"/>
            <w:shd w:val="clear" w:color="auto" w:fill="auto"/>
          </w:tcPr>
          <w:p w14:paraId="7D5F8710" w14:textId="77777777" w:rsidR="00C13C7F" w:rsidRPr="008D590A" w:rsidRDefault="00C13C7F" w:rsidP="007F37D0">
            <w:pPr>
              <w:pStyle w:val="Title"/>
              <w:spacing w:before="0"/>
              <w:rPr>
                <w:rFonts w:cs="Arial"/>
                <w:b w:val="0"/>
              </w:rPr>
            </w:pPr>
            <w:bookmarkStart w:id="15" w:name="_Toc442559877"/>
          </w:p>
          <w:p w14:paraId="5A3B3D65" w14:textId="41A8E526" w:rsidR="004276AD" w:rsidRPr="008D590A" w:rsidRDefault="004276AD" w:rsidP="007F37D0">
            <w:pPr>
              <w:pStyle w:val="Title"/>
              <w:spacing w:before="0"/>
              <w:rPr>
                <w:rFonts w:cs="Arial"/>
                <w:sz w:val="28"/>
                <w:szCs w:val="28"/>
                <w:lang w:val="sr-Latn-RS"/>
              </w:rPr>
            </w:pPr>
            <w:r w:rsidRPr="008D590A">
              <w:rPr>
                <w:rFonts w:cs="Arial"/>
                <w:b w:val="0"/>
                <w:sz w:val="22"/>
                <w:szCs w:val="22"/>
              </w:rPr>
              <w:t xml:space="preserve">Набавка добара: </w:t>
            </w:r>
            <w:bookmarkEnd w:id="15"/>
            <w:r w:rsidR="000532C3">
              <w:rPr>
                <w:rFonts w:cs="Arial"/>
                <w:szCs w:val="28"/>
              </w:rPr>
              <w:t>НАБАВКА ДЕЛОВА ПУМПИ НА СИСТЕМУ ЗА ЧИШЋЕЊЕ КОНДЕНЗАТОРСКИХ ЦЕВИ “ТАПРОГГА” СИСТЕМА</w:t>
            </w:r>
            <w:r w:rsidR="0083198E" w:rsidRPr="008D590A">
              <w:rPr>
                <w:rFonts w:cs="Arial"/>
                <w:sz w:val="28"/>
                <w:szCs w:val="28"/>
                <w:lang w:val="sr-Cyrl-RS"/>
              </w:rPr>
              <w:t xml:space="preserve">                                                                                                                                                              </w:t>
            </w:r>
            <w:r w:rsidR="00FC6048" w:rsidRPr="008D590A">
              <w:rPr>
                <w:rFonts w:cs="Arial"/>
                <w:sz w:val="28"/>
                <w:szCs w:val="28"/>
              </w:rPr>
              <w:t xml:space="preserve">  </w:t>
            </w:r>
          </w:p>
          <w:p w14:paraId="2DAF22FC" w14:textId="77777777" w:rsidR="004276AD" w:rsidRPr="008D590A" w:rsidRDefault="004276AD" w:rsidP="004276AD">
            <w:pPr>
              <w:rPr>
                <w:rFonts w:cs="Arial"/>
                <w:lang w:val="ru-RU"/>
              </w:rPr>
            </w:pPr>
          </w:p>
        </w:tc>
      </w:tr>
      <w:tr w:rsidR="008D590A" w:rsidRPr="008D590A" w14:paraId="5556B36F" w14:textId="77777777" w:rsidTr="002E12CC">
        <w:trPr>
          <w:trHeight w:val="995"/>
        </w:trPr>
        <w:tc>
          <w:tcPr>
            <w:tcW w:w="3032" w:type="dxa"/>
            <w:shd w:val="clear" w:color="auto" w:fill="auto"/>
          </w:tcPr>
          <w:p w14:paraId="17324962" w14:textId="5C948AA1" w:rsidR="002E12CC" w:rsidRPr="008D590A" w:rsidRDefault="00165A71" w:rsidP="00165A71">
            <w:pPr>
              <w:autoSpaceDE w:val="0"/>
              <w:autoSpaceDN w:val="0"/>
              <w:adjustRightInd w:val="0"/>
              <w:rPr>
                <w:rFonts w:eastAsia="TimesNewRomanPSMT" w:cs="Arial"/>
                <w:bCs/>
              </w:rPr>
            </w:pPr>
            <w:r w:rsidRPr="008D590A">
              <w:rPr>
                <w:rFonts w:eastAsia="TimesNewRomanPSMT" w:cs="Arial"/>
                <w:bCs/>
                <w:lang w:val="ru-RU"/>
              </w:rPr>
              <w:t xml:space="preserve">     </w:t>
            </w:r>
            <w:r w:rsidR="002E12CC" w:rsidRPr="008D590A">
              <w:rPr>
                <w:rFonts w:cs="Arial"/>
              </w:rPr>
              <w:t>Опис сваке партије</w:t>
            </w:r>
          </w:p>
        </w:tc>
        <w:tc>
          <w:tcPr>
            <w:tcW w:w="6213" w:type="dxa"/>
            <w:shd w:val="clear" w:color="auto" w:fill="auto"/>
            <w:vAlign w:val="center"/>
          </w:tcPr>
          <w:p w14:paraId="7F35FDCE" w14:textId="2028E98D" w:rsidR="002E12CC" w:rsidRPr="008D590A" w:rsidRDefault="002E12CC" w:rsidP="00165A71">
            <w:pPr>
              <w:pStyle w:val="ListParagraph"/>
              <w:widowControl w:val="0"/>
              <w:ind w:left="0"/>
              <w:jc w:val="center"/>
              <w:rPr>
                <w:rFonts w:ascii="Arial" w:hAnsi="Arial" w:cs="Arial"/>
                <w:lang w:val="ru-RU"/>
              </w:rPr>
            </w:pPr>
            <w:r w:rsidRPr="008D590A">
              <w:rPr>
                <w:rFonts w:ascii="Arial" w:hAnsi="Arial" w:cs="Arial"/>
              </w:rPr>
              <w:t>J</w:t>
            </w:r>
            <w:r w:rsidRPr="008D590A">
              <w:rPr>
                <w:rFonts w:ascii="Arial" w:hAnsi="Arial" w:cs="Arial"/>
                <w:lang w:val="ru-RU"/>
              </w:rPr>
              <w:t>авна набавка није обликована по партијама</w:t>
            </w:r>
          </w:p>
        </w:tc>
      </w:tr>
      <w:tr w:rsidR="008D590A" w:rsidRPr="008D590A" w14:paraId="380F102F" w14:textId="77777777" w:rsidTr="002E12CC">
        <w:trPr>
          <w:trHeight w:val="594"/>
        </w:trPr>
        <w:tc>
          <w:tcPr>
            <w:tcW w:w="3032" w:type="dxa"/>
            <w:shd w:val="clear" w:color="auto" w:fill="auto"/>
          </w:tcPr>
          <w:p w14:paraId="062C5C60" w14:textId="77777777" w:rsidR="004276AD" w:rsidRPr="008D590A" w:rsidRDefault="004276AD" w:rsidP="004276AD">
            <w:pPr>
              <w:autoSpaceDE w:val="0"/>
              <w:autoSpaceDN w:val="0"/>
              <w:adjustRightInd w:val="0"/>
              <w:jc w:val="center"/>
              <w:rPr>
                <w:rFonts w:eastAsia="TimesNewRomanPSMT" w:cs="Arial"/>
                <w:bCs/>
              </w:rPr>
            </w:pPr>
            <w:r w:rsidRPr="008D590A">
              <w:rPr>
                <w:rFonts w:eastAsia="TimesNewRomanPSMT" w:cs="Arial"/>
                <w:bCs/>
              </w:rPr>
              <w:t>Циљ поступка</w:t>
            </w:r>
          </w:p>
        </w:tc>
        <w:tc>
          <w:tcPr>
            <w:tcW w:w="6213" w:type="dxa"/>
            <w:shd w:val="clear" w:color="auto" w:fill="auto"/>
          </w:tcPr>
          <w:p w14:paraId="60B228FB" w14:textId="77777777" w:rsidR="004276AD" w:rsidRPr="008D590A" w:rsidRDefault="004276AD" w:rsidP="004276AD">
            <w:pPr>
              <w:autoSpaceDE w:val="0"/>
              <w:autoSpaceDN w:val="0"/>
              <w:adjustRightInd w:val="0"/>
              <w:jc w:val="center"/>
              <w:rPr>
                <w:rFonts w:eastAsia="TimesNewRomanPSMT" w:cs="Arial"/>
                <w:bCs/>
              </w:rPr>
            </w:pPr>
            <w:r w:rsidRPr="008D590A">
              <w:rPr>
                <w:rFonts w:eastAsia="TimesNewRomanPSMT" w:cs="Arial"/>
                <w:bCs/>
              </w:rPr>
              <w:t xml:space="preserve"> Закључење Уговора о јавној набавци </w:t>
            </w:r>
          </w:p>
          <w:p w14:paraId="6EE0905C" w14:textId="49973C79" w:rsidR="002E12CC" w:rsidRPr="008D590A" w:rsidRDefault="002E12CC" w:rsidP="002E12CC">
            <w:pPr>
              <w:autoSpaceDE w:val="0"/>
              <w:autoSpaceDN w:val="0"/>
              <w:adjustRightInd w:val="0"/>
              <w:rPr>
                <w:rFonts w:eastAsia="TimesNewRomanPSMT" w:cs="Arial"/>
                <w:b/>
                <w:bCs/>
              </w:rPr>
            </w:pPr>
          </w:p>
        </w:tc>
      </w:tr>
      <w:tr w:rsidR="004276AD" w:rsidRPr="008D590A" w14:paraId="5CB4A234" w14:textId="77777777" w:rsidTr="002E12CC">
        <w:trPr>
          <w:trHeight w:val="1057"/>
        </w:trPr>
        <w:tc>
          <w:tcPr>
            <w:tcW w:w="3032" w:type="dxa"/>
            <w:shd w:val="clear" w:color="auto" w:fill="auto"/>
          </w:tcPr>
          <w:p w14:paraId="34ECB12B" w14:textId="77777777" w:rsidR="004276AD" w:rsidRPr="008D590A" w:rsidRDefault="004276AD" w:rsidP="004276AD">
            <w:pPr>
              <w:autoSpaceDE w:val="0"/>
              <w:autoSpaceDN w:val="0"/>
              <w:adjustRightInd w:val="0"/>
              <w:jc w:val="center"/>
              <w:rPr>
                <w:rFonts w:eastAsia="TimesNewRomanPSMT" w:cs="Arial"/>
                <w:bCs/>
              </w:rPr>
            </w:pPr>
          </w:p>
          <w:p w14:paraId="77558D25" w14:textId="77777777" w:rsidR="004276AD" w:rsidRPr="008D590A" w:rsidRDefault="004276AD" w:rsidP="004276AD">
            <w:pPr>
              <w:autoSpaceDE w:val="0"/>
              <w:autoSpaceDN w:val="0"/>
              <w:adjustRightInd w:val="0"/>
              <w:jc w:val="center"/>
              <w:rPr>
                <w:rFonts w:eastAsia="TimesNewRomanPSMT" w:cs="Arial"/>
                <w:bCs/>
              </w:rPr>
            </w:pPr>
            <w:r w:rsidRPr="008D590A">
              <w:rPr>
                <w:rFonts w:eastAsia="TimesNewRomanPSMT" w:cs="Arial"/>
                <w:bCs/>
              </w:rPr>
              <w:t>Контакт</w:t>
            </w:r>
          </w:p>
        </w:tc>
        <w:tc>
          <w:tcPr>
            <w:tcW w:w="6213" w:type="dxa"/>
            <w:shd w:val="clear" w:color="auto" w:fill="auto"/>
            <w:vAlign w:val="center"/>
          </w:tcPr>
          <w:p w14:paraId="2814AC12" w14:textId="01331056" w:rsidR="004276AD" w:rsidRPr="00142264" w:rsidRDefault="00C2397D" w:rsidP="004276AD">
            <w:pPr>
              <w:jc w:val="center"/>
              <w:rPr>
                <w:rFonts w:cs="Arial"/>
                <w:i/>
                <w:lang w:val="sr-Cyrl-RS"/>
              </w:rPr>
            </w:pPr>
            <w:r>
              <w:rPr>
                <w:rFonts w:cs="Arial"/>
                <w:lang w:val="sr-Cyrl-RS"/>
              </w:rPr>
              <w:t>Драгана Деспотовић</w:t>
            </w:r>
          </w:p>
          <w:p w14:paraId="3C19EA1C" w14:textId="5434EBCA" w:rsidR="004276AD" w:rsidRPr="008D590A" w:rsidRDefault="004276AD" w:rsidP="004276AD">
            <w:pPr>
              <w:jc w:val="center"/>
              <w:rPr>
                <w:rFonts w:cs="Arial"/>
                <w:b/>
                <w:lang w:val="sr-Cyrl-CS"/>
              </w:rPr>
            </w:pPr>
            <w:r w:rsidRPr="008D590A">
              <w:rPr>
                <w:rFonts w:cs="Arial"/>
                <w:b/>
              </w:rPr>
              <w:t xml:space="preserve">e-mail: </w:t>
            </w:r>
            <w:r w:rsidR="00C2397D">
              <w:rPr>
                <w:rFonts w:cs="Arial"/>
                <w:b/>
              </w:rPr>
              <w:t>dragana.despotovic</w:t>
            </w:r>
            <w:r w:rsidR="00165A71" w:rsidRPr="008D590A">
              <w:rPr>
                <w:rFonts w:cs="Arial"/>
                <w:b/>
              </w:rPr>
              <w:t>@te-ko.rs</w:t>
            </w:r>
          </w:p>
          <w:p w14:paraId="4936F728" w14:textId="77777777" w:rsidR="004276AD" w:rsidRPr="008D590A" w:rsidRDefault="004276AD" w:rsidP="004276AD">
            <w:pPr>
              <w:jc w:val="center"/>
              <w:rPr>
                <w:rFonts w:cs="Arial"/>
              </w:rPr>
            </w:pPr>
          </w:p>
        </w:tc>
      </w:tr>
    </w:tbl>
    <w:p w14:paraId="22DA53FA" w14:textId="77777777" w:rsidR="00FA0E61" w:rsidRPr="008D590A" w:rsidRDefault="00FA0E61" w:rsidP="000C50A0">
      <w:pPr>
        <w:spacing w:before="0"/>
        <w:rPr>
          <w:rFonts w:cs="Arial"/>
        </w:rPr>
      </w:pPr>
    </w:p>
    <w:p w14:paraId="1F2CF4EE" w14:textId="77777777" w:rsidR="002E12CC" w:rsidRPr="008D590A" w:rsidRDefault="002E12CC" w:rsidP="000C50A0">
      <w:pPr>
        <w:spacing w:before="0"/>
        <w:rPr>
          <w:rFonts w:cs="Arial"/>
        </w:rPr>
      </w:pPr>
    </w:p>
    <w:p w14:paraId="1ABD04B6" w14:textId="70E69043" w:rsidR="002E12CC" w:rsidRPr="008D590A" w:rsidRDefault="002E12CC" w:rsidP="00B56161">
      <w:pPr>
        <w:pStyle w:val="Heading10"/>
        <w:numPr>
          <w:ilvl w:val="0"/>
          <w:numId w:val="15"/>
        </w:numPr>
        <w:jc w:val="both"/>
        <w:rPr>
          <w:rFonts w:cs="Arial"/>
          <w:lang w:val="sr-Cyrl-RS"/>
        </w:rPr>
      </w:pPr>
      <w:bookmarkStart w:id="16" w:name="_Toc442559878"/>
      <w:bookmarkStart w:id="17" w:name="_Toc427817448"/>
      <w:r w:rsidRPr="008D590A">
        <w:rPr>
          <w:rFonts w:cs="Arial"/>
          <w:lang w:val="sr-Cyrl-RS"/>
        </w:rPr>
        <w:t>ПОДАЦИ О ПРЕДМЕТУ ЈАВНЕ НАБАВКЕ</w:t>
      </w:r>
    </w:p>
    <w:p w14:paraId="3EA212D5" w14:textId="2C7789C0" w:rsidR="002E12CC" w:rsidRPr="008D590A" w:rsidRDefault="002E12CC" w:rsidP="0032186E">
      <w:pPr>
        <w:pStyle w:val="Heading10"/>
        <w:ind w:left="0" w:firstLine="0"/>
        <w:jc w:val="both"/>
        <w:rPr>
          <w:rFonts w:cs="Arial"/>
          <w:lang w:val="sr-Cyrl-RS"/>
        </w:rPr>
      </w:pPr>
      <w:r w:rsidRPr="008D590A">
        <w:rPr>
          <w:rFonts w:cs="Arial"/>
          <w:lang w:val="sr-Cyrl-RS"/>
        </w:rPr>
        <w:t xml:space="preserve">2.1 Опис предмета јавне набавке, назив и ознака из општег речника </w:t>
      </w:r>
      <w:r w:rsidR="0032186E" w:rsidRPr="008D590A">
        <w:rPr>
          <w:rFonts w:cs="Arial"/>
          <w:lang w:val="sr-Cyrl-RS"/>
        </w:rPr>
        <w:t xml:space="preserve"> </w:t>
      </w:r>
      <w:r w:rsidRPr="008D590A">
        <w:rPr>
          <w:rFonts w:cs="Arial"/>
          <w:lang w:val="sr-Cyrl-RS"/>
        </w:rPr>
        <w:t>набавке</w:t>
      </w:r>
    </w:p>
    <w:p w14:paraId="7350BAF1" w14:textId="77777777" w:rsidR="0032186E" w:rsidRPr="008D590A" w:rsidRDefault="0032186E" w:rsidP="0032186E">
      <w:pPr>
        <w:rPr>
          <w:rFonts w:cs="Arial"/>
          <w:lang w:val="sr-Cyrl-RS" w:eastAsia="ar-SA"/>
        </w:rPr>
      </w:pPr>
    </w:p>
    <w:p w14:paraId="6AB95223" w14:textId="4C982772" w:rsidR="002E12CC" w:rsidRPr="008D590A" w:rsidRDefault="002E12CC" w:rsidP="0032186E">
      <w:pPr>
        <w:spacing w:before="0"/>
        <w:rPr>
          <w:rFonts w:cs="Arial"/>
          <w:lang w:val="sr-Cyrl-RS" w:eastAsia="zh-CN"/>
        </w:rPr>
      </w:pPr>
      <w:r w:rsidRPr="008D590A">
        <w:rPr>
          <w:rFonts w:cs="Arial"/>
          <w:lang w:val="ru-RU" w:eastAsia="zh-CN"/>
        </w:rPr>
        <w:t xml:space="preserve">Опис предмета јавне набавке: </w:t>
      </w:r>
      <w:r w:rsidR="000532C3">
        <w:rPr>
          <w:rFonts w:cs="Arial"/>
          <w:b/>
          <w:lang w:val="sr-Cyrl-RS" w:eastAsia="zh-CN"/>
        </w:rPr>
        <w:t>НАБАВКА ДЕЛОВА ПУМПИ НА СИСТЕМУ ЗА ЧИШЋЕЊЕ КОНДЕНЗАТОРСКИХ ЦЕВИ “ТАПРОГГА” СИСТЕМА</w:t>
      </w:r>
      <w:r w:rsidR="00435824" w:rsidRPr="008D590A">
        <w:rPr>
          <w:rFonts w:cs="Arial"/>
          <w:b/>
          <w:lang w:val="sr-Cyrl-RS" w:eastAsia="zh-CN"/>
        </w:rPr>
        <w:t>,</w:t>
      </w:r>
    </w:p>
    <w:p w14:paraId="5CB64F96" w14:textId="1DDC2A25" w:rsidR="00601B9F" w:rsidRPr="00142264" w:rsidRDefault="002E12CC" w:rsidP="00FF30A6">
      <w:pPr>
        <w:pStyle w:val="ListParagraph"/>
        <w:ind w:left="0" w:right="-14"/>
        <w:rPr>
          <w:rFonts w:ascii="Arial" w:hAnsi="Arial" w:cs="Arial"/>
          <w:lang w:val="sr-Cyrl-CS"/>
        </w:rPr>
      </w:pPr>
      <w:r w:rsidRPr="008D590A">
        <w:rPr>
          <w:rFonts w:ascii="Arial" w:hAnsi="Arial" w:cs="Arial"/>
          <w:lang w:val="ru-RU" w:eastAsia="zh-CN"/>
        </w:rPr>
        <w:t>Назив из општег речника набавке:</w:t>
      </w:r>
      <w:r w:rsidR="00846C7D" w:rsidRPr="008D590A">
        <w:rPr>
          <w:rFonts w:ascii="Arial" w:hAnsi="Arial" w:cs="Arial"/>
          <w:lang w:val="sr-Latn-CS"/>
        </w:rPr>
        <w:t xml:space="preserve"> </w:t>
      </w:r>
      <w:r w:rsidR="00601B9F" w:rsidRPr="008D590A">
        <w:rPr>
          <w:rFonts w:ascii="Arial" w:hAnsi="Arial" w:cs="Arial"/>
          <w:lang w:val="ru-RU" w:eastAsia="zh-CN"/>
        </w:rPr>
        <w:t xml:space="preserve"> </w:t>
      </w:r>
      <w:r w:rsidR="000532C3">
        <w:rPr>
          <w:rFonts w:ascii="Arial" w:hAnsi="Arial" w:cs="Arial"/>
          <w:lang w:val="sr-Cyrl-RS"/>
        </w:rPr>
        <w:t>42122160</w:t>
      </w:r>
      <w:r w:rsidR="00C13C7F" w:rsidRPr="00142264">
        <w:rPr>
          <w:rFonts w:ascii="Arial" w:hAnsi="Arial" w:cs="Arial"/>
          <w:lang w:val="sr-Cyrl-CS"/>
        </w:rPr>
        <w:t>.</w:t>
      </w:r>
    </w:p>
    <w:p w14:paraId="7314C023" w14:textId="7898CC67" w:rsidR="0032186E" w:rsidRPr="000532C3" w:rsidRDefault="002E12CC" w:rsidP="0032186E">
      <w:pPr>
        <w:spacing w:before="0"/>
        <w:rPr>
          <w:lang w:val="sr-Cyrl-RS"/>
        </w:rPr>
      </w:pPr>
      <w:r w:rsidRPr="008D590A">
        <w:rPr>
          <w:rFonts w:cs="Arial"/>
          <w:lang w:val="ru-RU" w:eastAsia="zh-CN"/>
        </w:rPr>
        <w:t xml:space="preserve">Ознака из општег речника набавке: </w:t>
      </w:r>
      <w:r w:rsidR="000532C3">
        <w:rPr>
          <w:lang w:val="sr-Cyrl-RS"/>
        </w:rPr>
        <w:t>Расхладне пумпе.</w:t>
      </w:r>
    </w:p>
    <w:p w14:paraId="4BE75831" w14:textId="77777777" w:rsidR="00142264" w:rsidRPr="008D590A" w:rsidRDefault="00142264" w:rsidP="0032186E">
      <w:pPr>
        <w:spacing w:before="0"/>
        <w:rPr>
          <w:rFonts w:cs="Arial"/>
          <w:lang w:val="sr-Cyrl-RS" w:eastAsia="zh-CN"/>
        </w:rPr>
      </w:pPr>
    </w:p>
    <w:p w14:paraId="1D77BF9B" w14:textId="77777777" w:rsidR="002E12CC" w:rsidRPr="008D590A" w:rsidRDefault="002E12CC" w:rsidP="0032186E">
      <w:pPr>
        <w:spacing w:before="0"/>
        <w:rPr>
          <w:rFonts w:cs="Arial"/>
          <w:lang w:eastAsia="zh-CN"/>
        </w:rPr>
      </w:pPr>
      <w:r w:rsidRPr="008D590A">
        <w:rPr>
          <w:rFonts w:cs="Arial"/>
          <w:lang w:val="ru-RU" w:eastAsia="zh-CN"/>
        </w:rPr>
        <w:t xml:space="preserve">Детаљани подаци о предмету набавке наведени су у техничкој спецификацији (поглавље 3. </w:t>
      </w:r>
      <w:r w:rsidRPr="008D590A">
        <w:rPr>
          <w:rFonts w:cs="Arial"/>
          <w:lang w:eastAsia="zh-CN"/>
        </w:rPr>
        <w:t>Конкурсне документације)</w:t>
      </w:r>
    </w:p>
    <w:p w14:paraId="79874CEA" w14:textId="77777777" w:rsidR="0032186E" w:rsidRPr="008D590A" w:rsidRDefault="0032186E" w:rsidP="002E12CC">
      <w:pPr>
        <w:tabs>
          <w:tab w:val="left" w:pos="1134"/>
        </w:tabs>
        <w:rPr>
          <w:rFonts w:cs="Arial"/>
          <w:lang w:val="sr-Cyrl-RS"/>
        </w:rPr>
      </w:pPr>
    </w:p>
    <w:p w14:paraId="555E89C0" w14:textId="77777777" w:rsidR="000C3BC2" w:rsidRPr="008D590A" w:rsidRDefault="000C3BC2" w:rsidP="002E12CC">
      <w:pPr>
        <w:tabs>
          <w:tab w:val="left" w:pos="1134"/>
        </w:tabs>
        <w:rPr>
          <w:rFonts w:cs="Arial"/>
          <w:lang w:val="sr-Cyrl-RS"/>
        </w:rPr>
      </w:pPr>
    </w:p>
    <w:p w14:paraId="26D776B9" w14:textId="77777777" w:rsidR="000C3BC2" w:rsidRPr="008D590A" w:rsidRDefault="000C3BC2" w:rsidP="002E12CC">
      <w:pPr>
        <w:tabs>
          <w:tab w:val="left" w:pos="1134"/>
        </w:tabs>
        <w:rPr>
          <w:rFonts w:cs="Arial"/>
          <w:lang w:val="sr-Cyrl-RS"/>
        </w:rPr>
      </w:pPr>
    </w:p>
    <w:p w14:paraId="32F2673B" w14:textId="77777777" w:rsidR="000C3BC2" w:rsidRPr="008D590A" w:rsidRDefault="000C3BC2" w:rsidP="002E12CC">
      <w:pPr>
        <w:tabs>
          <w:tab w:val="left" w:pos="1134"/>
        </w:tabs>
        <w:rPr>
          <w:rFonts w:cs="Arial"/>
          <w:lang w:val="sr-Cyrl-RS"/>
        </w:rPr>
      </w:pPr>
    </w:p>
    <w:p w14:paraId="1B97F9EC" w14:textId="77777777" w:rsidR="00E71600" w:rsidRPr="008D590A" w:rsidRDefault="00E71600" w:rsidP="002E12CC">
      <w:pPr>
        <w:tabs>
          <w:tab w:val="left" w:pos="1134"/>
        </w:tabs>
        <w:rPr>
          <w:rFonts w:cs="Arial"/>
          <w:lang w:val="sr-Cyrl-RS"/>
        </w:rPr>
      </w:pPr>
    </w:p>
    <w:p w14:paraId="536D8258" w14:textId="77777777" w:rsidR="0032186E" w:rsidRPr="008D590A" w:rsidRDefault="00DB369C" w:rsidP="00B56161">
      <w:pPr>
        <w:pStyle w:val="Heading10"/>
        <w:numPr>
          <w:ilvl w:val="0"/>
          <w:numId w:val="15"/>
        </w:numPr>
        <w:jc w:val="both"/>
        <w:rPr>
          <w:rFonts w:cs="Arial"/>
          <w:lang w:val="sr-Cyrl-RS"/>
        </w:rPr>
      </w:pPr>
      <w:r w:rsidRPr="008D590A">
        <w:rPr>
          <w:rFonts w:cs="Arial"/>
        </w:rPr>
        <w:lastRenderedPageBreak/>
        <w:t>ТЕХНИЧК</w:t>
      </w:r>
      <w:r w:rsidR="0032186E" w:rsidRPr="008D590A">
        <w:rPr>
          <w:rFonts w:cs="Arial"/>
          <w:lang w:val="sr-Cyrl-RS"/>
        </w:rPr>
        <w:t>А</w:t>
      </w:r>
      <w:r w:rsidRPr="008D590A">
        <w:rPr>
          <w:rFonts w:cs="Arial"/>
        </w:rPr>
        <w:t xml:space="preserve"> </w:t>
      </w:r>
      <w:r w:rsidR="0032186E" w:rsidRPr="008D590A">
        <w:rPr>
          <w:rFonts w:cs="Arial"/>
          <w:lang w:val="sr-Cyrl-RS"/>
        </w:rPr>
        <w:t>СПЕЦИФИКАЦИЈА</w:t>
      </w:r>
      <w:r w:rsidRPr="008D590A">
        <w:rPr>
          <w:rFonts w:cs="Arial"/>
        </w:rPr>
        <w:t xml:space="preserve"> </w:t>
      </w:r>
    </w:p>
    <w:p w14:paraId="2CD45724" w14:textId="71263891" w:rsidR="00DB369C" w:rsidRPr="008D590A" w:rsidRDefault="0032186E" w:rsidP="00874F5B">
      <w:pPr>
        <w:rPr>
          <w:rFonts w:cs="Arial"/>
          <w:b/>
          <w:lang w:val="sr-Cyrl-RS"/>
        </w:rPr>
      </w:pPr>
      <w:r w:rsidRPr="008D590A">
        <w:rPr>
          <w:rFonts w:cs="Arial"/>
          <w:lang w:val="sr-Cyrl-RS"/>
        </w:rPr>
        <w:t>(Врста, техничке карактеристике, квалитет, количина и опис добара,техничка документација и планови, начин спровођења контроле и обезбеђивања гаранције квалитета, рок испоруке, место испоруке добара, гарантни рок, евентуалне додатне услуге и сл</w:t>
      </w:r>
      <w:r w:rsidR="00DB369C" w:rsidRPr="008D590A">
        <w:rPr>
          <w:rFonts w:cs="Arial"/>
          <w:lang w:val="sr-Cyrl-RS"/>
        </w:rPr>
        <w:t>.</w:t>
      </w:r>
      <w:bookmarkEnd w:id="16"/>
      <w:r w:rsidRPr="008D590A">
        <w:rPr>
          <w:rFonts w:cs="Arial"/>
          <w:lang w:val="sr-Cyrl-RS"/>
        </w:rPr>
        <w:t>)</w:t>
      </w:r>
    </w:p>
    <w:p w14:paraId="6B3E8FD6" w14:textId="238B2576" w:rsidR="00142264" w:rsidRDefault="00DB369C" w:rsidP="00142264">
      <w:pPr>
        <w:pStyle w:val="Heading10"/>
        <w:numPr>
          <w:ilvl w:val="1"/>
          <w:numId w:val="15"/>
        </w:numPr>
        <w:ind w:left="567" w:hanging="567"/>
        <w:jc w:val="both"/>
        <w:rPr>
          <w:rFonts w:cs="Arial"/>
          <w:lang w:val="sr-Cyrl-RS"/>
        </w:rPr>
      </w:pPr>
      <w:bookmarkStart w:id="18" w:name="_Toc441651541"/>
      <w:bookmarkStart w:id="19" w:name="_Toc442559879"/>
      <w:r w:rsidRPr="008D590A">
        <w:rPr>
          <w:rFonts w:cs="Arial"/>
          <w:lang w:val="sr-Cyrl-RS"/>
        </w:rPr>
        <w:t>Врста</w:t>
      </w:r>
      <w:r w:rsidR="005551C2" w:rsidRPr="008D590A">
        <w:rPr>
          <w:rFonts w:cs="Arial"/>
          <w:lang w:val="sr-Cyrl-RS"/>
        </w:rPr>
        <w:t xml:space="preserve"> и </w:t>
      </w:r>
      <w:r w:rsidRPr="008D590A">
        <w:rPr>
          <w:rFonts w:cs="Arial"/>
          <w:lang w:val="sr-Cyrl-RS"/>
        </w:rPr>
        <w:t>количина добара</w:t>
      </w:r>
      <w:bookmarkEnd w:id="18"/>
      <w:bookmarkEnd w:id="19"/>
      <w:r w:rsidR="002B2004" w:rsidRPr="008D590A">
        <w:rPr>
          <w:rFonts w:cs="Arial"/>
          <w:lang w:val="sr-Cyrl-RS"/>
        </w:rPr>
        <w:t>.</w:t>
      </w:r>
    </w:p>
    <w:p w14:paraId="3F93D8F0" w14:textId="77777777" w:rsidR="00C2397D" w:rsidRDefault="00C2397D" w:rsidP="00C2397D">
      <w:pPr>
        <w:rPr>
          <w:lang w:val="sr-Cyrl-RS" w:eastAsia="ar-SA"/>
        </w:rPr>
      </w:pPr>
    </w:p>
    <w:tbl>
      <w:tblPr>
        <w:tblW w:w="5000" w:type="pct"/>
        <w:tblLayout w:type="fixed"/>
        <w:tblLook w:val="04A0" w:firstRow="1" w:lastRow="0" w:firstColumn="1" w:lastColumn="0" w:noHBand="0" w:noVBand="1"/>
      </w:tblPr>
      <w:tblGrid>
        <w:gridCol w:w="810"/>
        <w:gridCol w:w="852"/>
        <w:gridCol w:w="5636"/>
        <w:gridCol w:w="606"/>
        <w:gridCol w:w="1341"/>
      </w:tblGrid>
      <w:tr w:rsidR="00A03D43" w:rsidRPr="007F00E0" w14:paraId="52DF4F55" w14:textId="77777777" w:rsidTr="00A03D43">
        <w:trPr>
          <w:trHeight w:val="300"/>
        </w:trPr>
        <w:tc>
          <w:tcPr>
            <w:tcW w:w="438" w:type="pct"/>
            <w:tcBorders>
              <w:top w:val="single" w:sz="4" w:space="0" w:color="auto"/>
              <w:left w:val="single" w:sz="4" w:space="0" w:color="auto"/>
              <w:bottom w:val="single" w:sz="4" w:space="0" w:color="auto"/>
              <w:right w:val="single" w:sz="4" w:space="0" w:color="auto"/>
            </w:tcBorders>
            <w:shd w:val="clear" w:color="000000" w:fill="EAEAEA"/>
            <w:noWrap/>
            <w:vAlign w:val="bottom"/>
            <w:hideMark/>
          </w:tcPr>
          <w:p w14:paraId="0CBED308" w14:textId="77777777" w:rsidR="007F00E0" w:rsidRPr="007F00E0" w:rsidRDefault="007F00E0" w:rsidP="007F00E0">
            <w:pPr>
              <w:spacing w:before="0"/>
              <w:jc w:val="left"/>
              <w:rPr>
                <w:rFonts w:ascii="Tahoma" w:hAnsi="Tahoma" w:cs="Tahoma"/>
                <w:b/>
                <w:bCs/>
                <w:color w:val="000000"/>
                <w:sz w:val="16"/>
                <w:szCs w:val="16"/>
              </w:rPr>
            </w:pPr>
            <w:r w:rsidRPr="007F00E0">
              <w:rPr>
                <w:rFonts w:ascii="Tahoma" w:hAnsi="Tahoma" w:cs="Tahoma"/>
                <w:b/>
                <w:bCs/>
                <w:color w:val="000000"/>
                <w:sz w:val="16"/>
                <w:szCs w:val="16"/>
              </w:rPr>
              <w:t>Pozicija</w:t>
            </w:r>
          </w:p>
        </w:tc>
        <w:tc>
          <w:tcPr>
            <w:tcW w:w="461" w:type="pct"/>
            <w:tcBorders>
              <w:top w:val="single" w:sz="4" w:space="0" w:color="auto"/>
              <w:left w:val="nil"/>
              <w:bottom w:val="single" w:sz="4" w:space="0" w:color="auto"/>
              <w:right w:val="single" w:sz="4" w:space="0" w:color="auto"/>
            </w:tcBorders>
            <w:shd w:val="clear" w:color="000000" w:fill="EAEAEA"/>
            <w:noWrap/>
            <w:vAlign w:val="bottom"/>
            <w:hideMark/>
          </w:tcPr>
          <w:p w14:paraId="0FB2A19E" w14:textId="77777777" w:rsidR="007F00E0" w:rsidRPr="007F00E0" w:rsidRDefault="007F00E0" w:rsidP="007F00E0">
            <w:pPr>
              <w:spacing w:before="0"/>
              <w:jc w:val="left"/>
              <w:rPr>
                <w:rFonts w:ascii="Tahoma" w:hAnsi="Tahoma" w:cs="Tahoma"/>
                <w:b/>
                <w:bCs/>
                <w:color w:val="000000"/>
                <w:sz w:val="16"/>
                <w:szCs w:val="16"/>
              </w:rPr>
            </w:pPr>
            <w:r w:rsidRPr="007F00E0">
              <w:rPr>
                <w:rFonts w:ascii="Tahoma" w:hAnsi="Tahoma" w:cs="Tahoma"/>
                <w:b/>
                <w:bCs/>
                <w:color w:val="000000"/>
                <w:sz w:val="16"/>
                <w:szCs w:val="16"/>
              </w:rPr>
              <w:t>Šifra</w:t>
            </w:r>
          </w:p>
        </w:tc>
        <w:tc>
          <w:tcPr>
            <w:tcW w:w="3048" w:type="pct"/>
            <w:tcBorders>
              <w:top w:val="single" w:sz="4" w:space="0" w:color="auto"/>
              <w:left w:val="nil"/>
              <w:bottom w:val="single" w:sz="4" w:space="0" w:color="auto"/>
              <w:right w:val="single" w:sz="4" w:space="0" w:color="auto"/>
            </w:tcBorders>
            <w:shd w:val="clear" w:color="000000" w:fill="EAEAEA"/>
            <w:noWrap/>
            <w:vAlign w:val="bottom"/>
            <w:hideMark/>
          </w:tcPr>
          <w:p w14:paraId="52EED75B" w14:textId="77777777" w:rsidR="007F00E0" w:rsidRPr="007F00E0" w:rsidRDefault="007F00E0" w:rsidP="007F00E0">
            <w:pPr>
              <w:spacing w:before="0"/>
              <w:jc w:val="left"/>
              <w:rPr>
                <w:rFonts w:ascii="Tahoma" w:hAnsi="Tahoma" w:cs="Tahoma"/>
                <w:b/>
                <w:bCs/>
                <w:color w:val="000000"/>
                <w:sz w:val="16"/>
                <w:szCs w:val="16"/>
              </w:rPr>
            </w:pPr>
            <w:r w:rsidRPr="007F00E0">
              <w:rPr>
                <w:rFonts w:ascii="Tahoma" w:hAnsi="Tahoma" w:cs="Tahoma"/>
                <w:b/>
                <w:bCs/>
                <w:color w:val="000000"/>
                <w:sz w:val="16"/>
                <w:szCs w:val="16"/>
              </w:rPr>
              <w:t>Naziv proizvoda</w:t>
            </w:r>
          </w:p>
        </w:tc>
        <w:tc>
          <w:tcPr>
            <w:tcW w:w="328" w:type="pct"/>
            <w:tcBorders>
              <w:top w:val="single" w:sz="4" w:space="0" w:color="auto"/>
              <w:left w:val="nil"/>
              <w:bottom w:val="single" w:sz="4" w:space="0" w:color="auto"/>
              <w:right w:val="single" w:sz="4" w:space="0" w:color="auto"/>
            </w:tcBorders>
            <w:shd w:val="clear" w:color="000000" w:fill="EAEAEA"/>
            <w:noWrap/>
            <w:vAlign w:val="bottom"/>
            <w:hideMark/>
          </w:tcPr>
          <w:p w14:paraId="2FC8974D" w14:textId="77777777" w:rsidR="007F00E0" w:rsidRPr="007F00E0" w:rsidRDefault="007F00E0" w:rsidP="007F00E0">
            <w:pPr>
              <w:spacing w:before="0"/>
              <w:jc w:val="left"/>
              <w:rPr>
                <w:rFonts w:ascii="Tahoma" w:hAnsi="Tahoma" w:cs="Tahoma"/>
                <w:b/>
                <w:bCs/>
                <w:color w:val="000000"/>
                <w:sz w:val="16"/>
                <w:szCs w:val="16"/>
              </w:rPr>
            </w:pPr>
            <w:r w:rsidRPr="007F00E0">
              <w:rPr>
                <w:rFonts w:ascii="Tahoma" w:hAnsi="Tahoma" w:cs="Tahoma"/>
                <w:b/>
                <w:bCs/>
                <w:color w:val="000000"/>
                <w:sz w:val="16"/>
                <w:szCs w:val="16"/>
              </w:rPr>
              <w:t>JM</w:t>
            </w:r>
          </w:p>
        </w:tc>
        <w:tc>
          <w:tcPr>
            <w:tcW w:w="725" w:type="pct"/>
            <w:tcBorders>
              <w:top w:val="single" w:sz="4" w:space="0" w:color="auto"/>
              <w:left w:val="nil"/>
              <w:bottom w:val="single" w:sz="4" w:space="0" w:color="auto"/>
              <w:right w:val="single" w:sz="4" w:space="0" w:color="auto"/>
            </w:tcBorders>
            <w:shd w:val="clear" w:color="000000" w:fill="EAEAEA"/>
            <w:noWrap/>
            <w:vAlign w:val="bottom"/>
            <w:hideMark/>
          </w:tcPr>
          <w:p w14:paraId="3D612543" w14:textId="77777777" w:rsidR="007F00E0" w:rsidRPr="007F00E0" w:rsidRDefault="007F00E0" w:rsidP="007F00E0">
            <w:pPr>
              <w:spacing w:before="0"/>
              <w:jc w:val="left"/>
              <w:rPr>
                <w:rFonts w:ascii="Tahoma" w:hAnsi="Tahoma" w:cs="Tahoma"/>
                <w:b/>
                <w:bCs/>
                <w:color w:val="000000"/>
                <w:sz w:val="16"/>
                <w:szCs w:val="16"/>
              </w:rPr>
            </w:pPr>
            <w:r w:rsidRPr="007F00E0">
              <w:rPr>
                <w:rFonts w:ascii="Tahoma" w:hAnsi="Tahoma" w:cs="Tahoma"/>
                <w:b/>
                <w:bCs/>
                <w:color w:val="000000"/>
                <w:sz w:val="16"/>
                <w:szCs w:val="16"/>
              </w:rPr>
              <w:t>Ukupna količina</w:t>
            </w:r>
          </w:p>
        </w:tc>
      </w:tr>
      <w:tr w:rsidR="007F00E0" w:rsidRPr="007F00E0" w14:paraId="216B2DB1" w14:textId="77777777" w:rsidTr="00A03D43">
        <w:trPr>
          <w:trHeight w:val="300"/>
        </w:trPr>
        <w:tc>
          <w:tcPr>
            <w:tcW w:w="438" w:type="pct"/>
            <w:tcBorders>
              <w:top w:val="nil"/>
              <w:left w:val="single" w:sz="4" w:space="0" w:color="auto"/>
              <w:bottom w:val="single" w:sz="4" w:space="0" w:color="auto"/>
              <w:right w:val="single" w:sz="4" w:space="0" w:color="auto"/>
            </w:tcBorders>
            <w:shd w:val="clear" w:color="auto" w:fill="auto"/>
            <w:noWrap/>
            <w:vAlign w:val="bottom"/>
            <w:hideMark/>
          </w:tcPr>
          <w:p w14:paraId="5BF36178" w14:textId="77777777" w:rsidR="007F00E0" w:rsidRPr="007F00E0" w:rsidRDefault="007F00E0" w:rsidP="007F00E0">
            <w:pPr>
              <w:spacing w:before="0"/>
              <w:jc w:val="right"/>
              <w:rPr>
                <w:rFonts w:cs="Arial"/>
                <w:color w:val="000000"/>
                <w:sz w:val="16"/>
                <w:szCs w:val="16"/>
              </w:rPr>
            </w:pPr>
            <w:r w:rsidRPr="007F00E0">
              <w:rPr>
                <w:rFonts w:cs="Arial"/>
                <w:color w:val="000000"/>
                <w:sz w:val="16"/>
                <w:szCs w:val="16"/>
              </w:rPr>
              <w:t xml:space="preserve">1 </w:t>
            </w:r>
          </w:p>
        </w:tc>
        <w:tc>
          <w:tcPr>
            <w:tcW w:w="461" w:type="pct"/>
            <w:tcBorders>
              <w:top w:val="nil"/>
              <w:left w:val="nil"/>
              <w:bottom w:val="single" w:sz="4" w:space="0" w:color="auto"/>
              <w:right w:val="single" w:sz="4" w:space="0" w:color="auto"/>
            </w:tcBorders>
            <w:shd w:val="clear" w:color="auto" w:fill="auto"/>
            <w:noWrap/>
            <w:vAlign w:val="bottom"/>
            <w:hideMark/>
          </w:tcPr>
          <w:p w14:paraId="22EF2085" w14:textId="0C8654D8" w:rsidR="007F00E0" w:rsidRPr="007F00E0" w:rsidRDefault="00A03D43" w:rsidP="00A03D43">
            <w:pPr>
              <w:spacing w:before="0"/>
              <w:rPr>
                <w:rFonts w:cs="Arial"/>
                <w:color w:val="000000"/>
                <w:sz w:val="16"/>
                <w:szCs w:val="16"/>
              </w:rPr>
            </w:pPr>
            <w:r>
              <w:rPr>
                <w:rFonts w:cs="Arial"/>
                <w:color w:val="000000"/>
                <w:sz w:val="16"/>
                <w:szCs w:val="16"/>
              </w:rPr>
              <w:t xml:space="preserve"> </w:t>
            </w:r>
            <w:r w:rsidR="007F00E0" w:rsidRPr="007F00E0">
              <w:rPr>
                <w:rFonts w:cs="Arial"/>
                <w:color w:val="000000"/>
                <w:sz w:val="16"/>
                <w:szCs w:val="16"/>
              </w:rPr>
              <w:t xml:space="preserve">1809032 </w:t>
            </w:r>
          </w:p>
        </w:tc>
        <w:tc>
          <w:tcPr>
            <w:tcW w:w="3048" w:type="pct"/>
            <w:tcBorders>
              <w:top w:val="nil"/>
              <w:left w:val="nil"/>
              <w:bottom w:val="single" w:sz="4" w:space="0" w:color="auto"/>
              <w:right w:val="single" w:sz="4" w:space="0" w:color="auto"/>
            </w:tcBorders>
            <w:shd w:val="clear" w:color="auto" w:fill="auto"/>
            <w:noWrap/>
            <w:vAlign w:val="bottom"/>
            <w:hideMark/>
          </w:tcPr>
          <w:p w14:paraId="4ABF65AF" w14:textId="15B9355B" w:rsidR="007F00E0" w:rsidRPr="00A03D43" w:rsidRDefault="007F00E0" w:rsidP="00A03D43">
            <w:pPr>
              <w:spacing w:before="0"/>
              <w:jc w:val="left"/>
              <w:rPr>
                <w:rFonts w:cs="Arial"/>
                <w:color w:val="000000"/>
                <w:sz w:val="16"/>
                <w:szCs w:val="16"/>
                <w:lang w:val="sr-Latn-RS"/>
              </w:rPr>
            </w:pPr>
            <w:r w:rsidRPr="007F00E0">
              <w:rPr>
                <w:rFonts w:cs="Arial"/>
                <w:color w:val="000000"/>
                <w:sz w:val="16"/>
                <w:szCs w:val="16"/>
              </w:rPr>
              <w:t>KOLO RADNO PUMPE TIP KWPK 65-200 PROIZVODJAČ KSB</w:t>
            </w:r>
            <w:r w:rsidR="00A03D43">
              <w:rPr>
                <w:rFonts w:cs="Arial"/>
                <w:color w:val="000000"/>
                <w:sz w:val="16"/>
                <w:szCs w:val="16"/>
                <w:lang w:val="sr-Cyrl-RS"/>
              </w:rPr>
              <w:t xml:space="preserve"> </w:t>
            </w:r>
          </w:p>
        </w:tc>
        <w:tc>
          <w:tcPr>
            <w:tcW w:w="328" w:type="pct"/>
            <w:tcBorders>
              <w:top w:val="nil"/>
              <w:left w:val="nil"/>
              <w:bottom w:val="single" w:sz="4" w:space="0" w:color="auto"/>
              <w:right w:val="single" w:sz="4" w:space="0" w:color="auto"/>
            </w:tcBorders>
            <w:shd w:val="clear" w:color="auto" w:fill="auto"/>
            <w:noWrap/>
            <w:vAlign w:val="bottom"/>
            <w:hideMark/>
          </w:tcPr>
          <w:p w14:paraId="2BACBC79" w14:textId="77777777" w:rsidR="007F00E0" w:rsidRPr="007F00E0" w:rsidRDefault="007F00E0" w:rsidP="007F00E0">
            <w:pPr>
              <w:spacing w:before="0"/>
              <w:jc w:val="left"/>
              <w:rPr>
                <w:rFonts w:cs="Arial"/>
                <w:color w:val="000000"/>
                <w:sz w:val="16"/>
                <w:szCs w:val="16"/>
              </w:rPr>
            </w:pPr>
            <w:r w:rsidRPr="007F00E0">
              <w:rPr>
                <w:rFonts w:cs="Arial"/>
                <w:color w:val="000000"/>
                <w:sz w:val="16"/>
                <w:szCs w:val="16"/>
              </w:rPr>
              <w:t>kom</w:t>
            </w:r>
          </w:p>
        </w:tc>
        <w:tc>
          <w:tcPr>
            <w:tcW w:w="725" w:type="pct"/>
            <w:tcBorders>
              <w:top w:val="nil"/>
              <w:left w:val="nil"/>
              <w:bottom w:val="single" w:sz="4" w:space="0" w:color="auto"/>
              <w:right w:val="single" w:sz="4" w:space="0" w:color="auto"/>
            </w:tcBorders>
            <w:shd w:val="clear" w:color="auto" w:fill="auto"/>
            <w:noWrap/>
            <w:vAlign w:val="bottom"/>
            <w:hideMark/>
          </w:tcPr>
          <w:p w14:paraId="1CC735E4" w14:textId="77777777" w:rsidR="007F00E0" w:rsidRPr="007F00E0" w:rsidRDefault="007F00E0" w:rsidP="007F00E0">
            <w:pPr>
              <w:spacing w:before="0"/>
              <w:jc w:val="right"/>
              <w:rPr>
                <w:rFonts w:cs="Arial"/>
                <w:color w:val="000000"/>
                <w:sz w:val="16"/>
                <w:szCs w:val="16"/>
              </w:rPr>
            </w:pPr>
            <w:r w:rsidRPr="007F00E0">
              <w:rPr>
                <w:rFonts w:cs="Arial"/>
                <w:color w:val="000000"/>
                <w:sz w:val="16"/>
                <w:szCs w:val="16"/>
              </w:rPr>
              <w:t xml:space="preserve">4 </w:t>
            </w:r>
          </w:p>
        </w:tc>
      </w:tr>
      <w:tr w:rsidR="007F00E0" w:rsidRPr="007F00E0" w14:paraId="33CE9485" w14:textId="77777777" w:rsidTr="00A03D43">
        <w:trPr>
          <w:trHeight w:val="300"/>
        </w:trPr>
        <w:tc>
          <w:tcPr>
            <w:tcW w:w="438" w:type="pct"/>
            <w:tcBorders>
              <w:top w:val="nil"/>
              <w:left w:val="single" w:sz="4" w:space="0" w:color="auto"/>
              <w:bottom w:val="single" w:sz="4" w:space="0" w:color="auto"/>
              <w:right w:val="single" w:sz="4" w:space="0" w:color="auto"/>
            </w:tcBorders>
            <w:shd w:val="clear" w:color="auto" w:fill="auto"/>
            <w:noWrap/>
            <w:vAlign w:val="bottom"/>
            <w:hideMark/>
          </w:tcPr>
          <w:p w14:paraId="27C4AC2E" w14:textId="77777777" w:rsidR="007F00E0" w:rsidRPr="007F00E0" w:rsidRDefault="007F00E0" w:rsidP="007F00E0">
            <w:pPr>
              <w:spacing w:before="0"/>
              <w:jc w:val="right"/>
              <w:rPr>
                <w:rFonts w:cs="Arial"/>
                <w:color w:val="000000"/>
                <w:sz w:val="16"/>
                <w:szCs w:val="16"/>
              </w:rPr>
            </w:pPr>
            <w:r w:rsidRPr="007F00E0">
              <w:rPr>
                <w:rFonts w:cs="Arial"/>
                <w:color w:val="000000"/>
                <w:sz w:val="16"/>
                <w:szCs w:val="16"/>
              </w:rPr>
              <w:t xml:space="preserve">2 </w:t>
            </w:r>
          </w:p>
        </w:tc>
        <w:tc>
          <w:tcPr>
            <w:tcW w:w="461" w:type="pct"/>
            <w:tcBorders>
              <w:top w:val="nil"/>
              <w:left w:val="nil"/>
              <w:bottom w:val="single" w:sz="4" w:space="0" w:color="auto"/>
              <w:right w:val="single" w:sz="4" w:space="0" w:color="auto"/>
            </w:tcBorders>
            <w:shd w:val="clear" w:color="auto" w:fill="auto"/>
            <w:noWrap/>
            <w:vAlign w:val="bottom"/>
            <w:hideMark/>
          </w:tcPr>
          <w:p w14:paraId="3F0E2220" w14:textId="77777777" w:rsidR="007F00E0" w:rsidRPr="007F00E0" w:rsidRDefault="007F00E0" w:rsidP="007F00E0">
            <w:pPr>
              <w:spacing w:before="0"/>
              <w:jc w:val="right"/>
              <w:rPr>
                <w:rFonts w:cs="Arial"/>
                <w:color w:val="000000"/>
                <w:sz w:val="16"/>
                <w:szCs w:val="16"/>
              </w:rPr>
            </w:pPr>
            <w:r w:rsidRPr="007F00E0">
              <w:rPr>
                <w:rFonts w:cs="Arial"/>
                <w:color w:val="000000"/>
                <w:sz w:val="16"/>
                <w:szCs w:val="16"/>
              </w:rPr>
              <w:t xml:space="preserve">1802720 </w:t>
            </w:r>
          </w:p>
        </w:tc>
        <w:tc>
          <w:tcPr>
            <w:tcW w:w="3048" w:type="pct"/>
            <w:tcBorders>
              <w:top w:val="nil"/>
              <w:left w:val="nil"/>
              <w:bottom w:val="single" w:sz="4" w:space="0" w:color="auto"/>
              <w:right w:val="single" w:sz="4" w:space="0" w:color="auto"/>
            </w:tcBorders>
            <w:shd w:val="clear" w:color="auto" w:fill="auto"/>
            <w:noWrap/>
            <w:vAlign w:val="bottom"/>
            <w:hideMark/>
          </w:tcPr>
          <w:p w14:paraId="1C3FEF0F" w14:textId="77777777" w:rsidR="007F00E0" w:rsidRPr="007F00E0" w:rsidRDefault="007F00E0" w:rsidP="007F00E0">
            <w:pPr>
              <w:spacing w:before="0"/>
              <w:jc w:val="left"/>
              <w:rPr>
                <w:rFonts w:cs="Arial"/>
                <w:color w:val="000000"/>
                <w:sz w:val="16"/>
                <w:szCs w:val="16"/>
              </w:rPr>
            </w:pPr>
            <w:r w:rsidRPr="007F00E0">
              <w:rPr>
                <w:rFonts w:cs="Arial"/>
                <w:color w:val="000000"/>
                <w:sz w:val="16"/>
                <w:szCs w:val="16"/>
              </w:rPr>
              <w:t>PUMPA TIP.KWPK 65-200</w:t>
            </w:r>
          </w:p>
        </w:tc>
        <w:tc>
          <w:tcPr>
            <w:tcW w:w="328" w:type="pct"/>
            <w:tcBorders>
              <w:top w:val="nil"/>
              <w:left w:val="nil"/>
              <w:bottom w:val="single" w:sz="4" w:space="0" w:color="auto"/>
              <w:right w:val="single" w:sz="4" w:space="0" w:color="auto"/>
            </w:tcBorders>
            <w:shd w:val="clear" w:color="auto" w:fill="auto"/>
            <w:noWrap/>
            <w:vAlign w:val="bottom"/>
            <w:hideMark/>
          </w:tcPr>
          <w:p w14:paraId="5BC2C639" w14:textId="77777777" w:rsidR="007F00E0" w:rsidRPr="007F00E0" w:rsidRDefault="007F00E0" w:rsidP="007F00E0">
            <w:pPr>
              <w:spacing w:before="0"/>
              <w:jc w:val="left"/>
              <w:rPr>
                <w:rFonts w:cs="Arial"/>
                <w:color w:val="000000"/>
                <w:sz w:val="16"/>
                <w:szCs w:val="16"/>
              </w:rPr>
            </w:pPr>
            <w:r w:rsidRPr="007F00E0">
              <w:rPr>
                <w:rFonts w:cs="Arial"/>
                <w:color w:val="000000"/>
                <w:sz w:val="16"/>
                <w:szCs w:val="16"/>
              </w:rPr>
              <w:t>kom</w:t>
            </w:r>
          </w:p>
        </w:tc>
        <w:tc>
          <w:tcPr>
            <w:tcW w:w="725" w:type="pct"/>
            <w:tcBorders>
              <w:top w:val="nil"/>
              <w:left w:val="nil"/>
              <w:bottom w:val="single" w:sz="4" w:space="0" w:color="auto"/>
              <w:right w:val="single" w:sz="4" w:space="0" w:color="auto"/>
            </w:tcBorders>
            <w:shd w:val="clear" w:color="auto" w:fill="auto"/>
            <w:noWrap/>
            <w:vAlign w:val="bottom"/>
            <w:hideMark/>
          </w:tcPr>
          <w:p w14:paraId="5A3B6640" w14:textId="77777777" w:rsidR="007F00E0" w:rsidRPr="007F00E0" w:rsidRDefault="007F00E0" w:rsidP="007F00E0">
            <w:pPr>
              <w:spacing w:before="0"/>
              <w:jc w:val="right"/>
              <w:rPr>
                <w:rFonts w:cs="Arial"/>
                <w:color w:val="000000"/>
                <w:sz w:val="16"/>
                <w:szCs w:val="16"/>
              </w:rPr>
            </w:pPr>
            <w:r w:rsidRPr="007F00E0">
              <w:rPr>
                <w:rFonts w:cs="Arial"/>
                <w:color w:val="000000"/>
                <w:sz w:val="16"/>
                <w:szCs w:val="16"/>
              </w:rPr>
              <w:t xml:space="preserve">4 </w:t>
            </w:r>
          </w:p>
        </w:tc>
      </w:tr>
      <w:tr w:rsidR="007F00E0" w:rsidRPr="007F00E0" w14:paraId="3AEEA199" w14:textId="77777777" w:rsidTr="00A03D43">
        <w:trPr>
          <w:trHeight w:val="300"/>
        </w:trPr>
        <w:tc>
          <w:tcPr>
            <w:tcW w:w="438" w:type="pct"/>
            <w:tcBorders>
              <w:top w:val="nil"/>
              <w:left w:val="single" w:sz="4" w:space="0" w:color="auto"/>
              <w:bottom w:val="single" w:sz="4" w:space="0" w:color="auto"/>
              <w:right w:val="single" w:sz="4" w:space="0" w:color="auto"/>
            </w:tcBorders>
            <w:shd w:val="clear" w:color="auto" w:fill="auto"/>
            <w:noWrap/>
            <w:vAlign w:val="bottom"/>
            <w:hideMark/>
          </w:tcPr>
          <w:p w14:paraId="1724820B" w14:textId="77777777" w:rsidR="007F00E0" w:rsidRPr="007F00E0" w:rsidRDefault="007F00E0" w:rsidP="007F00E0">
            <w:pPr>
              <w:spacing w:before="0"/>
              <w:jc w:val="right"/>
              <w:rPr>
                <w:rFonts w:cs="Arial"/>
                <w:color w:val="000000"/>
                <w:sz w:val="16"/>
                <w:szCs w:val="16"/>
              </w:rPr>
            </w:pPr>
            <w:r w:rsidRPr="007F00E0">
              <w:rPr>
                <w:rFonts w:cs="Arial"/>
                <w:color w:val="000000"/>
                <w:sz w:val="16"/>
                <w:szCs w:val="16"/>
              </w:rPr>
              <w:t xml:space="preserve">3 </w:t>
            </w:r>
          </w:p>
        </w:tc>
        <w:tc>
          <w:tcPr>
            <w:tcW w:w="461" w:type="pct"/>
            <w:tcBorders>
              <w:top w:val="nil"/>
              <w:left w:val="nil"/>
              <w:bottom w:val="single" w:sz="4" w:space="0" w:color="auto"/>
              <w:right w:val="single" w:sz="4" w:space="0" w:color="auto"/>
            </w:tcBorders>
            <w:shd w:val="clear" w:color="auto" w:fill="auto"/>
            <w:noWrap/>
            <w:vAlign w:val="bottom"/>
            <w:hideMark/>
          </w:tcPr>
          <w:p w14:paraId="6E9D9DA9" w14:textId="77777777" w:rsidR="007F00E0" w:rsidRPr="007F00E0" w:rsidRDefault="007F00E0" w:rsidP="007F00E0">
            <w:pPr>
              <w:spacing w:before="0"/>
              <w:jc w:val="right"/>
              <w:rPr>
                <w:rFonts w:cs="Arial"/>
                <w:color w:val="000000"/>
                <w:sz w:val="16"/>
                <w:szCs w:val="16"/>
              </w:rPr>
            </w:pPr>
            <w:r w:rsidRPr="007F00E0">
              <w:rPr>
                <w:rFonts w:cs="Arial"/>
                <w:color w:val="000000"/>
                <w:sz w:val="16"/>
                <w:szCs w:val="16"/>
              </w:rPr>
              <w:t xml:space="preserve">1809024 </w:t>
            </w:r>
          </w:p>
        </w:tc>
        <w:tc>
          <w:tcPr>
            <w:tcW w:w="3048" w:type="pct"/>
            <w:tcBorders>
              <w:top w:val="nil"/>
              <w:left w:val="nil"/>
              <w:bottom w:val="single" w:sz="4" w:space="0" w:color="auto"/>
              <w:right w:val="single" w:sz="4" w:space="0" w:color="auto"/>
            </w:tcBorders>
            <w:shd w:val="clear" w:color="auto" w:fill="auto"/>
            <w:noWrap/>
            <w:vAlign w:val="bottom"/>
            <w:hideMark/>
          </w:tcPr>
          <w:p w14:paraId="2FB6490B" w14:textId="77777777" w:rsidR="007F00E0" w:rsidRPr="007F00E0" w:rsidRDefault="007F00E0" w:rsidP="007F00E0">
            <w:pPr>
              <w:spacing w:before="0"/>
              <w:jc w:val="left"/>
              <w:rPr>
                <w:rFonts w:cs="Arial"/>
                <w:color w:val="000000"/>
                <w:sz w:val="16"/>
                <w:szCs w:val="16"/>
              </w:rPr>
            </w:pPr>
            <w:r w:rsidRPr="007F00E0">
              <w:rPr>
                <w:rFonts w:cs="Arial"/>
                <w:color w:val="000000"/>
                <w:sz w:val="16"/>
                <w:szCs w:val="16"/>
              </w:rPr>
              <w:t>VRATILO PUMPE TIP KWPK 65-200 PROIZVODJAČ KSB</w:t>
            </w:r>
          </w:p>
        </w:tc>
        <w:tc>
          <w:tcPr>
            <w:tcW w:w="328" w:type="pct"/>
            <w:tcBorders>
              <w:top w:val="nil"/>
              <w:left w:val="nil"/>
              <w:bottom w:val="single" w:sz="4" w:space="0" w:color="auto"/>
              <w:right w:val="single" w:sz="4" w:space="0" w:color="auto"/>
            </w:tcBorders>
            <w:shd w:val="clear" w:color="auto" w:fill="auto"/>
            <w:noWrap/>
            <w:vAlign w:val="bottom"/>
            <w:hideMark/>
          </w:tcPr>
          <w:p w14:paraId="7F1CED27" w14:textId="77777777" w:rsidR="007F00E0" w:rsidRPr="007F00E0" w:rsidRDefault="007F00E0" w:rsidP="007F00E0">
            <w:pPr>
              <w:spacing w:before="0"/>
              <w:jc w:val="left"/>
              <w:rPr>
                <w:rFonts w:cs="Arial"/>
                <w:color w:val="000000"/>
                <w:sz w:val="16"/>
                <w:szCs w:val="16"/>
              </w:rPr>
            </w:pPr>
            <w:r w:rsidRPr="007F00E0">
              <w:rPr>
                <w:rFonts w:cs="Arial"/>
                <w:color w:val="000000"/>
                <w:sz w:val="16"/>
                <w:szCs w:val="16"/>
              </w:rPr>
              <w:t>kom</w:t>
            </w:r>
          </w:p>
        </w:tc>
        <w:tc>
          <w:tcPr>
            <w:tcW w:w="725" w:type="pct"/>
            <w:tcBorders>
              <w:top w:val="nil"/>
              <w:left w:val="nil"/>
              <w:bottom w:val="single" w:sz="4" w:space="0" w:color="auto"/>
              <w:right w:val="single" w:sz="4" w:space="0" w:color="auto"/>
            </w:tcBorders>
            <w:shd w:val="clear" w:color="auto" w:fill="auto"/>
            <w:noWrap/>
            <w:vAlign w:val="bottom"/>
            <w:hideMark/>
          </w:tcPr>
          <w:p w14:paraId="13C30049" w14:textId="77777777" w:rsidR="007F00E0" w:rsidRPr="007F00E0" w:rsidRDefault="007F00E0" w:rsidP="007F00E0">
            <w:pPr>
              <w:spacing w:before="0"/>
              <w:jc w:val="right"/>
              <w:rPr>
                <w:rFonts w:cs="Arial"/>
                <w:color w:val="000000"/>
                <w:sz w:val="16"/>
                <w:szCs w:val="16"/>
              </w:rPr>
            </w:pPr>
            <w:r w:rsidRPr="007F00E0">
              <w:rPr>
                <w:rFonts w:cs="Arial"/>
                <w:color w:val="000000"/>
                <w:sz w:val="16"/>
                <w:szCs w:val="16"/>
              </w:rPr>
              <w:t xml:space="preserve">4 </w:t>
            </w:r>
          </w:p>
        </w:tc>
      </w:tr>
    </w:tbl>
    <w:p w14:paraId="78F3108D" w14:textId="77777777" w:rsidR="00C2397D" w:rsidRDefault="00C2397D" w:rsidP="00DD7DCD">
      <w:pPr>
        <w:rPr>
          <w:lang w:val="sr-Latn-RS" w:eastAsia="ar-SA"/>
        </w:rPr>
      </w:pPr>
    </w:p>
    <w:p w14:paraId="67CE5056" w14:textId="3197F35E" w:rsidR="00435824" w:rsidRDefault="00FA0352" w:rsidP="00061478">
      <w:pPr>
        <w:pStyle w:val="Heading10"/>
        <w:numPr>
          <w:ilvl w:val="1"/>
          <w:numId w:val="31"/>
        </w:numPr>
        <w:jc w:val="both"/>
        <w:rPr>
          <w:rFonts w:cs="Arial"/>
          <w:lang w:val="sr-Cyrl-RS"/>
        </w:rPr>
      </w:pPr>
      <w:r w:rsidRPr="008D590A">
        <w:rPr>
          <w:rFonts w:cs="Arial"/>
          <w:lang w:val="sr-Cyrl-RS"/>
        </w:rPr>
        <w:t>Квалитет и техничке карактеристике (спецификације).</w:t>
      </w:r>
    </w:p>
    <w:p w14:paraId="706D7114" w14:textId="77777777" w:rsidR="00061478" w:rsidRDefault="00061478" w:rsidP="00061478">
      <w:pPr>
        <w:rPr>
          <w:lang w:val="sr-Cyrl-RS" w:eastAsia="ar-SA"/>
        </w:rPr>
      </w:pPr>
    </w:p>
    <w:p w14:paraId="69B47AC2" w14:textId="77777777" w:rsidR="00061478" w:rsidRPr="00061478" w:rsidRDefault="00061478" w:rsidP="00061478">
      <w:pPr>
        <w:pStyle w:val="ListParagraph"/>
        <w:numPr>
          <w:ilvl w:val="0"/>
          <w:numId w:val="45"/>
        </w:numPr>
        <w:spacing w:before="0" w:after="0" w:line="240" w:lineRule="auto"/>
        <w:rPr>
          <w:rFonts w:ascii="Arial" w:hAnsi="Arial" w:cs="Arial"/>
          <w:b/>
          <w:bCs/>
          <w:iCs/>
          <w:lang w:val="sr-Cyrl-BA"/>
        </w:rPr>
      </w:pPr>
      <w:r w:rsidRPr="00061478">
        <w:rPr>
          <w:rFonts w:ascii="Arial" w:hAnsi="Arial" w:cs="Arial"/>
          <w:b/>
          <w:bCs/>
          <w:iCs/>
          <w:lang w:val="sr-Cyrl-BA"/>
        </w:rPr>
        <w:t>Технички опис</w:t>
      </w:r>
    </w:p>
    <w:p w14:paraId="4BD64642" w14:textId="77777777" w:rsidR="00061478" w:rsidRDefault="00061478" w:rsidP="00061478">
      <w:pPr>
        <w:rPr>
          <w:u w:val="single"/>
          <w:lang w:val="sr-Cyrl-RS"/>
        </w:rPr>
      </w:pPr>
    </w:p>
    <w:p w14:paraId="76522D63" w14:textId="77777777" w:rsidR="00061478" w:rsidRDefault="00061478" w:rsidP="00061478">
      <w:pPr>
        <w:ind w:left="720"/>
        <w:rPr>
          <w:lang w:val="sr-Cyrl-RS"/>
        </w:rPr>
      </w:pPr>
      <w:r w:rsidRPr="00052BA2">
        <w:rPr>
          <w:lang w:val="sr-Cyrl-RS"/>
        </w:rPr>
        <w:t>Постројење за чишћење</w:t>
      </w:r>
      <w:r>
        <w:rPr>
          <w:lang w:val="sr-Cyrl-RS"/>
        </w:rPr>
        <w:t xml:space="preserve"> одржава чистоћу расхладних површина кондензатора, гарантује сталан коефицијент проласка топлоте и спречава корозију.</w:t>
      </w:r>
    </w:p>
    <w:p w14:paraId="49A41FE2" w14:textId="77777777" w:rsidR="00061478" w:rsidRDefault="00061478" w:rsidP="00061478">
      <w:pPr>
        <w:rPr>
          <w:lang w:val="sr-Cyrl-RS"/>
        </w:rPr>
      </w:pPr>
    </w:p>
    <w:p w14:paraId="3867F0C0" w14:textId="77777777" w:rsidR="00061478" w:rsidRDefault="00061478" w:rsidP="00061478">
      <w:pPr>
        <w:ind w:firstLine="720"/>
        <w:rPr>
          <w:lang w:val="sr-Cyrl-RS"/>
        </w:rPr>
      </w:pPr>
      <w:r w:rsidRPr="004C3905">
        <w:rPr>
          <w:lang w:val="sr-Cyrl-RS"/>
        </w:rPr>
        <w:t>Опис начина рада</w:t>
      </w:r>
    </w:p>
    <w:p w14:paraId="068BD2D1" w14:textId="77777777" w:rsidR="00061478" w:rsidRPr="004C3905" w:rsidRDefault="00061478" w:rsidP="00061478">
      <w:pPr>
        <w:rPr>
          <w:lang w:val="sr-Cyrl-RS"/>
        </w:rPr>
      </w:pPr>
    </w:p>
    <w:p w14:paraId="3D233FF7" w14:textId="77777777" w:rsidR="00061478" w:rsidRDefault="00061478" w:rsidP="00061478">
      <w:pPr>
        <w:ind w:left="720"/>
        <w:rPr>
          <w:lang w:val="sr-Cyrl-RS"/>
        </w:rPr>
      </w:pPr>
      <w:r>
        <w:rPr>
          <w:lang w:val="sr-Cyrl-RS"/>
        </w:rPr>
        <w:t>Струја расхладне воде стално носи еластична тела за чишћење, која имају облик куглица и потискује их у расхладне цеви. Та тела чисте расхладне цеви и у воду излазне расхладне воде издвајају се преко једног сита, из те расхладне воде. Затим их усисава пумпа, и преко хватача бивају поново убачене у улазне наставке расхладне воде.</w:t>
      </w:r>
    </w:p>
    <w:p w14:paraId="0C59CEBC" w14:textId="77777777" w:rsidR="00061478" w:rsidRDefault="00061478" w:rsidP="00061478">
      <w:pPr>
        <w:ind w:left="720"/>
        <w:rPr>
          <w:lang w:val="sr-Cyrl-RS"/>
        </w:rPr>
      </w:pPr>
      <w:r>
        <w:rPr>
          <w:lang w:val="sr-Cyrl-RS"/>
        </w:rPr>
        <w:t>Тела за чишћење која су превелика у односу на унутарњи пречник цеви уклањају прљавштину, па чак и чврсте наслаге на расхладним површинама. Специфична тежина тела за чишћење тако је изабрана, да се иста у води равномерно распоређују на све расхладне цеви.</w:t>
      </w:r>
    </w:p>
    <w:p w14:paraId="6C5CBA44" w14:textId="77777777" w:rsidR="00061478" w:rsidRDefault="00061478" w:rsidP="00061478">
      <w:pPr>
        <w:ind w:left="720"/>
        <w:rPr>
          <w:lang w:val="sr-Cyrl-RS"/>
        </w:rPr>
      </w:pPr>
      <w:r>
        <w:rPr>
          <w:lang w:val="sr-Cyrl-RS"/>
        </w:rPr>
        <w:t>Број циркулишућих тела за чишћење одговара отприлике 6 до 10% броја цеви кондензатора. Код просечног времена кружења од 20 до 30 секунди, свака цев бива очишћена једно у 5 минута.</w:t>
      </w:r>
    </w:p>
    <w:p w14:paraId="3C62B6D8" w14:textId="77777777" w:rsidR="00061478" w:rsidRDefault="00061478" w:rsidP="00061478">
      <w:pPr>
        <w:rPr>
          <w:lang w:val="sr-Cyrl-RS"/>
        </w:rPr>
      </w:pPr>
    </w:p>
    <w:p w14:paraId="320D44ED" w14:textId="77777777" w:rsidR="00061478" w:rsidRDefault="00061478" w:rsidP="00061478">
      <w:pPr>
        <w:ind w:firstLine="720"/>
        <w:rPr>
          <w:lang w:val="sr-Cyrl-RS"/>
        </w:rPr>
      </w:pPr>
      <w:r w:rsidRPr="004C3905">
        <w:rPr>
          <w:lang w:val="sr-Cyrl-RS"/>
        </w:rPr>
        <w:t>Пумпа за враћање куглица</w:t>
      </w:r>
    </w:p>
    <w:p w14:paraId="421A0460" w14:textId="77777777" w:rsidR="00061478" w:rsidRPr="004C3905" w:rsidRDefault="00061478" w:rsidP="00061478">
      <w:pPr>
        <w:rPr>
          <w:lang w:val="sr-Cyrl-RS"/>
        </w:rPr>
      </w:pPr>
    </w:p>
    <w:p w14:paraId="7B26AD44" w14:textId="77777777" w:rsidR="00061478" w:rsidRDefault="00061478" w:rsidP="00061478">
      <w:pPr>
        <w:ind w:left="720"/>
        <w:rPr>
          <w:lang w:val="sr-Cyrl-RS"/>
        </w:rPr>
      </w:pPr>
      <w:r>
        <w:rPr>
          <w:lang w:val="sr-Cyrl-RS"/>
        </w:rPr>
        <w:t>Пумпа за враћање куглица, конструисана за струју транспортовања од по 13,9 kg/s усисава тела за чишћење сита и транспортује их преко сабирника куглица до кугличних уводника. Куглични уводници управљени су у правцу струјања расхладне воде. Број и номинална ширина кугличних уводница зависи од пречника улазног вода расхладне воде одн. од пречника тела за чишћење.</w:t>
      </w:r>
    </w:p>
    <w:p w14:paraId="15D1F41B" w14:textId="77777777" w:rsidR="00061478" w:rsidRDefault="00061478" w:rsidP="00061478">
      <w:pPr>
        <w:rPr>
          <w:lang w:val="sr-Cyrl-RS"/>
        </w:rPr>
      </w:pPr>
    </w:p>
    <w:p w14:paraId="6FBA4372" w14:textId="77777777" w:rsidR="007F00E0" w:rsidRDefault="007F00E0" w:rsidP="00061478">
      <w:pPr>
        <w:rPr>
          <w:lang w:val="sr-Cyrl-RS"/>
        </w:rPr>
      </w:pPr>
    </w:p>
    <w:p w14:paraId="57BA5696" w14:textId="77777777" w:rsidR="007F00E0" w:rsidRDefault="007F00E0" w:rsidP="00061478">
      <w:pPr>
        <w:rPr>
          <w:lang w:val="sr-Cyrl-RS"/>
        </w:rPr>
      </w:pPr>
    </w:p>
    <w:p w14:paraId="328E6097" w14:textId="77777777" w:rsidR="00061478" w:rsidRDefault="00061478" w:rsidP="00061478">
      <w:pPr>
        <w:ind w:firstLine="720"/>
        <w:rPr>
          <w:lang w:val="sr-Latn-RS"/>
        </w:rPr>
      </w:pPr>
      <w:r>
        <w:rPr>
          <w:lang w:val="sr-Cyrl-RS"/>
        </w:rPr>
        <w:t>Подаци пумп</w:t>
      </w:r>
      <w:r>
        <w:t>e</w:t>
      </w:r>
      <w:r>
        <w:rPr>
          <w:lang w:val="sr-Cyrl-RS"/>
        </w:rPr>
        <w:t xml:space="preserve"> за враћање куглица</w:t>
      </w:r>
    </w:p>
    <w:p w14:paraId="1B1C3DDA" w14:textId="77777777" w:rsidR="00061478" w:rsidRPr="00635452" w:rsidRDefault="00061478" w:rsidP="00061478">
      <w:pPr>
        <w:ind w:firstLine="720"/>
        <w:rPr>
          <w:lang w:val="sr-Latn-RS"/>
        </w:rPr>
      </w:pPr>
    </w:p>
    <w:p w14:paraId="257D8221" w14:textId="77777777" w:rsidR="00061478" w:rsidRPr="00635452" w:rsidRDefault="00061478" w:rsidP="00061478">
      <w:pPr>
        <w:rPr>
          <w:lang w:val="sr-Cyrl-RS"/>
        </w:rPr>
      </w:pPr>
      <w:r>
        <w:rPr>
          <w:lang w:val="sr-Latn-RS"/>
        </w:rPr>
        <w:tab/>
        <w:t>Произвођач пумпе:</w:t>
      </w:r>
      <w:r>
        <w:rPr>
          <w:lang w:val="sr-Latn-RS"/>
        </w:rPr>
        <w:tab/>
      </w:r>
      <w:r>
        <w:rPr>
          <w:lang w:val="sr-Latn-RS"/>
        </w:rPr>
        <w:tab/>
      </w:r>
      <w:r>
        <w:rPr>
          <w:lang w:val="sr-Latn-RS"/>
        </w:rPr>
        <w:tab/>
      </w:r>
      <w:r>
        <w:rPr>
          <w:lang w:val="sr-Cyrl-RS"/>
        </w:rPr>
        <w:t>"</w:t>
      </w:r>
      <w:r>
        <w:rPr>
          <w:lang w:val="sr-Latn-RS"/>
        </w:rPr>
        <w:t>KSB</w:t>
      </w:r>
      <w:r>
        <w:rPr>
          <w:lang w:val="sr-Cyrl-RS"/>
        </w:rPr>
        <w:t>"</w:t>
      </w:r>
      <w:r>
        <w:rPr>
          <w:lang w:val="sr-Latn-RS"/>
        </w:rPr>
        <w:t xml:space="preserve"> Немачка</w:t>
      </w:r>
    </w:p>
    <w:p w14:paraId="5AF5ECBA" w14:textId="77777777" w:rsidR="00061478" w:rsidRPr="001B3E31" w:rsidRDefault="00061478" w:rsidP="00061478">
      <w:pPr>
        <w:rPr>
          <w:lang w:val="sr-Latn-RS"/>
        </w:rPr>
      </w:pPr>
      <w:r>
        <w:rPr>
          <w:lang w:val="sr-Latn-RS"/>
        </w:rPr>
        <w:tab/>
        <w:t>Тип пумпе:</w:t>
      </w:r>
      <w:r>
        <w:rPr>
          <w:lang w:val="sr-Latn-RS"/>
        </w:rPr>
        <w:tab/>
      </w:r>
      <w:r>
        <w:rPr>
          <w:lang w:val="sr-Latn-RS"/>
        </w:rPr>
        <w:tab/>
      </w:r>
      <w:r>
        <w:rPr>
          <w:lang w:val="sr-Latn-RS"/>
        </w:rPr>
        <w:tab/>
      </w:r>
      <w:r>
        <w:rPr>
          <w:lang w:val="sr-Latn-RS"/>
        </w:rPr>
        <w:tab/>
        <w:t>KWPK 65-200</w:t>
      </w:r>
    </w:p>
    <w:p w14:paraId="27877303" w14:textId="77777777" w:rsidR="00061478" w:rsidRDefault="00061478" w:rsidP="00061478">
      <w:pPr>
        <w:ind w:firstLine="720"/>
        <w:rPr>
          <w:lang w:val="sr-Cyrl-RS"/>
        </w:rPr>
      </w:pPr>
      <w:r>
        <w:rPr>
          <w:lang w:val="sr-Cyrl-RS"/>
        </w:rPr>
        <w:t>Количина протока:</w:t>
      </w:r>
      <w:r>
        <w:rPr>
          <w:lang w:val="sr-Cyrl-RS"/>
        </w:rPr>
        <w:tab/>
      </w:r>
      <w:r>
        <w:rPr>
          <w:lang w:val="sr-Cyrl-RS"/>
        </w:rPr>
        <w:tab/>
      </w:r>
      <w:r>
        <w:rPr>
          <w:lang w:val="sr-Cyrl-RS"/>
        </w:rPr>
        <w:tab/>
        <w:t>22,22 l/s</w:t>
      </w:r>
    </w:p>
    <w:p w14:paraId="125412F5" w14:textId="77777777" w:rsidR="00061478" w:rsidRDefault="00061478" w:rsidP="00061478">
      <w:pPr>
        <w:ind w:firstLine="720"/>
        <w:rPr>
          <w:lang w:val="sr-Cyrl-RS"/>
        </w:rPr>
      </w:pPr>
      <w:r>
        <w:rPr>
          <w:lang w:val="sr-Cyrl-RS"/>
        </w:rPr>
        <w:t>Предвиђени притисак:</w:t>
      </w:r>
      <w:r>
        <w:rPr>
          <w:lang w:val="sr-Cyrl-RS"/>
        </w:rPr>
        <w:tab/>
      </w:r>
      <w:r>
        <w:rPr>
          <w:lang w:val="sr-Cyrl-RS"/>
        </w:rPr>
        <w:tab/>
        <w:t>1 bаr</w:t>
      </w:r>
    </w:p>
    <w:p w14:paraId="3E6804D0" w14:textId="77777777" w:rsidR="00061478" w:rsidRPr="004C3905" w:rsidRDefault="00061478" w:rsidP="00061478">
      <w:pPr>
        <w:ind w:firstLine="720"/>
        <w:rPr>
          <w:vertAlign w:val="superscript"/>
          <w:lang w:val="sr-Cyrl-RS"/>
        </w:rPr>
      </w:pPr>
      <w:r>
        <w:rPr>
          <w:lang w:val="sr-Cyrl-RS"/>
        </w:rPr>
        <w:t>Број обртаја:</w:t>
      </w:r>
      <w:r>
        <w:rPr>
          <w:lang w:val="sr-Cyrl-RS"/>
        </w:rPr>
        <w:tab/>
      </w:r>
      <w:r>
        <w:rPr>
          <w:lang w:val="sr-Cyrl-RS"/>
        </w:rPr>
        <w:tab/>
      </w:r>
      <w:r>
        <w:rPr>
          <w:lang w:val="sr-Cyrl-RS"/>
        </w:rPr>
        <w:tab/>
      </w:r>
      <w:r>
        <w:rPr>
          <w:lang w:val="sr-Cyrl-RS"/>
        </w:rPr>
        <w:tab/>
        <w:t>1450</w:t>
      </w:r>
      <w:r>
        <w:rPr>
          <w:vertAlign w:val="superscript"/>
          <w:lang w:val="sr-Cyrl-RS"/>
        </w:rPr>
        <w:t xml:space="preserve"> </w:t>
      </w:r>
      <w:r>
        <w:rPr>
          <w:rFonts w:ascii="Calibri" w:hAnsi="Calibri" w:cs="Calibri"/>
          <w:lang w:val="sr-Cyrl-RS"/>
        </w:rPr>
        <w:t>°</w:t>
      </w:r>
      <w:r w:rsidRPr="004C3905">
        <w:rPr>
          <w:lang w:val="sr-Cyrl-RS"/>
        </w:rPr>
        <w:t>/min</w:t>
      </w:r>
    </w:p>
    <w:p w14:paraId="378D882A" w14:textId="77777777" w:rsidR="00061478" w:rsidRPr="004C3905" w:rsidRDefault="00061478" w:rsidP="00061478">
      <w:pPr>
        <w:ind w:firstLine="720"/>
      </w:pPr>
      <w:r>
        <w:rPr>
          <w:lang w:val="sr-Cyrl-RS"/>
        </w:rPr>
        <w:t>Снага мотора:</w:t>
      </w:r>
      <w:r>
        <w:rPr>
          <w:lang w:val="sr-Cyrl-RS"/>
        </w:rPr>
        <w:tab/>
      </w:r>
      <w:r>
        <w:rPr>
          <w:lang w:val="sr-Cyrl-RS"/>
        </w:rPr>
        <w:tab/>
      </w:r>
      <w:r>
        <w:rPr>
          <w:lang w:val="sr-Cyrl-RS"/>
        </w:rPr>
        <w:tab/>
        <w:t>4</w:t>
      </w:r>
      <w:r>
        <w:t xml:space="preserve"> kW</w:t>
      </w:r>
    </w:p>
    <w:p w14:paraId="4BAD7C9D" w14:textId="77777777" w:rsidR="00061478" w:rsidRDefault="00061478" w:rsidP="00061478">
      <w:pPr>
        <w:ind w:firstLine="720"/>
        <w:rPr>
          <w:lang w:val="sr-Cyrl-RS"/>
        </w:rPr>
      </w:pPr>
      <w:r>
        <w:rPr>
          <w:lang w:val="sr-Cyrl-RS"/>
        </w:rPr>
        <w:t xml:space="preserve">Радни напон мотора: </w:t>
      </w:r>
      <w:r>
        <w:rPr>
          <w:lang w:val="sr-Cyrl-RS"/>
        </w:rPr>
        <w:tab/>
      </w:r>
      <w:r>
        <w:rPr>
          <w:lang w:val="sr-Cyrl-RS"/>
        </w:rPr>
        <w:tab/>
        <w:t>380V (50Hz)</w:t>
      </w:r>
    </w:p>
    <w:p w14:paraId="5092594B" w14:textId="77777777" w:rsidR="00061478" w:rsidRDefault="00061478" w:rsidP="00061478">
      <w:pPr>
        <w:ind w:firstLine="720"/>
        <w:rPr>
          <w:lang w:val="sr-Cyrl-RS"/>
        </w:rPr>
      </w:pPr>
    </w:p>
    <w:p w14:paraId="48D05C45" w14:textId="77777777" w:rsidR="00061478" w:rsidRPr="00061478" w:rsidRDefault="00061478" w:rsidP="00061478">
      <w:pPr>
        <w:numPr>
          <w:ilvl w:val="0"/>
          <w:numId w:val="46"/>
        </w:numPr>
        <w:spacing w:before="0"/>
        <w:rPr>
          <w:rFonts w:cs="Arial"/>
          <w:bCs/>
          <w:iCs/>
          <w:lang w:val="sr-Cyrl-RS"/>
        </w:rPr>
      </w:pPr>
      <w:r w:rsidRPr="00061478">
        <w:rPr>
          <w:rFonts w:cs="Arial"/>
          <w:bCs/>
          <w:iCs/>
          <w:lang w:val="sr-Cyrl-RS"/>
        </w:rPr>
        <w:t xml:space="preserve">Испорука пумпних агрегата (пумпа са електромотором) и резервних делова пумпе типа: </w:t>
      </w:r>
      <w:r w:rsidRPr="00061478">
        <w:rPr>
          <w:rFonts w:cs="Arial"/>
          <w:lang w:val="sr-Latn-RS"/>
        </w:rPr>
        <w:t>KWPK 65-200</w:t>
      </w:r>
      <w:r w:rsidRPr="00061478">
        <w:rPr>
          <w:rFonts w:cs="Arial"/>
          <w:lang w:val="sr-Cyrl-RS"/>
        </w:rPr>
        <w:t>, произвођача: "</w:t>
      </w:r>
      <w:r w:rsidRPr="00061478">
        <w:rPr>
          <w:rFonts w:cs="Arial"/>
          <w:lang w:val="sr-Latn-RS"/>
        </w:rPr>
        <w:t>KSB</w:t>
      </w:r>
      <w:r w:rsidRPr="00061478">
        <w:rPr>
          <w:rFonts w:cs="Arial"/>
          <w:lang w:val="sr-Cyrl-RS"/>
        </w:rPr>
        <w:t>"</w:t>
      </w:r>
      <w:r w:rsidRPr="00061478">
        <w:rPr>
          <w:rFonts w:cs="Arial"/>
          <w:lang w:val="sr-Latn-RS"/>
        </w:rPr>
        <w:t xml:space="preserve"> Немачка</w:t>
      </w:r>
      <w:r w:rsidRPr="00061478">
        <w:rPr>
          <w:rFonts w:cs="Arial"/>
          <w:lang w:val="sr-Cyrl-RS"/>
        </w:rPr>
        <w:t>.</w:t>
      </w:r>
    </w:p>
    <w:p w14:paraId="070104CD" w14:textId="77777777" w:rsidR="00061478" w:rsidRPr="00061478" w:rsidRDefault="00061478" w:rsidP="00061478">
      <w:pPr>
        <w:pStyle w:val="ListParagraph"/>
        <w:numPr>
          <w:ilvl w:val="0"/>
          <w:numId w:val="46"/>
        </w:numPr>
        <w:spacing w:before="0" w:after="0" w:line="240" w:lineRule="auto"/>
        <w:rPr>
          <w:rFonts w:ascii="Arial" w:hAnsi="Arial" w:cs="Arial"/>
          <w:bCs/>
          <w:iCs/>
          <w:lang w:val="sr-Cyrl-RS"/>
        </w:rPr>
      </w:pPr>
      <w:r w:rsidRPr="00061478">
        <w:rPr>
          <w:rFonts w:ascii="Arial" w:hAnsi="Arial" w:cs="Arial"/>
          <w:bCs/>
          <w:iCs/>
          <w:lang w:val="sr-Cyrl-RS"/>
        </w:rPr>
        <w:t>Уколико се нуди еквивалент, неопходно је да рупе на постољима пумпе као и прикључци за пумпу одговарају постојећим рупама на фундаментној плочи одн. постојећим цевоводима.</w:t>
      </w:r>
    </w:p>
    <w:p w14:paraId="4D21ED6F" w14:textId="77777777" w:rsidR="00061478" w:rsidRPr="00061478" w:rsidRDefault="00061478" w:rsidP="00061478">
      <w:pPr>
        <w:numPr>
          <w:ilvl w:val="0"/>
          <w:numId w:val="46"/>
        </w:numPr>
        <w:tabs>
          <w:tab w:val="left" w:pos="284"/>
        </w:tabs>
        <w:spacing w:before="0"/>
        <w:ind w:right="-90"/>
        <w:rPr>
          <w:rFonts w:cs="Arial"/>
          <w:lang w:val="sr-Latn-CS"/>
        </w:rPr>
      </w:pPr>
      <w:r w:rsidRPr="00061478">
        <w:rPr>
          <w:rFonts w:cs="Arial"/>
          <w:lang w:val="sr-Cyrl-CS"/>
        </w:rPr>
        <w:t>Неопходно је да испоручени резервни делови</w:t>
      </w:r>
      <w:r w:rsidRPr="00061478">
        <w:rPr>
          <w:rFonts w:cs="Arial"/>
          <w:lang w:val="sr-Latn-RS"/>
        </w:rPr>
        <w:t xml:space="preserve"> </w:t>
      </w:r>
      <w:r w:rsidRPr="00061478">
        <w:rPr>
          <w:rFonts w:cs="Arial"/>
          <w:lang w:val="sr-Cyrl-RS"/>
        </w:rPr>
        <w:t xml:space="preserve">пумпе </w:t>
      </w:r>
      <w:r w:rsidRPr="00061478">
        <w:rPr>
          <w:rFonts w:cs="Arial"/>
          <w:lang w:val="sr-Cyrl-CS"/>
        </w:rPr>
        <w:t>одговарају постојећим пумпама у погледу димензија и квалитета материјала.</w:t>
      </w:r>
    </w:p>
    <w:p w14:paraId="299EA7AC" w14:textId="77777777" w:rsidR="00061478" w:rsidRPr="00061478" w:rsidRDefault="00061478" w:rsidP="00061478">
      <w:pPr>
        <w:numPr>
          <w:ilvl w:val="0"/>
          <w:numId w:val="46"/>
        </w:numPr>
        <w:spacing w:before="0"/>
        <w:rPr>
          <w:rFonts w:cs="Arial"/>
          <w:bCs/>
          <w:iCs/>
          <w:lang w:val="sr-Cyrl-RS"/>
        </w:rPr>
      </w:pPr>
      <w:r w:rsidRPr="00061478">
        <w:rPr>
          <w:rFonts w:cs="Arial"/>
          <w:bCs/>
          <w:iCs/>
          <w:lang w:val="sr-Cyrl-RS"/>
        </w:rPr>
        <w:t>Испорука атестно-техничке документације.</w:t>
      </w:r>
    </w:p>
    <w:p w14:paraId="46933DFC" w14:textId="77777777" w:rsidR="00061478" w:rsidRPr="00061478" w:rsidRDefault="00061478" w:rsidP="00061478">
      <w:pPr>
        <w:numPr>
          <w:ilvl w:val="0"/>
          <w:numId w:val="46"/>
        </w:numPr>
        <w:spacing w:before="0"/>
        <w:rPr>
          <w:rFonts w:cs="Arial"/>
          <w:bCs/>
          <w:iCs/>
          <w:lang w:val="sr-Cyrl-RS"/>
        </w:rPr>
      </w:pPr>
      <w:r w:rsidRPr="00061478">
        <w:rPr>
          <w:rFonts w:cs="Arial"/>
          <w:bCs/>
          <w:iCs/>
          <w:lang w:val="sr-Cyrl-RS"/>
        </w:rPr>
        <w:t>Упутство за руковање и одржавање на српском језику са спецификацијом свих резервних делова пумпног агрегата.</w:t>
      </w:r>
    </w:p>
    <w:p w14:paraId="5D44153F" w14:textId="77777777" w:rsidR="00061478" w:rsidRPr="00481B51" w:rsidRDefault="00061478" w:rsidP="00061478">
      <w:pPr>
        <w:outlineLvl w:val="0"/>
        <w:rPr>
          <w:lang w:val="sr-Cyrl-CS" w:eastAsia="ar-SA"/>
        </w:rPr>
      </w:pPr>
      <w:r w:rsidRPr="00481B51">
        <w:rPr>
          <w:lang w:val="sr-Cyrl-CS" w:eastAsia="ar-SA"/>
        </w:rPr>
        <w:t>Понуђач је дужан да за</w:t>
      </w:r>
      <w:r>
        <w:rPr>
          <w:lang w:val="sr-Cyrl-CS" w:eastAsia="ar-SA"/>
        </w:rPr>
        <w:t xml:space="preserve"> све позиције </w:t>
      </w:r>
      <w:r w:rsidRPr="00481B51">
        <w:rPr>
          <w:lang w:val="sr-Cyrl-CS" w:eastAsia="ar-SA"/>
        </w:rPr>
        <w:t xml:space="preserve">из техничке спецификације уз понуду приложи извод из каталога или проспект којима се доказује да  понуђена добра испуњавају конкурсном документацијом тражене техничке карактеристике. Понуђач је дужан да у каталогу (проспекту) обележи добра која нуди тако што ће поред назива и података о добрима која нуди уписати редни број позиције из техничке спецификације (структуре цене). </w:t>
      </w:r>
    </w:p>
    <w:p w14:paraId="7E2BCBB2" w14:textId="77777777" w:rsidR="00061478" w:rsidRPr="00061478" w:rsidRDefault="00061478" w:rsidP="00061478">
      <w:pPr>
        <w:rPr>
          <w:lang w:val="sr-Cyrl-RS" w:eastAsia="ar-SA"/>
        </w:rPr>
      </w:pPr>
    </w:p>
    <w:p w14:paraId="6023E4E3" w14:textId="557EAAAA" w:rsidR="00DB369C" w:rsidRDefault="00DB369C" w:rsidP="00AC47F3">
      <w:pPr>
        <w:pStyle w:val="Heading10"/>
        <w:numPr>
          <w:ilvl w:val="1"/>
          <w:numId w:val="31"/>
        </w:numPr>
        <w:jc w:val="both"/>
        <w:rPr>
          <w:rFonts w:cs="Arial"/>
          <w:lang w:val="sr-Cyrl-RS"/>
        </w:rPr>
      </w:pPr>
      <w:r w:rsidRPr="008D590A">
        <w:rPr>
          <w:rFonts w:cs="Arial"/>
          <w:lang w:val="sr-Cyrl-RS"/>
        </w:rPr>
        <w:t>Рок испоруке доб</w:t>
      </w:r>
      <w:r w:rsidR="005551C2" w:rsidRPr="008D590A">
        <w:rPr>
          <w:rFonts w:cs="Arial"/>
          <w:lang w:val="sr-Cyrl-RS"/>
        </w:rPr>
        <w:t>ара</w:t>
      </w:r>
      <w:r w:rsidR="00670536" w:rsidRPr="008D590A">
        <w:rPr>
          <w:rFonts w:cs="Arial"/>
          <w:lang w:val="sr-Cyrl-RS"/>
        </w:rPr>
        <w:t>.</w:t>
      </w:r>
    </w:p>
    <w:p w14:paraId="4E0D3919" w14:textId="77777777" w:rsidR="00560C58" w:rsidRPr="00560C58" w:rsidRDefault="00560C58" w:rsidP="00560C58">
      <w:pPr>
        <w:rPr>
          <w:lang w:val="sr-Cyrl-RS" w:eastAsia="ar-SA"/>
        </w:rPr>
      </w:pPr>
    </w:p>
    <w:p w14:paraId="535B7C82" w14:textId="5678B5E6" w:rsidR="00560C58" w:rsidRPr="00560C58" w:rsidRDefault="00560C58" w:rsidP="00560C58">
      <w:pPr>
        <w:autoSpaceDE w:val="0"/>
        <w:autoSpaceDN w:val="0"/>
        <w:adjustRightInd w:val="0"/>
        <w:spacing w:before="0"/>
        <w:rPr>
          <w:rFonts w:cs="Arial"/>
          <w:lang w:val="sr-Cyrl-RS"/>
        </w:rPr>
      </w:pPr>
      <w:r w:rsidRPr="00560C58">
        <w:rPr>
          <w:rFonts w:cs="Arial"/>
          <w:lang w:val="sr-Cyrl-RS"/>
        </w:rPr>
        <w:t>Изабрани понуђач је обавезан да испоруку добара изврши</w:t>
      </w:r>
      <w:r w:rsidR="008D02DA">
        <w:rPr>
          <w:rFonts w:cs="Arial"/>
          <w:lang w:val="sr-Cyrl-RS"/>
        </w:rPr>
        <w:t xml:space="preserve"> до</w:t>
      </w:r>
      <w:r w:rsidRPr="00560C58">
        <w:rPr>
          <w:rFonts w:cs="Arial"/>
          <w:lang w:val="sr-Cyrl-RS"/>
        </w:rPr>
        <w:t xml:space="preserve"> годину дана од дана закључења уговора.</w:t>
      </w:r>
    </w:p>
    <w:p w14:paraId="0FAA548C" w14:textId="77777777" w:rsidR="00B06A35" w:rsidRPr="008D590A" w:rsidRDefault="00B06A35" w:rsidP="00B06A35">
      <w:pPr>
        <w:autoSpaceDE w:val="0"/>
        <w:autoSpaceDN w:val="0"/>
        <w:adjustRightInd w:val="0"/>
        <w:spacing w:before="0"/>
        <w:rPr>
          <w:rFonts w:cs="Arial"/>
          <w:lang w:val="sr-Cyrl-RS"/>
        </w:rPr>
      </w:pPr>
    </w:p>
    <w:p w14:paraId="1B48EC57" w14:textId="4B1B6071" w:rsidR="00DB369C" w:rsidRPr="008D590A" w:rsidRDefault="00B7389F" w:rsidP="00B620AB">
      <w:pPr>
        <w:pStyle w:val="Heading10"/>
        <w:ind w:left="0" w:firstLine="0"/>
        <w:rPr>
          <w:rFonts w:cs="Arial"/>
          <w:lang w:val="ru-RU"/>
        </w:rPr>
      </w:pPr>
      <w:bookmarkStart w:id="20" w:name="_Toc441651542"/>
      <w:bookmarkStart w:id="21" w:name="_Toc442559880"/>
      <w:r w:rsidRPr="008D590A">
        <w:rPr>
          <w:rFonts w:cs="Arial"/>
          <w:lang w:val="ru-RU"/>
        </w:rPr>
        <w:t>3.</w:t>
      </w:r>
      <w:r w:rsidR="00FA0352" w:rsidRPr="008D590A">
        <w:rPr>
          <w:rFonts w:cs="Arial"/>
          <w:lang w:val="ru-RU"/>
        </w:rPr>
        <w:t>4</w:t>
      </w:r>
      <w:r w:rsidR="00874F5B" w:rsidRPr="008D590A">
        <w:rPr>
          <w:rFonts w:cs="Arial"/>
          <w:lang w:val="ru-RU"/>
        </w:rPr>
        <w:t xml:space="preserve">  </w:t>
      </w:r>
      <w:r w:rsidR="00A03D43">
        <w:rPr>
          <w:rFonts w:cs="Arial"/>
          <w:lang w:val="sr-Latn-RS"/>
        </w:rPr>
        <w:t xml:space="preserve"> </w:t>
      </w:r>
      <w:r w:rsidR="00DB369C" w:rsidRPr="008D590A">
        <w:rPr>
          <w:rFonts w:cs="Arial"/>
        </w:rPr>
        <w:t>Место и</w:t>
      </w:r>
      <w:r w:rsidR="004559F1" w:rsidRPr="008D590A">
        <w:rPr>
          <w:rFonts w:cs="Arial"/>
        </w:rPr>
        <w:t>споруке добара</w:t>
      </w:r>
      <w:bookmarkEnd w:id="20"/>
      <w:bookmarkEnd w:id="21"/>
      <w:r w:rsidR="00670536" w:rsidRPr="008D590A">
        <w:rPr>
          <w:rFonts w:cs="Arial"/>
        </w:rPr>
        <w:t>.</w:t>
      </w:r>
    </w:p>
    <w:p w14:paraId="3674F45C" w14:textId="700BEB35" w:rsidR="00D45DAA" w:rsidRPr="008D590A" w:rsidRDefault="004D14FC" w:rsidP="004559F1">
      <w:pPr>
        <w:spacing w:before="0"/>
        <w:rPr>
          <w:rFonts w:cs="Arial"/>
          <w:lang w:val="ru-RU" w:eastAsia="zh-CN"/>
        </w:rPr>
      </w:pPr>
      <w:r w:rsidRPr="008D590A">
        <w:rPr>
          <w:rFonts w:cs="Arial"/>
          <w:lang w:val="sr-Cyrl-CS" w:eastAsia="zh-CN"/>
        </w:rPr>
        <w:t>М</w:t>
      </w:r>
      <w:r w:rsidR="00EF68A9" w:rsidRPr="008D590A">
        <w:rPr>
          <w:rFonts w:cs="Arial"/>
          <w:lang w:val="ru-RU" w:eastAsia="zh-CN"/>
        </w:rPr>
        <w:t xml:space="preserve">есто испоруке: Костолац, </w:t>
      </w:r>
      <w:r w:rsidR="00EF68A9" w:rsidRPr="008D590A">
        <w:rPr>
          <w:rFonts w:cs="Arial"/>
          <w:lang w:val="sr-Cyrl-CS" w:eastAsia="zh-CN"/>
        </w:rPr>
        <w:t>складиште</w:t>
      </w:r>
      <w:r w:rsidR="00A66C42" w:rsidRPr="008D590A">
        <w:rPr>
          <w:rFonts w:cs="Arial"/>
          <w:lang w:val="ru-RU" w:eastAsia="zh-CN"/>
        </w:rPr>
        <w:t xml:space="preserve"> Наручиоца</w:t>
      </w:r>
      <w:r w:rsidR="00492383" w:rsidRPr="008D590A">
        <w:rPr>
          <w:rFonts w:cs="Arial"/>
          <w:lang w:val="ru-RU" w:eastAsia="zh-CN"/>
        </w:rPr>
        <w:t xml:space="preserve"> наведено у образцу структуре цене.</w:t>
      </w:r>
    </w:p>
    <w:p w14:paraId="68584A14" w14:textId="34A5B60D" w:rsidR="008112A2" w:rsidRDefault="008112A2" w:rsidP="00A03D43">
      <w:pPr>
        <w:pStyle w:val="Heading10"/>
        <w:numPr>
          <w:ilvl w:val="1"/>
          <w:numId w:val="47"/>
        </w:numPr>
        <w:rPr>
          <w:rFonts w:cs="Arial"/>
        </w:rPr>
      </w:pPr>
      <w:r w:rsidRPr="008D590A">
        <w:rPr>
          <w:rFonts w:cs="Arial"/>
        </w:rPr>
        <w:t>Квалитативни и квантитативни пријем</w:t>
      </w:r>
      <w:r w:rsidR="00670536" w:rsidRPr="008D590A">
        <w:rPr>
          <w:rFonts w:cs="Arial"/>
        </w:rPr>
        <w:t>.</w:t>
      </w:r>
    </w:p>
    <w:p w14:paraId="7483E407" w14:textId="77777777" w:rsidR="00560C58" w:rsidRPr="00560C58" w:rsidRDefault="00560C58" w:rsidP="00560C58">
      <w:pPr>
        <w:autoSpaceDE w:val="0"/>
        <w:autoSpaceDN w:val="0"/>
        <w:adjustRightInd w:val="0"/>
        <w:spacing w:before="0"/>
        <w:rPr>
          <w:rFonts w:cs="Arial"/>
          <w:lang w:val="sr-Cyrl-RS"/>
        </w:rPr>
      </w:pPr>
      <w:r w:rsidRPr="00560C58">
        <w:rPr>
          <w:rFonts w:cs="Arial"/>
          <w:lang w:val="sr-Cyrl-RS"/>
        </w:rPr>
        <w:t>Начин на који ће Наручилац извршити контролу, односно проверити да ли су предметна добра у складу са карактеристикама захтеваним у техничкој спецификацији, у погледу квалитета и обима:</w:t>
      </w:r>
    </w:p>
    <w:p w14:paraId="02CFDB34" w14:textId="77777777" w:rsidR="00560C58" w:rsidRDefault="00560C58" w:rsidP="00560C58">
      <w:pPr>
        <w:autoSpaceDE w:val="0"/>
        <w:autoSpaceDN w:val="0"/>
        <w:adjustRightInd w:val="0"/>
        <w:spacing w:before="0"/>
        <w:rPr>
          <w:rFonts w:cs="Arial"/>
          <w:lang w:val="sr-Cyrl-RS"/>
        </w:rPr>
      </w:pPr>
      <w:r>
        <w:rPr>
          <w:rFonts w:cs="Arial"/>
          <w:lang w:val="sr-Cyrl-RS"/>
        </w:rPr>
        <w:t>Пријем добара констатоваће се потписивањем Записника о квантитативном пријему добара – без примедби и Отпремнице и провером:</w:t>
      </w:r>
    </w:p>
    <w:p w14:paraId="7B191AB3" w14:textId="77777777" w:rsidR="00560C58" w:rsidRDefault="00560C58" w:rsidP="00560C58">
      <w:pPr>
        <w:autoSpaceDE w:val="0"/>
        <w:autoSpaceDN w:val="0"/>
        <w:adjustRightInd w:val="0"/>
        <w:spacing w:before="0"/>
        <w:ind w:left="720"/>
        <w:rPr>
          <w:rFonts w:cs="Arial"/>
          <w:lang w:val="sr-Cyrl-RS"/>
        </w:rPr>
      </w:pPr>
    </w:p>
    <w:p w14:paraId="0D2249CE" w14:textId="77777777" w:rsidR="00560C58" w:rsidRDefault="00560C58" w:rsidP="00560C58">
      <w:pPr>
        <w:pStyle w:val="ListParagraph"/>
        <w:autoSpaceDE w:val="0"/>
        <w:autoSpaceDN w:val="0"/>
        <w:adjustRightInd w:val="0"/>
        <w:spacing w:before="0"/>
        <w:ind w:firstLine="720"/>
        <w:rPr>
          <w:rFonts w:cs="Arial"/>
          <w:lang w:val="sr-Cyrl-RS"/>
        </w:rPr>
      </w:pPr>
      <w:r>
        <w:rPr>
          <w:rFonts w:cs="Arial"/>
          <w:lang w:val="sr-Cyrl-RS"/>
        </w:rPr>
        <w:t>•</w:t>
      </w:r>
      <w:r>
        <w:rPr>
          <w:rFonts w:cs="Arial"/>
          <w:lang w:val="sr-Cyrl-RS"/>
        </w:rPr>
        <w:tab/>
        <w:t>да ли је испоручена уговорена  количина</w:t>
      </w:r>
    </w:p>
    <w:p w14:paraId="7776294B" w14:textId="77777777" w:rsidR="00560C58" w:rsidRDefault="00560C58" w:rsidP="00560C58">
      <w:pPr>
        <w:pStyle w:val="ListParagraph"/>
        <w:autoSpaceDE w:val="0"/>
        <w:autoSpaceDN w:val="0"/>
        <w:adjustRightInd w:val="0"/>
        <w:spacing w:before="0"/>
        <w:ind w:firstLine="720"/>
        <w:rPr>
          <w:rFonts w:cs="Arial"/>
          <w:lang w:val="sr-Cyrl-RS"/>
        </w:rPr>
      </w:pPr>
      <w:r>
        <w:rPr>
          <w:rFonts w:cs="Arial"/>
          <w:lang w:val="sr-Cyrl-RS"/>
        </w:rPr>
        <w:t>•</w:t>
      </w:r>
      <w:r>
        <w:rPr>
          <w:rFonts w:cs="Arial"/>
          <w:lang w:val="sr-Cyrl-RS"/>
        </w:rPr>
        <w:tab/>
        <w:t>да ли су добра испоручена у оригиналном паковању</w:t>
      </w:r>
    </w:p>
    <w:p w14:paraId="0B1B0AB3" w14:textId="77777777" w:rsidR="00560C58" w:rsidRDefault="00560C58" w:rsidP="00560C58">
      <w:pPr>
        <w:pStyle w:val="ListParagraph"/>
        <w:autoSpaceDE w:val="0"/>
        <w:autoSpaceDN w:val="0"/>
        <w:adjustRightInd w:val="0"/>
        <w:spacing w:before="0"/>
        <w:ind w:firstLine="720"/>
        <w:rPr>
          <w:rFonts w:cs="Arial"/>
          <w:lang w:val="sr-Cyrl-RS"/>
        </w:rPr>
      </w:pPr>
      <w:r>
        <w:rPr>
          <w:rFonts w:cs="Arial"/>
          <w:lang w:val="sr-Cyrl-RS"/>
        </w:rPr>
        <w:t>•</w:t>
      </w:r>
      <w:r>
        <w:rPr>
          <w:rFonts w:cs="Arial"/>
          <w:lang w:val="sr-Cyrl-RS"/>
        </w:rPr>
        <w:tab/>
        <w:t>да ли су добра без видљивог оштећења</w:t>
      </w:r>
    </w:p>
    <w:p w14:paraId="27763099" w14:textId="77777777" w:rsidR="00560C58" w:rsidRDefault="00560C58" w:rsidP="00560C58">
      <w:pPr>
        <w:pStyle w:val="ListParagraph"/>
        <w:autoSpaceDE w:val="0"/>
        <w:autoSpaceDN w:val="0"/>
        <w:adjustRightInd w:val="0"/>
        <w:spacing w:before="0"/>
        <w:ind w:left="2160" w:hanging="720"/>
        <w:rPr>
          <w:rFonts w:cs="Arial"/>
          <w:lang w:val="sr-Cyrl-RS"/>
        </w:rPr>
      </w:pPr>
      <w:r>
        <w:rPr>
          <w:rFonts w:cs="Arial"/>
          <w:lang w:val="sr-Cyrl-RS"/>
        </w:rPr>
        <w:lastRenderedPageBreak/>
        <w:t>•</w:t>
      </w:r>
      <w:r>
        <w:rPr>
          <w:rFonts w:cs="Arial"/>
          <w:lang w:val="sr-Cyrl-RS"/>
        </w:rPr>
        <w:tab/>
        <w:t>да ли је уз испоручена добра достављена комплетна пратећа документација наведена у конкурсној документацији.</w:t>
      </w:r>
    </w:p>
    <w:p w14:paraId="7C332091" w14:textId="77777777" w:rsidR="00560C58" w:rsidRDefault="00560C58" w:rsidP="00560C58">
      <w:pPr>
        <w:autoSpaceDE w:val="0"/>
        <w:autoSpaceDN w:val="0"/>
        <w:adjustRightInd w:val="0"/>
        <w:rPr>
          <w:rFonts w:cs="Arial"/>
          <w:lang w:val="sr-Cyrl-RS"/>
        </w:rPr>
      </w:pPr>
      <w:r>
        <w:rPr>
          <w:rFonts w:cs="Arial"/>
          <w:noProof/>
        </w:rPr>
        <w:t>Квалитативни пријем</w:t>
      </w:r>
      <w:r>
        <w:rPr>
          <w:rFonts w:cs="Arial"/>
          <w:noProof/>
          <w:lang w:val="sr-Cyrl-RS"/>
        </w:rPr>
        <w:t xml:space="preserve"> </w:t>
      </w:r>
      <w:r>
        <w:rPr>
          <w:rFonts w:cs="Arial"/>
          <w:noProof/>
        </w:rPr>
        <w:t>подразумеваће конт</w:t>
      </w:r>
      <w:r>
        <w:rPr>
          <w:rFonts w:cs="Arial"/>
          <w:noProof/>
          <w:lang w:val="sr-Cyrl-RS"/>
        </w:rPr>
        <w:t>р</w:t>
      </w:r>
      <w:r>
        <w:rPr>
          <w:rFonts w:cs="Arial"/>
          <w:noProof/>
        </w:rPr>
        <w:t>олу</w:t>
      </w:r>
      <w:r>
        <w:rPr>
          <w:rFonts w:cs="Arial"/>
          <w:noProof/>
          <w:lang w:val="sr-Cyrl-RS"/>
        </w:rPr>
        <w:t xml:space="preserve"> дефинисан планом контроле (табела у прилогу)</w:t>
      </w:r>
      <w:r>
        <w:rPr>
          <w:rFonts w:cs="Arial"/>
          <w:noProof/>
        </w:rPr>
        <w:t xml:space="preserve">. </w:t>
      </w:r>
    </w:p>
    <w:p w14:paraId="5075435A" w14:textId="77777777" w:rsidR="00560C58" w:rsidRPr="00560C58" w:rsidRDefault="00560C58" w:rsidP="00560C58">
      <w:pPr>
        <w:autoSpaceDE w:val="0"/>
        <w:autoSpaceDN w:val="0"/>
        <w:adjustRightInd w:val="0"/>
        <w:spacing w:before="0"/>
        <w:rPr>
          <w:rFonts w:cs="Arial"/>
          <w:lang w:val="sr-Cyrl-RS"/>
        </w:rPr>
      </w:pPr>
      <w:r w:rsidRPr="00560C58">
        <w:rPr>
          <w:rFonts w:cs="Arial"/>
          <w:lang w:val="sr-Cyrl-RS"/>
        </w:rPr>
        <w:t>У случају да дође до одступања од уговореног, понуђач</w:t>
      </w:r>
      <w:r w:rsidRPr="00560C58">
        <w:rPr>
          <w:rFonts w:cs="Arial"/>
          <w:lang w:val="sr-Latn-RS"/>
        </w:rPr>
        <w:t xml:space="preserve"> </w:t>
      </w:r>
      <w:r w:rsidRPr="00560C58">
        <w:rPr>
          <w:rFonts w:cs="Arial"/>
          <w:lang w:val="sr-Cyrl-RS"/>
        </w:rPr>
        <w:t>(продавац)</w:t>
      </w:r>
      <w:r w:rsidRPr="00560C58">
        <w:rPr>
          <w:rFonts w:cs="Arial"/>
          <w:lang w:val="sr-Latn-RS"/>
        </w:rPr>
        <w:t xml:space="preserve"> </w:t>
      </w:r>
      <w:r w:rsidRPr="00560C58">
        <w:rPr>
          <w:rFonts w:cs="Arial"/>
          <w:lang w:val="sr-Cyrl-RS"/>
        </w:rPr>
        <w:t>ће бити дужан да до краја уговореног рока испоруке отклони све недостатке, а док се ти недостаци не отклоне, сматраће се да испорука није извршена у року.</w:t>
      </w:r>
    </w:p>
    <w:p w14:paraId="3DA5A418" w14:textId="77777777" w:rsidR="00560C58" w:rsidRPr="00560C58" w:rsidRDefault="00560C58" w:rsidP="00560C58">
      <w:pPr>
        <w:autoSpaceDE w:val="0"/>
        <w:autoSpaceDN w:val="0"/>
        <w:adjustRightInd w:val="0"/>
        <w:spacing w:before="0"/>
        <w:rPr>
          <w:rFonts w:cs="Arial"/>
          <w:lang w:val="sr-Cyrl-RS"/>
        </w:rPr>
      </w:pPr>
      <w:r w:rsidRPr="00560C58">
        <w:rPr>
          <w:rFonts w:cs="Arial"/>
          <w:lang w:val="sr-Cyrl-RS"/>
        </w:rPr>
        <w:t>Наручилац ће бити обавезан да по квантитативном пријему испоруке</w:t>
      </w:r>
      <w:r w:rsidRPr="00560C58">
        <w:rPr>
          <w:rFonts w:cs="Arial"/>
          <w:lang w:val="sr-Latn-RS"/>
        </w:rPr>
        <w:t xml:space="preserve"> </w:t>
      </w:r>
      <w:r w:rsidRPr="00560C58">
        <w:rPr>
          <w:rFonts w:cs="Arial"/>
          <w:lang w:val="sr-Cyrl-RS"/>
        </w:rPr>
        <w:t>добара,</w:t>
      </w:r>
      <w:r w:rsidRPr="00560C58">
        <w:rPr>
          <w:rFonts w:cs="Arial"/>
          <w:lang w:val="sr-Latn-RS"/>
        </w:rPr>
        <w:t xml:space="preserve"> </w:t>
      </w:r>
      <w:r w:rsidRPr="00560C58">
        <w:rPr>
          <w:rFonts w:cs="Arial"/>
          <w:lang w:val="sr-Cyrl-RS"/>
        </w:rPr>
        <w:t>без одлагања, утврди квалитет испорученог добра, чим је то према редовном току ствари и околностима могуће, а најкасније у року од 8 (осам) дана.</w:t>
      </w:r>
    </w:p>
    <w:p w14:paraId="169502BD" w14:textId="77777777" w:rsidR="00560C58" w:rsidRPr="00560C58" w:rsidRDefault="00560C58" w:rsidP="00560C58">
      <w:pPr>
        <w:autoSpaceDE w:val="0"/>
        <w:autoSpaceDN w:val="0"/>
        <w:adjustRightInd w:val="0"/>
        <w:spacing w:before="0"/>
        <w:rPr>
          <w:rFonts w:cs="Arial"/>
          <w:lang w:val="sr-Cyrl-RS"/>
        </w:rPr>
      </w:pPr>
      <w:r w:rsidRPr="00560C58">
        <w:rPr>
          <w:rFonts w:cs="Arial"/>
          <w:lang w:val="sr-Cyrl-RS"/>
        </w:rPr>
        <w:t xml:space="preserve">Наручилац може одложити утврђивање квалитета испорученог добра док му понуђач (продавац) не достави исправе које су за ту сврху неопходне, али је дужан да опомене понуђача (продавца) да му их без одлагања достави. </w:t>
      </w:r>
    </w:p>
    <w:p w14:paraId="5FABA1AA" w14:textId="77777777" w:rsidR="00B16732" w:rsidRPr="008D590A" w:rsidRDefault="00B16732" w:rsidP="00EF68A9">
      <w:pPr>
        <w:pStyle w:val="ListParagraph"/>
        <w:autoSpaceDE w:val="0"/>
        <w:autoSpaceDN w:val="0"/>
        <w:adjustRightInd w:val="0"/>
        <w:spacing w:before="0" w:after="0" w:line="240" w:lineRule="auto"/>
        <w:ind w:left="0"/>
        <w:contextualSpacing w:val="0"/>
        <w:rPr>
          <w:rFonts w:ascii="Arial" w:hAnsi="Arial" w:cs="Arial"/>
          <w:lang w:val="sr-Cyrl-CS"/>
        </w:rPr>
      </w:pPr>
    </w:p>
    <w:p w14:paraId="0A80EE76" w14:textId="66B259AE" w:rsidR="004D14FC" w:rsidRPr="008D590A" w:rsidRDefault="00B7389F" w:rsidP="00B7389F">
      <w:pPr>
        <w:pStyle w:val="Heading10"/>
        <w:ind w:left="0" w:firstLine="0"/>
        <w:rPr>
          <w:rFonts w:cs="Arial"/>
        </w:rPr>
      </w:pPr>
      <w:bookmarkStart w:id="22" w:name="_Toc441651543"/>
      <w:bookmarkStart w:id="23" w:name="_Toc442559881"/>
      <w:r w:rsidRPr="008D590A">
        <w:rPr>
          <w:rFonts w:cs="Arial"/>
          <w:lang w:val="sr-Cyrl-RS"/>
        </w:rPr>
        <w:t>3.</w:t>
      </w:r>
      <w:r w:rsidR="00FA0352" w:rsidRPr="008D590A">
        <w:rPr>
          <w:rFonts w:cs="Arial"/>
          <w:lang w:val="sr-Cyrl-RS"/>
        </w:rPr>
        <w:t>6</w:t>
      </w:r>
      <w:r w:rsidR="007B4EC3" w:rsidRPr="008D590A">
        <w:rPr>
          <w:rFonts w:cs="Arial"/>
          <w:lang w:val="sr-Cyrl-RS"/>
        </w:rPr>
        <w:t xml:space="preserve"> </w:t>
      </w:r>
      <w:r w:rsidR="004D14FC" w:rsidRPr="008D590A">
        <w:rPr>
          <w:rFonts w:cs="Arial"/>
        </w:rPr>
        <w:t>Гарантни рок</w:t>
      </w:r>
      <w:bookmarkEnd w:id="22"/>
      <w:bookmarkEnd w:id="23"/>
      <w:r w:rsidR="00670536" w:rsidRPr="008D590A">
        <w:rPr>
          <w:rFonts w:cs="Arial"/>
        </w:rPr>
        <w:t>.</w:t>
      </w:r>
    </w:p>
    <w:p w14:paraId="1ADB3331" w14:textId="2C525281" w:rsidR="00560C58" w:rsidRDefault="00560C58" w:rsidP="00560C58">
      <w:pPr>
        <w:rPr>
          <w:rFonts w:cs="Arial"/>
          <w:lang w:val="sr-Cyrl-CS"/>
        </w:rPr>
      </w:pPr>
      <w:r>
        <w:rPr>
          <w:rFonts w:cs="Arial"/>
          <w:lang w:val="ru-RU" w:eastAsia="zh-CN"/>
        </w:rPr>
        <w:t xml:space="preserve">Гарантни рок је </w:t>
      </w:r>
      <w:r>
        <w:rPr>
          <w:rFonts w:cs="Arial"/>
          <w:lang w:eastAsia="zh-CN"/>
        </w:rPr>
        <w:t xml:space="preserve">минимум </w:t>
      </w:r>
      <w:r>
        <w:rPr>
          <w:rFonts w:cs="Arial"/>
          <w:lang w:val="sr-Cyrl-CS"/>
        </w:rPr>
        <w:t xml:space="preserve">18 месеци </w:t>
      </w:r>
      <w:r w:rsidR="00061478">
        <w:rPr>
          <w:noProof/>
        </w:rPr>
        <w:t>од</w:t>
      </w:r>
      <w:r w:rsidR="00061478" w:rsidRPr="002B10F1">
        <w:rPr>
          <w:noProof/>
        </w:rPr>
        <w:t xml:space="preserve"> </w:t>
      </w:r>
      <w:r w:rsidR="00061478">
        <w:rPr>
          <w:noProof/>
        </w:rPr>
        <w:t>датума</w:t>
      </w:r>
      <w:r w:rsidR="00061478" w:rsidRPr="002B10F1">
        <w:rPr>
          <w:noProof/>
        </w:rPr>
        <w:t xml:space="preserve"> </w:t>
      </w:r>
      <w:r w:rsidR="00061478">
        <w:rPr>
          <w:noProof/>
          <w:lang w:val="sr-Cyrl-RS"/>
        </w:rPr>
        <w:t>испоруке</w:t>
      </w:r>
      <w:r>
        <w:rPr>
          <w:rFonts w:cs="Arial"/>
          <w:lang w:val="sr-Cyrl-CS"/>
        </w:rPr>
        <w:t>.</w:t>
      </w:r>
    </w:p>
    <w:p w14:paraId="6647AA40" w14:textId="77777777" w:rsidR="00560C58" w:rsidRDefault="00560C58" w:rsidP="00560C58">
      <w:pPr>
        <w:spacing w:before="0"/>
        <w:rPr>
          <w:rFonts w:cs="Arial"/>
          <w:lang w:val="ru-RU" w:eastAsia="zh-CN"/>
        </w:rPr>
      </w:pPr>
      <w:r>
        <w:rPr>
          <w:rFonts w:cs="Arial"/>
          <w:lang w:val="sr-Cyrl-CS" w:eastAsia="zh-CN"/>
        </w:rPr>
        <w:t xml:space="preserve">Изабрани </w:t>
      </w:r>
      <w:r>
        <w:rPr>
          <w:rFonts w:cs="Arial"/>
          <w:lang w:val="ru-RU" w:eastAsia="zh-CN"/>
        </w:rPr>
        <w:t>Понуђач је дужан да о свом трошку отклони све евентуалне недостатке у току трајања гарантног рока.</w:t>
      </w:r>
    </w:p>
    <w:p w14:paraId="584E8123" w14:textId="2AA1326F" w:rsidR="004D14FC" w:rsidRPr="008D590A" w:rsidRDefault="004D14FC" w:rsidP="00280127">
      <w:pPr>
        <w:spacing w:before="0"/>
        <w:rPr>
          <w:rFonts w:cs="Arial"/>
          <w:lang w:val="ru-RU" w:eastAsia="zh-CN"/>
        </w:rPr>
      </w:pPr>
      <w:r w:rsidRPr="008D590A">
        <w:rPr>
          <w:rFonts w:cs="Arial"/>
          <w:lang w:val="ru-RU" w:eastAsia="zh-CN"/>
        </w:rPr>
        <w:t xml:space="preserve"> </w:t>
      </w:r>
    </w:p>
    <w:p w14:paraId="0E7BB16C" w14:textId="77777777" w:rsidR="004337C4" w:rsidRPr="008D590A" w:rsidRDefault="004337C4" w:rsidP="000011D4">
      <w:pPr>
        <w:rPr>
          <w:rFonts w:cs="Arial"/>
          <w:lang w:val="sr-Cyrl-CS"/>
        </w:rPr>
      </w:pPr>
    </w:p>
    <w:p w14:paraId="4792A80F" w14:textId="77777777" w:rsidR="00435824" w:rsidRDefault="00435824" w:rsidP="000011D4">
      <w:pPr>
        <w:rPr>
          <w:rFonts w:cs="Arial"/>
          <w:lang w:val="sr-Cyrl-CS"/>
        </w:rPr>
      </w:pPr>
    </w:p>
    <w:p w14:paraId="41ED72C7" w14:textId="77777777" w:rsidR="00061478" w:rsidRDefault="00061478" w:rsidP="000011D4">
      <w:pPr>
        <w:rPr>
          <w:rFonts w:cs="Arial"/>
          <w:lang w:val="sr-Cyrl-CS"/>
        </w:rPr>
      </w:pPr>
    </w:p>
    <w:p w14:paraId="4D591F93" w14:textId="77777777" w:rsidR="00061478" w:rsidRDefault="00061478" w:rsidP="000011D4">
      <w:pPr>
        <w:rPr>
          <w:rFonts w:cs="Arial"/>
          <w:lang w:val="sr-Cyrl-CS"/>
        </w:rPr>
      </w:pPr>
    </w:p>
    <w:p w14:paraId="6F1D17BA" w14:textId="77777777" w:rsidR="00061478" w:rsidRPr="008D590A" w:rsidRDefault="00061478" w:rsidP="000011D4">
      <w:pPr>
        <w:rPr>
          <w:rFonts w:cs="Arial"/>
          <w:lang w:val="sr-Cyrl-CS"/>
        </w:rPr>
      </w:pPr>
    </w:p>
    <w:p w14:paraId="60463584" w14:textId="77777777" w:rsidR="00435824" w:rsidRPr="008D590A" w:rsidRDefault="00435824" w:rsidP="000011D4">
      <w:pPr>
        <w:rPr>
          <w:rFonts w:cs="Arial"/>
          <w:lang w:val="sr-Cyrl-CS"/>
        </w:rPr>
      </w:pPr>
    </w:p>
    <w:p w14:paraId="008002A4" w14:textId="77777777" w:rsidR="00435824" w:rsidRPr="008D590A" w:rsidRDefault="00435824" w:rsidP="000011D4">
      <w:pPr>
        <w:rPr>
          <w:rFonts w:cs="Arial"/>
          <w:lang w:val="sr-Cyrl-CS"/>
        </w:rPr>
      </w:pPr>
    </w:p>
    <w:p w14:paraId="49F20074" w14:textId="77777777" w:rsidR="00435824" w:rsidRPr="008D590A" w:rsidRDefault="00435824" w:rsidP="000011D4">
      <w:pPr>
        <w:rPr>
          <w:rFonts w:cs="Arial"/>
          <w:lang w:val="sr-Cyrl-CS"/>
        </w:rPr>
      </w:pPr>
    </w:p>
    <w:p w14:paraId="640848CB" w14:textId="77777777" w:rsidR="00435824" w:rsidRPr="008D590A" w:rsidRDefault="00435824" w:rsidP="000011D4">
      <w:pPr>
        <w:rPr>
          <w:lang w:val="sr-Cyrl-RS" w:eastAsia="ar-SA"/>
        </w:rPr>
      </w:pPr>
    </w:p>
    <w:p w14:paraId="3A52352E" w14:textId="77777777" w:rsidR="004337C4" w:rsidRPr="008D590A" w:rsidRDefault="004337C4" w:rsidP="000011D4">
      <w:pPr>
        <w:rPr>
          <w:lang w:val="sr-Cyrl-RS" w:eastAsia="ar-SA"/>
        </w:rPr>
      </w:pPr>
    </w:p>
    <w:p w14:paraId="2DB2B3FB" w14:textId="77777777" w:rsidR="00896636" w:rsidRPr="008D590A" w:rsidRDefault="00896636" w:rsidP="000011D4">
      <w:pPr>
        <w:rPr>
          <w:lang w:val="sr-Cyrl-RS" w:eastAsia="ar-SA"/>
        </w:rPr>
      </w:pPr>
    </w:p>
    <w:p w14:paraId="3BAF6DD7" w14:textId="77777777" w:rsidR="00896636" w:rsidRDefault="00896636" w:rsidP="000011D4">
      <w:pPr>
        <w:rPr>
          <w:lang w:val="sr-Cyrl-RS" w:eastAsia="ar-SA"/>
        </w:rPr>
      </w:pPr>
    </w:p>
    <w:p w14:paraId="7127F63A" w14:textId="77777777" w:rsidR="000F6478" w:rsidRDefault="000F6478" w:rsidP="000011D4">
      <w:pPr>
        <w:rPr>
          <w:lang w:val="sr-Cyrl-RS" w:eastAsia="ar-SA"/>
        </w:rPr>
      </w:pPr>
    </w:p>
    <w:p w14:paraId="251DFDBE" w14:textId="77777777" w:rsidR="000F6478" w:rsidRDefault="000F6478" w:rsidP="000011D4">
      <w:pPr>
        <w:rPr>
          <w:lang w:val="sr-Cyrl-RS" w:eastAsia="ar-SA"/>
        </w:rPr>
      </w:pPr>
    </w:p>
    <w:p w14:paraId="0A9C2071" w14:textId="77777777" w:rsidR="000F6478" w:rsidRDefault="000F6478" w:rsidP="000011D4">
      <w:pPr>
        <w:rPr>
          <w:lang w:val="sr-Cyrl-RS" w:eastAsia="ar-SA"/>
        </w:rPr>
      </w:pPr>
    </w:p>
    <w:p w14:paraId="22954E4B" w14:textId="77777777" w:rsidR="000F6478" w:rsidRDefault="000F6478" w:rsidP="000011D4">
      <w:pPr>
        <w:rPr>
          <w:lang w:val="sr-Cyrl-RS" w:eastAsia="ar-SA"/>
        </w:rPr>
      </w:pPr>
    </w:p>
    <w:p w14:paraId="54E95269" w14:textId="77777777" w:rsidR="000F6478" w:rsidRDefault="000F6478" w:rsidP="000011D4">
      <w:pPr>
        <w:rPr>
          <w:lang w:val="sr-Cyrl-RS" w:eastAsia="ar-SA"/>
        </w:rPr>
      </w:pPr>
    </w:p>
    <w:p w14:paraId="2298A12B" w14:textId="77777777" w:rsidR="007F00E0" w:rsidRDefault="007F00E0" w:rsidP="000011D4">
      <w:pPr>
        <w:rPr>
          <w:lang w:val="sr-Cyrl-RS" w:eastAsia="ar-SA"/>
        </w:rPr>
      </w:pPr>
    </w:p>
    <w:p w14:paraId="546BBEF1" w14:textId="77777777" w:rsidR="007F00E0" w:rsidRPr="008D590A" w:rsidRDefault="007F00E0" w:rsidP="000011D4">
      <w:pPr>
        <w:rPr>
          <w:lang w:val="sr-Cyrl-RS" w:eastAsia="ar-SA"/>
        </w:rPr>
      </w:pPr>
    </w:p>
    <w:p w14:paraId="664DAE53" w14:textId="77777777" w:rsidR="000011D4" w:rsidRPr="008D590A" w:rsidRDefault="000011D4" w:rsidP="000011D4">
      <w:pPr>
        <w:rPr>
          <w:lang w:val="sr-Cyrl-RS" w:eastAsia="ar-SA"/>
        </w:rPr>
      </w:pPr>
    </w:p>
    <w:p w14:paraId="7F3CE8E0" w14:textId="77777777" w:rsidR="00AC47F3" w:rsidRDefault="00AC47F3" w:rsidP="00AC47F3">
      <w:pPr>
        <w:rPr>
          <w:lang w:val="sr-Cyrl-RS" w:eastAsia="ar-SA"/>
        </w:rPr>
      </w:pPr>
    </w:p>
    <w:p w14:paraId="6D448C30" w14:textId="16902ED3" w:rsidR="00756A02" w:rsidRPr="008D590A" w:rsidRDefault="00670536" w:rsidP="00670536">
      <w:pPr>
        <w:pStyle w:val="Heading10"/>
        <w:ind w:left="0" w:firstLine="0"/>
        <w:rPr>
          <w:rFonts w:cs="Arial"/>
          <w:lang w:val="sr-Cyrl-RS"/>
        </w:rPr>
      </w:pPr>
      <w:bookmarkStart w:id="24" w:name="_Toc442559884"/>
      <w:r w:rsidRPr="008D590A">
        <w:rPr>
          <w:rFonts w:cs="Arial"/>
          <w:lang w:val="sr-Cyrl-RS"/>
        </w:rPr>
        <w:lastRenderedPageBreak/>
        <w:t>4.</w:t>
      </w:r>
      <w:r w:rsidR="00756A02" w:rsidRPr="008D590A">
        <w:rPr>
          <w:rFonts w:cs="Arial"/>
          <w:lang w:val="sr-Cyrl-RS"/>
        </w:rPr>
        <w:t>УСЛОВИ ЗА УЧЕШЋЕ У ПОСТУПКУ ЈАВНЕ НАБАВКЕ ИЗ ЧЛ. 75. И 76. ЗАКОНА О ЈАВНИМ НАБАВКАМА И УПУТСТВО КАКО СЕ ДОКАЗУЈЕ ИСПУЊЕНОСТ ТИХ УСЛОВА</w:t>
      </w:r>
      <w:bookmarkEnd w:id="24"/>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8D590A" w:rsidRPr="008D590A" w14:paraId="68858D64" w14:textId="77777777" w:rsidTr="008112A2">
        <w:trPr>
          <w:trHeight w:val="524"/>
          <w:jc w:val="center"/>
        </w:trPr>
        <w:tc>
          <w:tcPr>
            <w:tcW w:w="729" w:type="dxa"/>
            <w:vAlign w:val="center"/>
          </w:tcPr>
          <w:p w14:paraId="4AE67EA3" w14:textId="77777777" w:rsidR="00175774" w:rsidRPr="008D590A" w:rsidRDefault="00175774" w:rsidP="003A4822">
            <w:pPr>
              <w:jc w:val="center"/>
              <w:rPr>
                <w:rFonts w:cs="Arial"/>
                <w:b/>
              </w:rPr>
            </w:pPr>
            <w:r w:rsidRPr="008D590A">
              <w:rPr>
                <w:rFonts w:cs="Arial"/>
                <w:b/>
              </w:rPr>
              <w:t>Ред. бр.</w:t>
            </w:r>
          </w:p>
        </w:tc>
        <w:tc>
          <w:tcPr>
            <w:tcW w:w="8430" w:type="dxa"/>
            <w:vAlign w:val="center"/>
          </w:tcPr>
          <w:p w14:paraId="0795190C" w14:textId="77777777" w:rsidR="00175774" w:rsidRPr="008D590A" w:rsidRDefault="00175774" w:rsidP="003A4822">
            <w:pPr>
              <w:ind w:right="-180"/>
              <w:jc w:val="center"/>
              <w:rPr>
                <w:rFonts w:cs="Arial"/>
                <w:b/>
                <w:lang w:val="ru-RU"/>
              </w:rPr>
            </w:pPr>
            <w:r w:rsidRPr="008D590A">
              <w:rPr>
                <w:rStyle w:val="Heading1Char"/>
              </w:rPr>
              <w:t>4.1</w:t>
            </w:r>
            <w:r w:rsidRPr="008D590A">
              <w:rPr>
                <w:rFonts w:cs="Arial"/>
                <w:b/>
                <w:lang w:val="ru-RU"/>
              </w:rPr>
              <w:t xml:space="preserve">  ОБАВЕЗНИ УСЛОВИ </w:t>
            </w:r>
          </w:p>
          <w:p w14:paraId="7DEE8F10" w14:textId="249F79CD" w:rsidR="00175774" w:rsidRPr="008D590A" w:rsidRDefault="00175774" w:rsidP="003A4822">
            <w:pPr>
              <w:jc w:val="center"/>
              <w:rPr>
                <w:rFonts w:cs="Arial"/>
                <w:b/>
                <w:lang w:val="sr-Cyrl-RS"/>
              </w:rPr>
            </w:pPr>
            <w:r w:rsidRPr="008D590A">
              <w:rPr>
                <w:rFonts w:cs="Arial"/>
                <w:b/>
                <w:lang w:val="ru-RU"/>
              </w:rPr>
              <w:t xml:space="preserve">ЗА УЧЕШЋЕ У ПОСТУПКУ ЈАВНЕ НАБАВКЕ ИЗ ЧЛАНА 75. </w:t>
            </w:r>
            <w:r w:rsidRPr="008D590A">
              <w:rPr>
                <w:rFonts w:cs="Arial"/>
                <w:b/>
              </w:rPr>
              <w:t>З</w:t>
            </w:r>
            <w:r w:rsidR="005C7CDE" w:rsidRPr="008D590A">
              <w:rPr>
                <w:rFonts w:cs="Arial"/>
                <w:b/>
                <w:lang w:val="sr-Cyrl-RS"/>
              </w:rPr>
              <w:t>АКОНА</w:t>
            </w:r>
          </w:p>
          <w:p w14:paraId="43F3515F" w14:textId="77777777" w:rsidR="00175774" w:rsidRPr="008D590A" w:rsidRDefault="00175774" w:rsidP="003A4822">
            <w:pPr>
              <w:jc w:val="center"/>
              <w:rPr>
                <w:rFonts w:cs="Arial"/>
                <w:b/>
              </w:rPr>
            </w:pPr>
          </w:p>
        </w:tc>
      </w:tr>
      <w:tr w:rsidR="008D590A" w:rsidRPr="008D590A" w14:paraId="05847525" w14:textId="77777777" w:rsidTr="008112A2">
        <w:trPr>
          <w:jc w:val="center"/>
        </w:trPr>
        <w:tc>
          <w:tcPr>
            <w:tcW w:w="729" w:type="dxa"/>
            <w:vAlign w:val="center"/>
          </w:tcPr>
          <w:p w14:paraId="668E1409" w14:textId="77777777" w:rsidR="00175774" w:rsidRPr="008D590A" w:rsidRDefault="00175774" w:rsidP="003A4822">
            <w:pPr>
              <w:jc w:val="center"/>
              <w:rPr>
                <w:rFonts w:cs="Arial"/>
              </w:rPr>
            </w:pPr>
            <w:r w:rsidRPr="008D590A">
              <w:rPr>
                <w:rFonts w:cs="Arial"/>
              </w:rPr>
              <w:t>1.</w:t>
            </w:r>
          </w:p>
        </w:tc>
        <w:tc>
          <w:tcPr>
            <w:tcW w:w="8430" w:type="dxa"/>
            <w:vAlign w:val="center"/>
          </w:tcPr>
          <w:p w14:paraId="73A38DE2" w14:textId="77777777" w:rsidR="00175774" w:rsidRPr="008D590A" w:rsidRDefault="00175774" w:rsidP="003A4822">
            <w:pPr>
              <w:autoSpaceDE w:val="0"/>
              <w:autoSpaceDN w:val="0"/>
              <w:adjustRightInd w:val="0"/>
              <w:rPr>
                <w:rFonts w:cs="Arial"/>
                <w:lang w:val="ru-RU"/>
              </w:rPr>
            </w:pPr>
            <w:r w:rsidRPr="008D590A">
              <w:rPr>
                <w:rFonts w:cs="Arial"/>
                <w:b/>
                <w:u w:val="single"/>
                <w:lang w:val="ru-RU"/>
              </w:rPr>
              <w:t>Услов:</w:t>
            </w:r>
            <w:r w:rsidRPr="008D590A">
              <w:rPr>
                <w:rFonts w:cs="Arial"/>
                <w:lang w:val="pl-PL"/>
              </w:rPr>
              <w:t>Да је понуђач регистрован код надлежног органа, односно уписан у одговарајући регистар;</w:t>
            </w:r>
          </w:p>
          <w:p w14:paraId="64871787" w14:textId="77777777" w:rsidR="00175774" w:rsidRPr="008D590A" w:rsidRDefault="00175774" w:rsidP="003A4822">
            <w:pPr>
              <w:autoSpaceDE w:val="0"/>
              <w:autoSpaceDN w:val="0"/>
              <w:adjustRightInd w:val="0"/>
              <w:rPr>
                <w:rFonts w:cs="Arial"/>
                <w:b/>
                <w:u w:val="single"/>
                <w:lang w:val="ru-RU"/>
              </w:rPr>
            </w:pPr>
            <w:r w:rsidRPr="008D590A">
              <w:rPr>
                <w:rFonts w:cs="Arial"/>
                <w:b/>
                <w:u w:val="single"/>
                <w:lang w:val="ru-RU"/>
              </w:rPr>
              <w:t xml:space="preserve">Доказ: </w:t>
            </w:r>
          </w:p>
          <w:p w14:paraId="2D9E7CC5" w14:textId="77777777" w:rsidR="00175774" w:rsidRPr="008D590A" w:rsidRDefault="00175774" w:rsidP="003A4822">
            <w:pPr>
              <w:tabs>
                <w:tab w:val="left" w:pos="680"/>
              </w:tabs>
              <w:snapToGrid w:val="0"/>
              <w:rPr>
                <w:rFonts w:eastAsia="Calibri" w:cs="Arial"/>
                <w:lang w:val="ru-RU"/>
              </w:rPr>
            </w:pPr>
            <w:r w:rsidRPr="008D590A">
              <w:rPr>
                <w:rFonts w:eastAsia="Calibri" w:cs="Arial"/>
                <w:lang w:val="ru-RU"/>
              </w:rPr>
              <w:t xml:space="preserve">- </w:t>
            </w:r>
            <w:r w:rsidRPr="008D590A">
              <w:rPr>
                <w:rFonts w:eastAsia="Calibri" w:cs="Arial"/>
                <w:b/>
                <w:lang w:val="ru-RU"/>
              </w:rPr>
              <w:t>за правно лице:</w:t>
            </w:r>
            <w:r w:rsidRPr="008D590A">
              <w:rPr>
                <w:rFonts w:eastAsia="Calibri" w:cs="Arial"/>
                <w:lang w:val="ru-RU"/>
              </w:rPr>
              <w:t xml:space="preserve">Извод из регистраАгенције за привредне регистре, односно извод из регистра надлежног Привредног суда </w:t>
            </w:r>
          </w:p>
          <w:p w14:paraId="34256C88" w14:textId="77777777" w:rsidR="00175774" w:rsidRPr="008D590A" w:rsidRDefault="00175774" w:rsidP="003A4822">
            <w:pPr>
              <w:tabs>
                <w:tab w:val="left" w:pos="680"/>
              </w:tabs>
              <w:snapToGrid w:val="0"/>
              <w:rPr>
                <w:rFonts w:eastAsia="Calibri" w:cs="Arial"/>
                <w:lang w:val="ru-RU"/>
              </w:rPr>
            </w:pPr>
            <w:r w:rsidRPr="008D590A">
              <w:rPr>
                <w:rFonts w:eastAsia="Calibri" w:cs="Arial"/>
                <w:lang w:val="ru-RU"/>
              </w:rPr>
              <w:t xml:space="preserve">- </w:t>
            </w:r>
            <w:r w:rsidRPr="008D590A">
              <w:rPr>
                <w:rFonts w:eastAsia="Calibri" w:cs="Arial"/>
                <w:b/>
                <w:lang w:val="ru-RU"/>
              </w:rPr>
              <w:t xml:space="preserve">за предузетнике: </w:t>
            </w:r>
            <w:r w:rsidRPr="008D590A">
              <w:rPr>
                <w:rFonts w:eastAsia="Calibri" w:cs="Arial"/>
                <w:lang w:val="ru-RU"/>
              </w:rPr>
              <w:t xml:space="preserve">Извод из регистра Агенције за привредне регистре, односно извод из одговарајућег регистра </w:t>
            </w:r>
          </w:p>
          <w:p w14:paraId="1AC16484" w14:textId="77777777" w:rsidR="00175774" w:rsidRPr="008D590A" w:rsidRDefault="00175774" w:rsidP="003A4822">
            <w:pPr>
              <w:autoSpaceDE w:val="0"/>
              <w:autoSpaceDN w:val="0"/>
              <w:adjustRightInd w:val="0"/>
              <w:rPr>
                <w:rFonts w:eastAsia="Calibri" w:cs="Arial"/>
                <w:i/>
              </w:rPr>
            </w:pPr>
            <w:r w:rsidRPr="008D590A">
              <w:rPr>
                <w:rFonts w:eastAsia="Calibri" w:cs="Arial"/>
                <w:i/>
              </w:rPr>
              <w:t xml:space="preserve">Напомена: </w:t>
            </w:r>
          </w:p>
          <w:p w14:paraId="0839DDE5" w14:textId="77777777" w:rsidR="00175774" w:rsidRPr="008D590A" w:rsidRDefault="00175774" w:rsidP="00B56161">
            <w:pPr>
              <w:numPr>
                <w:ilvl w:val="0"/>
                <w:numId w:val="16"/>
              </w:numPr>
              <w:tabs>
                <w:tab w:val="left" w:pos="680"/>
              </w:tabs>
              <w:snapToGrid w:val="0"/>
              <w:spacing w:before="0"/>
              <w:ind w:left="714" w:hanging="357"/>
              <w:contextualSpacing/>
              <w:jc w:val="left"/>
              <w:rPr>
                <w:rFonts w:eastAsia="Calibri" w:cs="Arial"/>
                <w:i/>
                <w:lang w:val="ru-RU"/>
              </w:rPr>
            </w:pPr>
            <w:r w:rsidRPr="008D590A">
              <w:rPr>
                <w:rFonts w:eastAsia="Calibri" w:cs="Arial"/>
                <w:i/>
                <w:lang w:val="ru-RU"/>
              </w:rPr>
              <w:t xml:space="preserve">У случају да понуду подноси група понуђача, овај доказ доставити за сваког </w:t>
            </w:r>
            <w:r w:rsidR="00B46D29" w:rsidRPr="008D590A">
              <w:rPr>
                <w:rFonts w:eastAsia="Calibri" w:cs="Arial"/>
                <w:i/>
                <w:lang w:val="sr-Cyrl-CS"/>
              </w:rPr>
              <w:t>члана групе понуђача</w:t>
            </w:r>
          </w:p>
          <w:p w14:paraId="2F0247AD" w14:textId="77777777" w:rsidR="00175774" w:rsidRPr="008D590A" w:rsidRDefault="00175774" w:rsidP="00B56161">
            <w:pPr>
              <w:numPr>
                <w:ilvl w:val="0"/>
                <w:numId w:val="16"/>
              </w:numPr>
              <w:tabs>
                <w:tab w:val="left" w:pos="680"/>
              </w:tabs>
              <w:snapToGrid w:val="0"/>
              <w:spacing w:before="0"/>
              <w:ind w:left="714" w:hanging="357"/>
              <w:contextualSpacing/>
              <w:jc w:val="left"/>
              <w:rPr>
                <w:rFonts w:cs="Arial"/>
                <w:lang w:val="ru-RU"/>
              </w:rPr>
            </w:pPr>
            <w:r w:rsidRPr="008D590A">
              <w:rPr>
                <w:rFonts w:eastAsia="Calibri" w:cs="Arial"/>
                <w:i/>
                <w:lang w:val="ru-RU"/>
              </w:rPr>
              <w:t xml:space="preserve">У случају да понуђач подноси понуду са подизвођачем, овај доказ доставити и за сваког подизвођача </w:t>
            </w:r>
          </w:p>
        </w:tc>
      </w:tr>
      <w:tr w:rsidR="008D590A" w:rsidRPr="008D590A" w14:paraId="436A432E" w14:textId="77777777" w:rsidTr="008112A2">
        <w:trPr>
          <w:trHeight w:val="3706"/>
          <w:jc w:val="center"/>
        </w:trPr>
        <w:tc>
          <w:tcPr>
            <w:tcW w:w="729" w:type="dxa"/>
            <w:vAlign w:val="center"/>
          </w:tcPr>
          <w:p w14:paraId="458EAFE2" w14:textId="77777777" w:rsidR="00175774" w:rsidRPr="008D590A" w:rsidRDefault="00175774" w:rsidP="003A4822">
            <w:pPr>
              <w:jc w:val="center"/>
              <w:rPr>
                <w:rFonts w:cs="Arial"/>
              </w:rPr>
            </w:pPr>
            <w:r w:rsidRPr="008D590A">
              <w:rPr>
                <w:rFonts w:cs="Arial"/>
              </w:rPr>
              <w:t>2.</w:t>
            </w:r>
          </w:p>
        </w:tc>
        <w:tc>
          <w:tcPr>
            <w:tcW w:w="8430" w:type="dxa"/>
            <w:vAlign w:val="center"/>
          </w:tcPr>
          <w:p w14:paraId="0DFE47B9" w14:textId="77777777" w:rsidR="00175774" w:rsidRPr="008D590A" w:rsidRDefault="00175774" w:rsidP="003A4822">
            <w:pPr>
              <w:autoSpaceDE w:val="0"/>
              <w:autoSpaceDN w:val="0"/>
              <w:adjustRightInd w:val="0"/>
              <w:rPr>
                <w:rFonts w:cs="Arial"/>
                <w:lang w:val="ru-RU"/>
              </w:rPr>
            </w:pPr>
            <w:r w:rsidRPr="008D590A">
              <w:rPr>
                <w:rFonts w:cs="Arial"/>
                <w:b/>
                <w:u w:val="single"/>
                <w:lang w:val="ru-RU"/>
              </w:rPr>
              <w:t>Услов:</w:t>
            </w:r>
            <w:r w:rsidRPr="008D590A">
              <w:rPr>
                <w:rFonts w:cs="Arial"/>
                <w:lang w:val="ru-RU"/>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14:paraId="6F1236C8" w14:textId="77777777" w:rsidR="00175774" w:rsidRPr="008D590A" w:rsidRDefault="00175774" w:rsidP="003A4822">
            <w:pPr>
              <w:autoSpaceDE w:val="0"/>
              <w:autoSpaceDN w:val="0"/>
              <w:adjustRightInd w:val="0"/>
              <w:rPr>
                <w:rFonts w:cs="Arial"/>
                <w:b/>
                <w:u w:val="single"/>
                <w:lang w:val="ru-RU"/>
              </w:rPr>
            </w:pPr>
            <w:r w:rsidRPr="008D590A">
              <w:rPr>
                <w:rFonts w:cs="Arial"/>
                <w:b/>
                <w:u w:val="single"/>
                <w:lang w:val="ru-RU"/>
              </w:rPr>
              <w:t>Доказ:</w:t>
            </w:r>
          </w:p>
          <w:p w14:paraId="28CC87CD" w14:textId="77777777" w:rsidR="00175774" w:rsidRPr="008D590A" w:rsidRDefault="00175774" w:rsidP="003A4822">
            <w:pPr>
              <w:autoSpaceDE w:val="0"/>
              <w:autoSpaceDN w:val="0"/>
              <w:adjustRightInd w:val="0"/>
              <w:rPr>
                <w:rFonts w:cs="Arial"/>
                <w:b/>
                <w:u w:val="single"/>
                <w:lang w:val="ru-RU"/>
              </w:rPr>
            </w:pPr>
            <w:r w:rsidRPr="008D590A">
              <w:rPr>
                <w:rFonts w:eastAsia="Calibri" w:cs="Arial"/>
                <w:lang w:val="ru-RU"/>
              </w:rPr>
              <w:t xml:space="preserve">- </w:t>
            </w:r>
            <w:r w:rsidRPr="008D590A">
              <w:rPr>
                <w:rFonts w:eastAsia="Calibri" w:cs="Arial"/>
                <w:b/>
                <w:lang w:val="ru-RU"/>
              </w:rPr>
              <w:t>за правно лице:</w:t>
            </w:r>
          </w:p>
          <w:p w14:paraId="498281BD" w14:textId="77777777" w:rsidR="00175774" w:rsidRPr="008D590A" w:rsidRDefault="00175774" w:rsidP="003A4822">
            <w:pPr>
              <w:rPr>
                <w:rFonts w:cs="Arial"/>
                <w:lang w:val="ru-RU"/>
              </w:rPr>
            </w:pPr>
            <w:r w:rsidRPr="008D590A">
              <w:rPr>
                <w:rFonts w:cs="Arial"/>
                <w:lang w:val="ru-RU"/>
              </w:rPr>
              <w:t>1) ЗА ЗАКОНСКОГ ЗАСТУПНИКА</w:t>
            </w:r>
            <w:r w:rsidRPr="008D590A">
              <w:rPr>
                <w:rFonts w:cs="Arial"/>
                <w:b/>
                <w:lang w:val="ru-RU"/>
              </w:rPr>
              <w:t xml:space="preserve"> </w:t>
            </w:r>
            <w:r w:rsidRPr="008D590A">
              <w:rPr>
                <w:rFonts w:cs="Arial"/>
                <w:lang w:val="ru-RU"/>
              </w:rPr>
              <w:t>– уверење из казнене евиденције надлежне полицијске управе Министарства унутрашњих послова – захтев за издавање овог уверења може се поднети према месту рођења или према месту пребивалишта.</w:t>
            </w:r>
          </w:p>
          <w:p w14:paraId="2EB80754" w14:textId="77777777" w:rsidR="00175774" w:rsidRPr="008D590A" w:rsidRDefault="00175774" w:rsidP="003A4822">
            <w:pPr>
              <w:rPr>
                <w:rFonts w:cs="Arial"/>
                <w:lang w:val="ru-RU"/>
              </w:rPr>
            </w:pPr>
            <w:r w:rsidRPr="008D590A">
              <w:rPr>
                <w:rFonts w:cs="Arial"/>
                <w:lang w:val="ru-RU"/>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6" w:history="1">
              <w:r w:rsidRPr="008D590A">
                <w:rPr>
                  <w:rStyle w:val="Hyperlink"/>
                  <w:rFonts w:cs="Arial"/>
                  <w:color w:val="auto"/>
                </w:rPr>
                <w:t>http</w:t>
              </w:r>
              <w:r w:rsidRPr="008D590A">
                <w:rPr>
                  <w:rStyle w:val="Hyperlink"/>
                  <w:rFonts w:cs="Arial"/>
                  <w:color w:val="auto"/>
                  <w:lang w:val="ru-RU"/>
                </w:rPr>
                <w:t>://</w:t>
              </w:r>
              <w:r w:rsidRPr="008D590A">
                <w:rPr>
                  <w:rStyle w:val="Hyperlink"/>
                  <w:rFonts w:cs="Arial"/>
                  <w:color w:val="auto"/>
                </w:rPr>
                <w:t>www</w:t>
              </w:r>
              <w:r w:rsidRPr="008D590A">
                <w:rPr>
                  <w:rStyle w:val="Hyperlink"/>
                  <w:rFonts w:cs="Arial"/>
                  <w:color w:val="auto"/>
                  <w:lang w:val="ru-RU"/>
                </w:rPr>
                <w:t>.</w:t>
              </w:r>
              <w:r w:rsidRPr="008D590A">
                <w:rPr>
                  <w:rStyle w:val="Hyperlink"/>
                  <w:rFonts w:cs="Arial"/>
                  <w:color w:val="auto"/>
                </w:rPr>
                <w:t>bg</w:t>
              </w:r>
              <w:r w:rsidRPr="008D590A">
                <w:rPr>
                  <w:rStyle w:val="Hyperlink"/>
                  <w:rFonts w:cs="Arial"/>
                  <w:color w:val="auto"/>
                  <w:lang w:val="ru-RU"/>
                </w:rPr>
                <w:t>.</w:t>
              </w:r>
              <w:r w:rsidRPr="008D590A">
                <w:rPr>
                  <w:rStyle w:val="Hyperlink"/>
                  <w:rFonts w:cs="Arial"/>
                  <w:color w:val="auto"/>
                </w:rPr>
                <w:t>vi</w:t>
              </w:r>
              <w:r w:rsidRPr="008D590A">
                <w:rPr>
                  <w:rStyle w:val="Hyperlink"/>
                  <w:rFonts w:cs="Arial"/>
                  <w:color w:val="auto"/>
                  <w:lang w:val="ru-RU"/>
                </w:rPr>
                <w:t>.</w:t>
              </w:r>
              <w:r w:rsidRPr="008D590A">
                <w:rPr>
                  <w:rStyle w:val="Hyperlink"/>
                  <w:rFonts w:cs="Arial"/>
                  <w:color w:val="auto"/>
                </w:rPr>
                <w:t>sud</w:t>
              </w:r>
              <w:r w:rsidRPr="008D590A">
                <w:rPr>
                  <w:rStyle w:val="Hyperlink"/>
                  <w:rFonts w:cs="Arial"/>
                  <w:color w:val="auto"/>
                  <w:lang w:val="ru-RU"/>
                </w:rPr>
                <w:t>.</w:t>
              </w:r>
              <w:r w:rsidRPr="008D590A">
                <w:rPr>
                  <w:rStyle w:val="Hyperlink"/>
                  <w:rFonts w:cs="Arial"/>
                  <w:color w:val="auto"/>
                </w:rPr>
                <w:t>rs</w:t>
              </w:r>
              <w:r w:rsidRPr="008D590A">
                <w:rPr>
                  <w:rStyle w:val="Hyperlink"/>
                  <w:rFonts w:cs="Arial"/>
                  <w:color w:val="auto"/>
                  <w:lang w:val="ru-RU"/>
                </w:rPr>
                <w:t>/</w:t>
              </w:r>
              <w:r w:rsidRPr="008D590A">
                <w:rPr>
                  <w:rStyle w:val="Hyperlink"/>
                  <w:rFonts w:cs="Arial"/>
                  <w:color w:val="auto"/>
                </w:rPr>
                <w:t>lt</w:t>
              </w:r>
              <w:r w:rsidRPr="008D590A">
                <w:rPr>
                  <w:rStyle w:val="Hyperlink"/>
                  <w:rFonts w:cs="Arial"/>
                  <w:color w:val="auto"/>
                  <w:lang w:val="ru-RU"/>
                </w:rPr>
                <w:t>/</w:t>
              </w:r>
              <w:r w:rsidRPr="008D590A">
                <w:rPr>
                  <w:rStyle w:val="Hyperlink"/>
                  <w:rFonts w:cs="Arial"/>
                  <w:color w:val="auto"/>
                </w:rPr>
                <w:t>articles</w:t>
              </w:r>
              <w:r w:rsidRPr="008D590A">
                <w:rPr>
                  <w:rStyle w:val="Hyperlink"/>
                  <w:rFonts w:cs="Arial"/>
                  <w:color w:val="auto"/>
                  <w:lang w:val="ru-RU"/>
                </w:rPr>
                <w:t>/</w:t>
              </w:r>
              <w:r w:rsidRPr="008D590A">
                <w:rPr>
                  <w:rStyle w:val="Hyperlink"/>
                  <w:rFonts w:cs="Arial"/>
                  <w:color w:val="auto"/>
                </w:rPr>
                <w:t>o</w:t>
              </w:r>
              <w:r w:rsidRPr="008D590A">
                <w:rPr>
                  <w:rStyle w:val="Hyperlink"/>
                  <w:rFonts w:cs="Arial"/>
                  <w:color w:val="auto"/>
                  <w:lang w:val="ru-RU"/>
                </w:rPr>
                <w:t>-</w:t>
              </w:r>
              <w:r w:rsidRPr="008D590A">
                <w:rPr>
                  <w:rStyle w:val="Hyperlink"/>
                  <w:rFonts w:cs="Arial"/>
                  <w:color w:val="auto"/>
                </w:rPr>
                <w:t>visem</w:t>
              </w:r>
              <w:r w:rsidRPr="008D590A">
                <w:rPr>
                  <w:rStyle w:val="Hyperlink"/>
                  <w:rFonts w:cs="Arial"/>
                  <w:color w:val="auto"/>
                  <w:lang w:val="ru-RU"/>
                </w:rPr>
                <w:t>-</w:t>
              </w:r>
              <w:r w:rsidRPr="008D590A">
                <w:rPr>
                  <w:rStyle w:val="Hyperlink"/>
                  <w:rFonts w:cs="Arial"/>
                  <w:color w:val="auto"/>
                </w:rPr>
                <w:t>sudu</w:t>
              </w:r>
              <w:r w:rsidRPr="008D590A">
                <w:rPr>
                  <w:rStyle w:val="Hyperlink"/>
                  <w:rFonts w:cs="Arial"/>
                  <w:color w:val="auto"/>
                  <w:lang w:val="ru-RU"/>
                </w:rPr>
                <w:t>/</w:t>
              </w:r>
              <w:r w:rsidRPr="008D590A">
                <w:rPr>
                  <w:rStyle w:val="Hyperlink"/>
                  <w:rFonts w:cs="Arial"/>
                  <w:color w:val="auto"/>
                </w:rPr>
                <w:t>obavestenje</w:t>
              </w:r>
              <w:r w:rsidRPr="008D590A">
                <w:rPr>
                  <w:rStyle w:val="Hyperlink"/>
                  <w:rFonts w:cs="Arial"/>
                  <w:color w:val="auto"/>
                  <w:lang w:val="ru-RU"/>
                </w:rPr>
                <w:t>-</w:t>
              </w:r>
              <w:r w:rsidRPr="008D590A">
                <w:rPr>
                  <w:rStyle w:val="Hyperlink"/>
                  <w:rFonts w:cs="Arial"/>
                  <w:color w:val="auto"/>
                </w:rPr>
                <w:t>ke</w:t>
              </w:r>
              <w:r w:rsidRPr="008D590A">
                <w:rPr>
                  <w:rStyle w:val="Hyperlink"/>
                  <w:rFonts w:cs="Arial"/>
                  <w:color w:val="auto"/>
                  <w:lang w:val="ru-RU"/>
                </w:rPr>
                <w:t>-</w:t>
              </w:r>
              <w:r w:rsidRPr="008D590A">
                <w:rPr>
                  <w:rStyle w:val="Hyperlink"/>
                  <w:rFonts w:cs="Arial"/>
                  <w:color w:val="auto"/>
                </w:rPr>
                <w:t>za</w:t>
              </w:r>
              <w:r w:rsidRPr="008D590A">
                <w:rPr>
                  <w:rStyle w:val="Hyperlink"/>
                  <w:rFonts w:cs="Arial"/>
                  <w:color w:val="auto"/>
                  <w:lang w:val="ru-RU"/>
                </w:rPr>
                <w:t>-</w:t>
              </w:r>
              <w:r w:rsidRPr="008D590A">
                <w:rPr>
                  <w:rStyle w:val="Hyperlink"/>
                  <w:rFonts w:cs="Arial"/>
                  <w:color w:val="auto"/>
                </w:rPr>
                <w:t>pravna</w:t>
              </w:r>
              <w:r w:rsidRPr="008D590A">
                <w:rPr>
                  <w:rStyle w:val="Hyperlink"/>
                  <w:rFonts w:cs="Arial"/>
                  <w:color w:val="auto"/>
                  <w:lang w:val="ru-RU"/>
                </w:rPr>
                <w:t>-</w:t>
              </w:r>
              <w:r w:rsidRPr="008D590A">
                <w:rPr>
                  <w:rStyle w:val="Hyperlink"/>
                  <w:rFonts w:cs="Arial"/>
                  <w:color w:val="auto"/>
                </w:rPr>
                <w:t>lica</w:t>
              </w:r>
              <w:r w:rsidRPr="008D590A">
                <w:rPr>
                  <w:rStyle w:val="Hyperlink"/>
                  <w:rFonts w:cs="Arial"/>
                  <w:color w:val="auto"/>
                  <w:lang w:val="ru-RU"/>
                </w:rPr>
                <w:t>.</w:t>
              </w:r>
              <w:r w:rsidRPr="008D590A">
                <w:rPr>
                  <w:rStyle w:val="Hyperlink"/>
                  <w:rFonts w:cs="Arial"/>
                  <w:color w:val="auto"/>
                </w:rPr>
                <w:t>html</w:t>
              </w:r>
            </w:hyperlink>
          </w:p>
          <w:p w14:paraId="64FDE8EC" w14:textId="77777777" w:rsidR="00175774" w:rsidRPr="008D590A" w:rsidRDefault="00175774" w:rsidP="003A4822">
            <w:pPr>
              <w:rPr>
                <w:rFonts w:cs="Arial"/>
                <w:lang w:val="ru-RU"/>
              </w:rPr>
            </w:pPr>
            <w:r w:rsidRPr="008D590A">
              <w:rPr>
                <w:rFonts w:cs="Arial"/>
                <w:lang w:val="ru-RU"/>
              </w:rPr>
              <w:t>3) ЗА ПРАВНО ЛИЦЕ – За кривична дела против привреде, против животне средине, кривично дело примања или давања мита, кривично дело преваре – Уверење Основног суда  (које обухвата и податке из казнене евиденције за кривична дела која су у надлежности редовног кривичног одељења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7BDD838B" w14:textId="77777777" w:rsidR="00175774" w:rsidRPr="008D590A" w:rsidRDefault="00175774" w:rsidP="003A4822">
            <w:pPr>
              <w:rPr>
                <w:rFonts w:cs="Arial"/>
                <w:b/>
                <w:lang w:val="ru-RU"/>
              </w:rPr>
            </w:pPr>
            <w:r w:rsidRPr="008D590A">
              <w:rPr>
                <w:rFonts w:cs="Arial"/>
                <w:i/>
                <w:lang w:val="ru-RU"/>
              </w:rPr>
              <w:t>Посебна напомена:</w:t>
            </w:r>
            <w:r w:rsidR="00B46D29" w:rsidRPr="008D590A">
              <w:rPr>
                <w:rFonts w:cs="Arial"/>
                <w:lang w:val="ru-RU"/>
              </w:rPr>
              <w:t xml:space="preserve"> Уколико уверење </w:t>
            </w:r>
            <w:r w:rsidR="00B46D29" w:rsidRPr="008D590A">
              <w:rPr>
                <w:rFonts w:cs="Arial"/>
                <w:lang w:val="sr-Cyrl-CS"/>
              </w:rPr>
              <w:t>О</w:t>
            </w:r>
            <w:r w:rsidRPr="008D590A">
              <w:rPr>
                <w:rFonts w:cs="Arial"/>
                <w:lang w:val="ru-RU"/>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w:t>
            </w:r>
            <w:r w:rsidRPr="008D590A">
              <w:rPr>
                <w:rFonts w:cs="Arial"/>
                <w:lang w:val="ru-RU"/>
              </w:rPr>
              <w:lastRenderedPageBreak/>
              <w:t xml:space="preserve">доставити </w:t>
            </w:r>
            <w:r w:rsidRPr="008D590A">
              <w:rPr>
                <w:rFonts w:cs="Arial"/>
                <w:u w:val="single"/>
                <w:lang w:val="ru-RU"/>
              </w:rPr>
              <w:t>и</w:t>
            </w:r>
            <w:r w:rsidRPr="008D590A">
              <w:rPr>
                <w:rFonts w:cs="Arial"/>
                <w:lang w:val="ru-RU"/>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и кривично дело примања мита.</w:t>
            </w:r>
          </w:p>
          <w:p w14:paraId="7C0C5537" w14:textId="77777777" w:rsidR="00175774" w:rsidRPr="008D590A" w:rsidRDefault="00175774" w:rsidP="003A4822">
            <w:pPr>
              <w:rPr>
                <w:rFonts w:cs="Arial"/>
                <w:lang w:val="ru-RU"/>
              </w:rPr>
            </w:pPr>
            <w:r w:rsidRPr="008D590A">
              <w:rPr>
                <w:rFonts w:cs="Arial"/>
                <w:b/>
                <w:lang w:val="ru-RU"/>
              </w:rPr>
              <w:t xml:space="preserve">- за физичко лице и предузетника: </w:t>
            </w:r>
            <w:r w:rsidRPr="008D590A">
              <w:rPr>
                <w:rFonts w:cs="Arial"/>
                <w:lang w:val="ru-RU"/>
              </w:rPr>
              <w:t>Уверење из казнене евиденције надлежне полицијске управе Министарства унутрашњих послова – захтев за издавање овог уверења може се поднети према месту рођења или према месту пребивалишта.</w:t>
            </w:r>
          </w:p>
          <w:p w14:paraId="002E2A93" w14:textId="77777777" w:rsidR="00175774" w:rsidRPr="008D590A" w:rsidRDefault="00175774" w:rsidP="003A4822">
            <w:pPr>
              <w:autoSpaceDE w:val="0"/>
              <w:autoSpaceDN w:val="0"/>
              <w:adjustRightInd w:val="0"/>
              <w:rPr>
                <w:rFonts w:eastAsia="Calibri" w:cs="Arial"/>
                <w:i/>
              </w:rPr>
            </w:pPr>
            <w:r w:rsidRPr="008D590A">
              <w:rPr>
                <w:rFonts w:eastAsia="Calibri" w:cs="Arial"/>
                <w:i/>
              </w:rPr>
              <w:t xml:space="preserve">Напомена: </w:t>
            </w:r>
          </w:p>
          <w:p w14:paraId="06240C2B" w14:textId="77777777" w:rsidR="00175774" w:rsidRPr="008D590A" w:rsidRDefault="00175774" w:rsidP="00B56161">
            <w:pPr>
              <w:numPr>
                <w:ilvl w:val="0"/>
                <w:numId w:val="18"/>
              </w:numPr>
              <w:tabs>
                <w:tab w:val="left" w:pos="680"/>
              </w:tabs>
              <w:snapToGrid w:val="0"/>
              <w:spacing w:before="0"/>
              <w:ind w:left="714" w:hanging="357"/>
              <w:contextualSpacing/>
              <w:jc w:val="left"/>
              <w:rPr>
                <w:rFonts w:eastAsia="Calibri" w:cs="Arial"/>
                <w:i/>
                <w:lang w:val="ru-RU"/>
              </w:rPr>
            </w:pPr>
            <w:r w:rsidRPr="008D590A">
              <w:rPr>
                <w:rFonts w:eastAsia="Calibri" w:cs="Arial"/>
                <w:i/>
                <w:lang w:val="ru-RU"/>
              </w:rPr>
              <w:t>У случају да понуду подноси правно лице потребно је доставити овај доказ и за правно лице и за законског заступника</w:t>
            </w:r>
          </w:p>
          <w:p w14:paraId="2FF37B08" w14:textId="77777777" w:rsidR="00175774" w:rsidRPr="008D590A" w:rsidRDefault="00175774" w:rsidP="00B56161">
            <w:pPr>
              <w:numPr>
                <w:ilvl w:val="0"/>
                <w:numId w:val="18"/>
              </w:numPr>
              <w:tabs>
                <w:tab w:val="left" w:pos="680"/>
              </w:tabs>
              <w:snapToGrid w:val="0"/>
              <w:spacing w:before="0"/>
              <w:ind w:left="714" w:hanging="357"/>
              <w:contextualSpacing/>
              <w:jc w:val="left"/>
              <w:rPr>
                <w:rFonts w:eastAsia="Calibri" w:cs="Arial"/>
                <w:i/>
                <w:lang w:val="ru-RU"/>
              </w:rPr>
            </w:pPr>
            <w:r w:rsidRPr="008D590A">
              <w:rPr>
                <w:rFonts w:eastAsia="Calibri" w:cs="Arial"/>
                <w:i/>
                <w:lang w:val="ru-RU"/>
              </w:rPr>
              <w:t>У случају да правно лице има више законских заступника, ове доказе доставити за сваког од њих</w:t>
            </w:r>
          </w:p>
          <w:p w14:paraId="2AC3A69A" w14:textId="77777777" w:rsidR="00175774" w:rsidRPr="008D590A" w:rsidRDefault="00175774" w:rsidP="00B56161">
            <w:pPr>
              <w:numPr>
                <w:ilvl w:val="0"/>
                <w:numId w:val="18"/>
              </w:numPr>
              <w:tabs>
                <w:tab w:val="left" w:pos="680"/>
              </w:tabs>
              <w:snapToGrid w:val="0"/>
              <w:spacing w:before="0"/>
              <w:ind w:left="714" w:hanging="357"/>
              <w:contextualSpacing/>
              <w:jc w:val="left"/>
              <w:rPr>
                <w:rFonts w:eastAsia="Calibri" w:cs="Arial"/>
                <w:i/>
                <w:lang w:val="ru-RU"/>
              </w:rPr>
            </w:pPr>
            <w:r w:rsidRPr="008D590A">
              <w:rPr>
                <w:rFonts w:eastAsia="Calibri" w:cs="Arial"/>
                <w:i/>
                <w:lang w:val="ru-RU"/>
              </w:rPr>
              <w:t xml:space="preserve">У случају да понуду подноси група понуђача, ове доказе доставити за сваког </w:t>
            </w:r>
            <w:r w:rsidR="00B46D29" w:rsidRPr="008D590A">
              <w:rPr>
                <w:rFonts w:eastAsia="Calibri" w:cs="Arial"/>
                <w:i/>
                <w:lang w:val="sr-Cyrl-CS"/>
              </w:rPr>
              <w:t>члана групе понуђача</w:t>
            </w:r>
          </w:p>
          <w:p w14:paraId="2EDB3A8D" w14:textId="77777777" w:rsidR="00B46D29" w:rsidRPr="008D590A" w:rsidRDefault="00175774" w:rsidP="00B56161">
            <w:pPr>
              <w:numPr>
                <w:ilvl w:val="0"/>
                <w:numId w:val="18"/>
              </w:numPr>
              <w:tabs>
                <w:tab w:val="left" w:pos="680"/>
              </w:tabs>
              <w:snapToGrid w:val="0"/>
              <w:spacing w:before="0"/>
              <w:ind w:left="714" w:hanging="357"/>
              <w:contextualSpacing/>
              <w:jc w:val="left"/>
              <w:rPr>
                <w:rFonts w:cs="Arial"/>
                <w:lang w:val="ru-RU"/>
              </w:rPr>
            </w:pPr>
            <w:r w:rsidRPr="008D590A">
              <w:rPr>
                <w:rFonts w:eastAsia="Calibri" w:cs="Arial"/>
                <w:i/>
                <w:lang w:val="ru-RU"/>
              </w:rPr>
              <w:t xml:space="preserve">У случају да понуђач подноси понуду са подизвођачем, ове доказе доставити и за </w:t>
            </w:r>
            <w:r w:rsidR="00B46D29" w:rsidRPr="008D590A">
              <w:rPr>
                <w:rFonts w:eastAsia="Calibri" w:cs="Arial"/>
                <w:i/>
                <w:lang w:val="sr-Cyrl-CS"/>
              </w:rPr>
              <w:t xml:space="preserve">сваког </w:t>
            </w:r>
            <w:r w:rsidRPr="008D590A">
              <w:rPr>
                <w:rFonts w:eastAsia="Calibri" w:cs="Arial"/>
                <w:i/>
                <w:lang w:val="ru-RU"/>
              </w:rPr>
              <w:t xml:space="preserve">подизвођача </w:t>
            </w:r>
          </w:p>
          <w:p w14:paraId="67870F7E" w14:textId="60D2AF7B" w:rsidR="00B46D29" w:rsidRPr="008D590A" w:rsidRDefault="00175774" w:rsidP="00B46D29">
            <w:pPr>
              <w:tabs>
                <w:tab w:val="left" w:pos="680"/>
              </w:tabs>
              <w:snapToGrid w:val="0"/>
              <w:spacing w:before="0"/>
              <w:contextualSpacing/>
              <w:jc w:val="left"/>
              <w:rPr>
                <w:rFonts w:eastAsia="Calibri" w:cs="Arial"/>
                <w:lang w:val="sr-Latn-RS"/>
              </w:rPr>
            </w:pPr>
            <w:r w:rsidRPr="008D590A">
              <w:rPr>
                <w:rFonts w:eastAsia="Calibri" w:cs="Arial"/>
                <w:b/>
                <w:lang w:val="ru-RU"/>
              </w:rPr>
              <w:t>Ови докази не могу бити старији од два месеца пре отварања понуда</w:t>
            </w:r>
            <w:r w:rsidRPr="008D590A">
              <w:rPr>
                <w:rFonts w:eastAsia="Calibri" w:cs="Arial"/>
                <w:lang w:val="ru-RU"/>
              </w:rPr>
              <w:t>.</w:t>
            </w:r>
          </w:p>
        </w:tc>
      </w:tr>
      <w:tr w:rsidR="008D590A" w:rsidRPr="008D590A" w14:paraId="3C4B60B7" w14:textId="77777777" w:rsidTr="008112A2">
        <w:trPr>
          <w:trHeight w:val="70"/>
          <w:jc w:val="center"/>
        </w:trPr>
        <w:tc>
          <w:tcPr>
            <w:tcW w:w="729" w:type="dxa"/>
            <w:vAlign w:val="center"/>
          </w:tcPr>
          <w:p w14:paraId="5EA01B2B" w14:textId="77777777" w:rsidR="00175774" w:rsidRPr="008D590A" w:rsidRDefault="00175774" w:rsidP="003A4822">
            <w:pPr>
              <w:jc w:val="center"/>
              <w:rPr>
                <w:rFonts w:cs="Arial"/>
              </w:rPr>
            </w:pPr>
            <w:r w:rsidRPr="008D590A">
              <w:rPr>
                <w:rFonts w:cs="Arial"/>
              </w:rPr>
              <w:lastRenderedPageBreak/>
              <w:t>3.</w:t>
            </w:r>
          </w:p>
        </w:tc>
        <w:tc>
          <w:tcPr>
            <w:tcW w:w="8430" w:type="dxa"/>
            <w:vAlign w:val="center"/>
          </w:tcPr>
          <w:p w14:paraId="3F3F2A32" w14:textId="77777777" w:rsidR="00175774" w:rsidRPr="008D590A" w:rsidRDefault="00175774" w:rsidP="003A4822">
            <w:pPr>
              <w:snapToGrid w:val="0"/>
              <w:rPr>
                <w:rFonts w:cs="Arial"/>
                <w:lang w:val="ru-RU"/>
              </w:rPr>
            </w:pPr>
            <w:r w:rsidRPr="008D590A">
              <w:rPr>
                <w:rFonts w:cs="Arial"/>
                <w:b/>
                <w:u w:val="single"/>
                <w:lang w:val="ru-RU"/>
              </w:rPr>
              <w:t>Услов</w:t>
            </w:r>
            <w:r w:rsidRPr="008D590A">
              <w:rPr>
                <w:rFonts w:cs="Arial"/>
                <w:u w:val="single"/>
                <w:lang w:val="ru-RU"/>
              </w:rPr>
              <w:t>:</w:t>
            </w:r>
            <w:r w:rsidRPr="008D590A">
              <w:rPr>
                <w:rFonts w:cs="Arial"/>
                <w:lang w:val="ru-RU"/>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75429761" w14:textId="77777777" w:rsidR="00175774" w:rsidRPr="008D590A" w:rsidRDefault="00175774" w:rsidP="003A4822">
            <w:pPr>
              <w:autoSpaceDE w:val="0"/>
              <w:autoSpaceDN w:val="0"/>
              <w:adjustRightInd w:val="0"/>
              <w:rPr>
                <w:rFonts w:cs="Arial"/>
                <w:b/>
                <w:u w:val="single"/>
                <w:lang w:val="ru-RU"/>
              </w:rPr>
            </w:pPr>
            <w:r w:rsidRPr="008D590A">
              <w:rPr>
                <w:rFonts w:cs="Arial"/>
                <w:b/>
                <w:u w:val="single"/>
                <w:lang w:val="ru-RU"/>
              </w:rPr>
              <w:t>Доказ:</w:t>
            </w:r>
          </w:p>
          <w:p w14:paraId="16B64E90" w14:textId="77777777" w:rsidR="00175774" w:rsidRPr="008D590A" w:rsidRDefault="00175774" w:rsidP="003A4822">
            <w:pPr>
              <w:snapToGrid w:val="0"/>
              <w:rPr>
                <w:rFonts w:eastAsia="Calibri" w:cs="Arial"/>
                <w:lang w:val="ru-RU"/>
              </w:rPr>
            </w:pPr>
            <w:r w:rsidRPr="008D590A">
              <w:rPr>
                <w:rFonts w:eastAsia="Calibri" w:cs="Arial"/>
                <w:lang w:val="ru-RU"/>
              </w:rPr>
              <w:t xml:space="preserve">- </w:t>
            </w:r>
            <w:r w:rsidRPr="008D590A">
              <w:rPr>
                <w:rFonts w:eastAsia="Calibri" w:cs="Arial"/>
                <w:b/>
                <w:lang w:val="ru-RU"/>
              </w:rPr>
              <w:t xml:space="preserve">за правно лице, предузетнике и физичка лица: </w:t>
            </w:r>
          </w:p>
          <w:p w14:paraId="6AF0BA8F" w14:textId="09C0030B" w:rsidR="00175774" w:rsidRPr="008D590A" w:rsidRDefault="00175774" w:rsidP="003A4822">
            <w:pPr>
              <w:snapToGrid w:val="0"/>
              <w:rPr>
                <w:rFonts w:eastAsia="Calibri" w:cs="Arial"/>
                <w:lang w:val="ru-RU"/>
              </w:rPr>
            </w:pPr>
            <w:r w:rsidRPr="008D590A">
              <w:rPr>
                <w:rFonts w:eastAsia="Calibri" w:cs="Arial"/>
                <w:lang w:val="ru-RU"/>
              </w:rPr>
              <w:t>1</w:t>
            </w:r>
            <w:r w:rsidRPr="008D590A">
              <w:rPr>
                <w:rFonts w:eastAsia="Calibri" w:cs="Arial"/>
                <w:b/>
                <w:lang w:val="ru-RU"/>
              </w:rPr>
              <w:t>.</w:t>
            </w:r>
            <w:r w:rsidRPr="008D590A">
              <w:rPr>
                <w:rFonts w:eastAsia="Calibri" w:cs="Arial"/>
                <w:lang w:val="ru-RU"/>
              </w:rPr>
              <w:t xml:space="preserve">Уверење Пореске управе Министарства финансија да је измирио доспеле </w:t>
            </w:r>
            <w:r w:rsidRPr="008D590A">
              <w:rPr>
                <w:rFonts w:cs="Arial"/>
                <w:lang w:val="ru-RU"/>
              </w:rPr>
              <w:t xml:space="preserve">порезе и доприносе </w:t>
            </w:r>
            <w:r w:rsidRPr="008D590A">
              <w:rPr>
                <w:rFonts w:eastAsia="Calibri" w:cs="Arial"/>
                <w:u w:val="single"/>
                <w:lang w:val="ru-RU"/>
              </w:rPr>
              <w:t>и</w:t>
            </w:r>
          </w:p>
          <w:p w14:paraId="3031EE65" w14:textId="77777777" w:rsidR="00175774" w:rsidRPr="008D590A" w:rsidRDefault="00175774" w:rsidP="003A4822">
            <w:pPr>
              <w:rPr>
                <w:rFonts w:cs="Arial"/>
                <w:lang w:val="ru-RU"/>
              </w:rPr>
            </w:pPr>
            <w:r w:rsidRPr="008D590A">
              <w:rPr>
                <w:rFonts w:eastAsia="Calibri" w:cs="Arial"/>
                <w:lang w:val="ru-RU"/>
              </w:rPr>
              <w:t xml:space="preserve">2.Уверење Управе јавних прихода </w:t>
            </w:r>
            <w:r w:rsidR="00B24BAB" w:rsidRPr="008D590A">
              <w:rPr>
                <w:rFonts w:eastAsia="Calibri" w:cs="Arial"/>
                <w:lang w:val="ru-RU"/>
              </w:rPr>
              <w:t>локалне самоуправе (</w:t>
            </w:r>
            <w:r w:rsidRPr="008D590A">
              <w:rPr>
                <w:rFonts w:eastAsia="Calibri" w:cs="Arial"/>
                <w:lang w:val="ru-RU"/>
              </w:rPr>
              <w:t>града, односно општине</w:t>
            </w:r>
            <w:r w:rsidR="00B24BAB" w:rsidRPr="008D590A">
              <w:rPr>
                <w:rFonts w:cs="Arial"/>
                <w:lang w:val="ru-RU"/>
              </w:rPr>
              <w:t xml:space="preserve">) </w:t>
            </w:r>
            <w:r w:rsidRPr="008D590A">
              <w:rPr>
                <w:rFonts w:cs="Arial"/>
                <w:lang w:val="ru-RU"/>
              </w:rPr>
              <w:t>према месту седишта пореског обвезника правног лица</w:t>
            </w:r>
            <w:r w:rsidR="00B24BAB" w:rsidRPr="008D590A">
              <w:rPr>
                <w:rFonts w:cs="Arial"/>
                <w:lang w:val="ru-RU"/>
              </w:rPr>
              <w:t xml:space="preserve"> и предузетника</w:t>
            </w:r>
            <w:r w:rsidRPr="008D590A">
              <w:rPr>
                <w:rFonts w:cs="Arial"/>
                <w:lang w:val="ru-RU"/>
              </w:rPr>
              <w:t xml:space="preserve">, односно према пребивалишту физичког лица, </w:t>
            </w:r>
            <w:r w:rsidRPr="008D590A">
              <w:rPr>
                <w:rFonts w:eastAsia="Calibri" w:cs="Arial"/>
                <w:lang w:val="ru-RU"/>
              </w:rPr>
              <w:t xml:space="preserve">да је измирио обавезе по основу изворних локалних јавних прихода </w:t>
            </w:r>
          </w:p>
          <w:p w14:paraId="069368A5" w14:textId="77777777" w:rsidR="00175774" w:rsidRPr="008D590A" w:rsidRDefault="00175774" w:rsidP="003A4822">
            <w:pPr>
              <w:ind w:right="122"/>
              <w:rPr>
                <w:rFonts w:cs="Arial"/>
                <w:lang w:val="ru-RU"/>
              </w:rPr>
            </w:pPr>
            <w:r w:rsidRPr="008D590A">
              <w:rPr>
                <w:rFonts w:cs="Arial"/>
                <w:lang w:val="ru-RU"/>
              </w:rPr>
              <w:t>Напомена:</w:t>
            </w:r>
          </w:p>
          <w:p w14:paraId="60222E26" w14:textId="77777777" w:rsidR="00175774" w:rsidRPr="008D590A" w:rsidRDefault="00B24BAB" w:rsidP="00B56161">
            <w:pPr>
              <w:numPr>
                <w:ilvl w:val="0"/>
                <w:numId w:val="14"/>
              </w:numPr>
              <w:autoSpaceDE w:val="0"/>
              <w:autoSpaceDN w:val="0"/>
              <w:adjustRightInd w:val="0"/>
              <w:snapToGrid w:val="0"/>
              <w:spacing w:before="0"/>
              <w:ind w:hanging="357"/>
              <w:contextualSpacing/>
              <w:jc w:val="left"/>
              <w:rPr>
                <w:rFonts w:eastAsia="TimesNewRomanPSMT" w:cs="Arial"/>
                <w:b/>
                <w:u w:val="single"/>
                <w:lang w:val="ru-RU"/>
              </w:rPr>
            </w:pPr>
            <w:r w:rsidRPr="008D590A">
              <w:rPr>
                <w:rFonts w:eastAsia="TimesNewRomanPSMT" w:cs="Arial"/>
                <w:i/>
                <w:lang w:val="ru-RU"/>
              </w:rPr>
              <w:t>Уколико локална (општи</w:t>
            </w:r>
            <w:r w:rsidR="00175774" w:rsidRPr="008D590A">
              <w:rPr>
                <w:rFonts w:eastAsia="TimesNewRomanPSMT" w:cs="Arial"/>
                <w:i/>
                <w:lang w:val="ru-RU"/>
              </w:rPr>
              <w:t>н</w:t>
            </w:r>
            <w:r w:rsidRPr="008D590A">
              <w:rPr>
                <w:rFonts w:eastAsia="TimesNewRomanPSMT" w:cs="Arial"/>
                <w:i/>
                <w:lang w:val="sr-Cyrl-CS"/>
              </w:rPr>
              <w:t>с</w:t>
            </w:r>
            <w:r w:rsidR="00175774" w:rsidRPr="008D590A">
              <w:rPr>
                <w:rFonts w:eastAsia="TimesNewRomanPSMT" w:cs="Arial"/>
                <w:i/>
                <w:lang w:val="ru-RU"/>
              </w:rPr>
              <w:t>ка) управа</w:t>
            </w:r>
            <w:r w:rsidRPr="008D590A">
              <w:rPr>
                <w:rFonts w:eastAsia="TimesNewRomanPSMT" w:cs="Arial"/>
                <w:i/>
                <w:lang w:val="sr-Cyrl-CS"/>
              </w:rPr>
              <w:t xml:space="preserve"> јавних приход</w:t>
            </w:r>
            <w:r w:rsidR="00175774" w:rsidRPr="008D590A">
              <w:rPr>
                <w:rFonts w:eastAsia="TimesNewRomanPSMT" w:cs="Arial"/>
                <w:i/>
                <w:lang w:val="ru-RU"/>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8D590A">
              <w:rPr>
                <w:rFonts w:eastAsia="TimesNewRomanPSMT" w:cs="Arial"/>
                <w:i/>
                <w:lang w:val="sr-Cyrl-CS"/>
              </w:rPr>
              <w:t xml:space="preserve">јавних прихода </w:t>
            </w:r>
            <w:r w:rsidR="00175774" w:rsidRPr="008D590A">
              <w:rPr>
                <w:rFonts w:eastAsia="TimesNewRomanPSMT" w:cs="Arial"/>
                <w:i/>
                <w:lang w:val="ru-RU"/>
              </w:rPr>
              <w:t xml:space="preserve">приложи и потврде </w:t>
            </w:r>
            <w:r w:rsidRPr="008D590A">
              <w:rPr>
                <w:rFonts w:eastAsia="TimesNewRomanPSMT" w:cs="Arial"/>
                <w:i/>
                <w:lang w:val="sr-Cyrl-CS"/>
              </w:rPr>
              <w:t xml:space="preserve">тих </w:t>
            </w:r>
            <w:r w:rsidR="00175774" w:rsidRPr="008D590A">
              <w:rPr>
                <w:rFonts w:eastAsia="TimesNewRomanPSMT" w:cs="Arial"/>
                <w:i/>
                <w:lang w:val="ru-RU"/>
              </w:rPr>
              <w:t>осталих лок</w:t>
            </w:r>
            <w:r w:rsidRPr="008D590A">
              <w:rPr>
                <w:rFonts w:eastAsia="TimesNewRomanPSMT" w:cs="Arial"/>
                <w:i/>
                <w:lang w:val="sr-Cyrl-CS"/>
              </w:rPr>
              <w:t>а</w:t>
            </w:r>
            <w:r w:rsidR="00175774" w:rsidRPr="008D590A">
              <w:rPr>
                <w:rFonts w:eastAsia="TimesNewRomanPSMT" w:cs="Arial"/>
                <w:i/>
                <w:lang w:val="ru-RU"/>
              </w:rPr>
              <w:t xml:space="preserve">лних органа/организација/установа </w:t>
            </w:r>
          </w:p>
          <w:p w14:paraId="1A514817" w14:textId="77777777" w:rsidR="00175774" w:rsidRPr="008D590A" w:rsidRDefault="00175774" w:rsidP="00B56161">
            <w:pPr>
              <w:numPr>
                <w:ilvl w:val="0"/>
                <w:numId w:val="14"/>
              </w:numPr>
              <w:autoSpaceDE w:val="0"/>
              <w:autoSpaceDN w:val="0"/>
              <w:adjustRightInd w:val="0"/>
              <w:snapToGrid w:val="0"/>
              <w:spacing w:before="0"/>
              <w:ind w:hanging="357"/>
              <w:contextualSpacing/>
              <w:jc w:val="left"/>
              <w:rPr>
                <w:rFonts w:eastAsia="Calibri" w:cs="Arial"/>
                <w:i/>
                <w:lang w:val="ru-RU"/>
              </w:rPr>
            </w:pPr>
            <w:r w:rsidRPr="008D590A">
              <w:rPr>
                <w:rFonts w:eastAsia="TimesNewRomanPSMT" w:cs="Arial"/>
                <w:i/>
                <w:lang w:val="ru-RU"/>
              </w:rPr>
              <w:t>Уколико је понуђач у поступку приватизације, уместо горе наведена два доказа, потребно је доставити у</w:t>
            </w:r>
            <w:r w:rsidRPr="008D590A">
              <w:rPr>
                <w:rFonts w:eastAsia="Calibri" w:cs="Arial"/>
                <w:i/>
                <w:lang w:val="ru-RU"/>
              </w:rPr>
              <w:t>верење Агенције за приватизацију да се налази у поступку приватизације</w:t>
            </w:r>
          </w:p>
          <w:p w14:paraId="3B475D7E" w14:textId="77777777" w:rsidR="00175774" w:rsidRPr="008D590A" w:rsidRDefault="00175774" w:rsidP="00B56161">
            <w:pPr>
              <w:numPr>
                <w:ilvl w:val="0"/>
                <w:numId w:val="14"/>
              </w:numPr>
              <w:tabs>
                <w:tab w:val="left" w:pos="680"/>
              </w:tabs>
              <w:snapToGrid w:val="0"/>
              <w:spacing w:before="0"/>
              <w:ind w:hanging="357"/>
              <w:contextualSpacing/>
              <w:jc w:val="left"/>
              <w:rPr>
                <w:rFonts w:eastAsia="Calibri" w:cs="Arial"/>
                <w:i/>
                <w:lang w:val="ru-RU"/>
              </w:rPr>
            </w:pPr>
            <w:r w:rsidRPr="008D590A">
              <w:rPr>
                <w:rFonts w:eastAsia="Calibri" w:cs="Arial"/>
                <w:i/>
                <w:lang w:val="ru-RU"/>
              </w:rPr>
              <w:t>У случају да понуду подноси група понуђача, ове доказе доставити за сваког учесника из групе</w:t>
            </w:r>
          </w:p>
          <w:p w14:paraId="3BDA7B06" w14:textId="77777777" w:rsidR="00175774" w:rsidRPr="008D590A" w:rsidRDefault="00175774" w:rsidP="00B56161">
            <w:pPr>
              <w:numPr>
                <w:ilvl w:val="0"/>
                <w:numId w:val="17"/>
              </w:numPr>
              <w:tabs>
                <w:tab w:val="left" w:pos="680"/>
              </w:tabs>
              <w:snapToGrid w:val="0"/>
              <w:spacing w:before="0"/>
              <w:contextualSpacing/>
              <w:jc w:val="left"/>
              <w:rPr>
                <w:rFonts w:cs="Arial"/>
                <w:lang w:val="ru-RU"/>
              </w:rPr>
            </w:pPr>
            <w:r w:rsidRPr="008D590A">
              <w:rPr>
                <w:rFonts w:eastAsia="Calibri" w:cs="Arial"/>
                <w:i/>
                <w:lang w:val="ru-RU"/>
              </w:rPr>
              <w:t>У случају да понуђач подноси понуду са подизвођачем, ове доказе доставити и за подизвођача (ако је више подизвођача доставити за сваког од њих)</w:t>
            </w:r>
          </w:p>
          <w:p w14:paraId="073CA324" w14:textId="0816D18E" w:rsidR="00175774" w:rsidRPr="008D590A" w:rsidRDefault="00175774" w:rsidP="003A4822">
            <w:pPr>
              <w:tabs>
                <w:tab w:val="left" w:pos="680"/>
              </w:tabs>
              <w:snapToGrid w:val="0"/>
              <w:contextualSpacing/>
              <w:rPr>
                <w:rFonts w:eastAsia="Calibri" w:cs="Arial"/>
                <w:lang w:val="ru-RU"/>
              </w:rPr>
            </w:pPr>
            <w:r w:rsidRPr="008D590A">
              <w:rPr>
                <w:rFonts w:eastAsia="Calibri" w:cs="Arial"/>
                <w:b/>
                <w:lang w:val="ru-RU"/>
              </w:rPr>
              <w:t xml:space="preserve">Ови докази не могу бити старији од два месеца </w:t>
            </w:r>
            <w:r w:rsidR="00B24BAB" w:rsidRPr="008D590A">
              <w:rPr>
                <w:rFonts w:eastAsia="Calibri" w:cs="Arial"/>
                <w:b/>
                <w:lang w:val="sr-Cyrl-CS"/>
              </w:rPr>
              <w:t>пре</w:t>
            </w:r>
            <w:r w:rsidRPr="008D590A">
              <w:rPr>
                <w:rFonts w:eastAsia="Calibri" w:cs="Arial"/>
                <w:b/>
                <w:lang w:val="ru-RU"/>
              </w:rPr>
              <w:t xml:space="preserve"> отварања понуда</w:t>
            </w:r>
            <w:r w:rsidRPr="008D590A">
              <w:rPr>
                <w:rFonts w:eastAsia="Calibri" w:cs="Arial"/>
                <w:lang w:val="ru-RU"/>
              </w:rPr>
              <w:t>.</w:t>
            </w:r>
          </w:p>
        </w:tc>
      </w:tr>
      <w:tr w:rsidR="008D590A" w:rsidRPr="008D590A" w14:paraId="6349547C" w14:textId="77777777" w:rsidTr="008112A2">
        <w:trPr>
          <w:jc w:val="center"/>
        </w:trPr>
        <w:tc>
          <w:tcPr>
            <w:tcW w:w="729" w:type="dxa"/>
            <w:vAlign w:val="center"/>
          </w:tcPr>
          <w:p w14:paraId="32CA0EA5" w14:textId="77777777" w:rsidR="00175774" w:rsidRPr="008D590A" w:rsidRDefault="00175774" w:rsidP="003A4822">
            <w:pPr>
              <w:jc w:val="center"/>
              <w:rPr>
                <w:rFonts w:cs="Arial"/>
              </w:rPr>
            </w:pPr>
            <w:r w:rsidRPr="008D590A">
              <w:rPr>
                <w:rFonts w:cs="Arial"/>
              </w:rPr>
              <w:t xml:space="preserve">4. </w:t>
            </w:r>
          </w:p>
        </w:tc>
        <w:tc>
          <w:tcPr>
            <w:tcW w:w="8430" w:type="dxa"/>
          </w:tcPr>
          <w:p w14:paraId="0CA09255" w14:textId="77777777" w:rsidR="00175774" w:rsidRPr="008D590A" w:rsidRDefault="00175774" w:rsidP="003A4822">
            <w:pPr>
              <w:snapToGrid w:val="0"/>
              <w:rPr>
                <w:rFonts w:cs="Arial"/>
                <w:lang w:val="sr-Latn-RS"/>
              </w:rPr>
            </w:pPr>
            <w:r w:rsidRPr="008D590A">
              <w:rPr>
                <w:rFonts w:cs="Arial"/>
                <w:b/>
                <w:u w:val="single"/>
                <w:lang w:val="ru-RU"/>
              </w:rPr>
              <w:t>Услов:</w:t>
            </w:r>
            <w:r w:rsidRPr="008D590A">
              <w:rPr>
                <w:rFonts w:cs="Arial"/>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14:paraId="0DA2DE73" w14:textId="77777777" w:rsidR="00883B9F" w:rsidRPr="008D590A" w:rsidRDefault="00883B9F" w:rsidP="003A4822">
            <w:pPr>
              <w:snapToGrid w:val="0"/>
              <w:rPr>
                <w:rFonts w:cs="Arial"/>
                <w:lang w:val="sr-Latn-RS"/>
              </w:rPr>
            </w:pPr>
          </w:p>
          <w:p w14:paraId="071A77D0" w14:textId="77777777" w:rsidR="00175774" w:rsidRPr="008D590A" w:rsidRDefault="00175774" w:rsidP="003A4822">
            <w:pPr>
              <w:autoSpaceDE w:val="0"/>
              <w:autoSpaceDN w:val="0"/>
              <w:adjustRightInd w:val="0"/>
              <w:rPr>
                <w:rFonts w:cs="Arial"/>
                <w:b/>
                <w:u w:val="single"/>
                <w:lang w:val="ru-RU"/>
              </w:rPr>
            </w:pPr>
            <w:r w:rsidRPr="008D590A">
              <w:rPr>
                <w:rFonts w:cs="Arial"/>
                <w:b/>
                <w:u w:val="single"/>
                <w:lang w:val="ru-RU"/>
              </w:rPr>
              <w:lastRenderedPageBreak/>
              <w:t>Доказ:</w:t>
            </w:r>
          </w:p>
          <w:p w14:paraId="1D730B21" w14:textId="5435A405" w:rsidR="00175774" w:rsidRPr="008D590A" w:rsidRDefault="00175774" w:rsidP="003A4822">
            <w:pPr>
              <w:rPr>
                <w:rFonts w:cs="Arial"/>
                <w:b/>
              </w:rPr>
            </w:pPr>
            <w:r w:rsidRPr="008D590A">
              <w:rPr>
                <w:rFonts w:cs="Arial"/>
                <w:lang w:val="ru-RU"/>
              </w:rPr>
              <w:t xml:space="preserve">Потписан и оверен Образац изјаве на основу члана 75. став 2. </w:t>
            </w:r>
            <w:r w:rsidRPr="008D590A">
              <w:rPr>
                <w:rFonts w:cs="Arial"/>
              </w:rPr>
              <w:t>ЗЈН</w:t>
            </w:r>
            <w:r w:rsidR="00BF39C7" w:rsidRPr="008D590A">
              <w:rPr>
                <w:rFonts w:cs="Arial"/>
                <w:lang w:val="sr-Cyrl-RS"/>
              </w:rPr>
              <w:t xml:space="preserve"> </w:t>
            </w:r>
            <w:r w:rsidR="00E27D93" w:rsidRPr="008D590A">
              <w:rPr>
                <w:rFonts w:cs="Arial"/>
              </w:rPr>
              <w:t>(Образац бр</w:t>
            </w:r>
            <w:r w:rsidRPr="008D590A">
              <w:rPr>
                <w:rFonts w:cs="Arial"/>
              </w:rPr>
              <w:t>.</w:t>
            </w:r>
            <w:r w:rsidR="00E27D93" w:rsidRPr="008D590A">
              <w:rPr>
                <w:rFonts w:cs="Arial"/>
              </w:rPr>
              <w:t>4</w:t>
            </w:r>
            <w:r w:rsidRPr="008D590A">
              <w:rPr>
                <w:rFonts w:cs="Arial"/>
              </w:rPr>
              <w:t>)</w:t>
            </w:r>
          </w:p>
          <w:p w14:paraId="617EBD0A" w14:textId="77777777" w:rsidR="005E487E" w:rsidRPr="008D590A" w:rsidRDefault="00175774" w:rsidP="003A4822">
            <w:pPr>
              <w:snapToGrid w:val="0"/>
              <w:rPr>
                <w:rFonts w:cs="Arial"/>
                <w:lang w:val="sr-Cyrl-CS"/>
              </w:rPr>
            </w:pPr>
            <w:r w:rsidRPr="008D590A">
              <w:rPr>
                <w:rFonts w:cs="Arial"/>
                <w:i/>
              </w:rPr>
              <w:t>Напомена:</w:t>
            </w:r>
          </w:p>
          <w:p w14:paraId="5627107B" w14:textId="77777777" w:rsidR="005E487E" w:rsidRPr="008D590A" w:rsidRDefault="00175774" w:rsidP="00B56161">
            <w:pPr>
              <w:numPr>
                <w:ilvl w:val="0"/>
                <w:numId w:val="19"/>
              </w:numPr>
              <w:snapToGrid w:val="0"/>
              <w:rPr>
                <w:rFonts w:cs="Arial"/>
                <w:i/>
                <w:lang w:val="sr-Cyrl-CS"/>
              </w:rPr>
            </w:pPr>
            <w:r w:rsidRPr="008D590A">
              <w:rPr>
                <w:rFonts w:cs="Arial"/>
                <w:i/>
                <w:lang w:val="ru-RU"/>
              </w:rPr>
              <w:t xml:space="preserve">Изјава мора да буде потписана од стране овалшћеног лица </w:t>
            </w:r>
            <w:r w:rsidR="005E487E" w:rsidRPr="008D590A">
              <w:rPr>
                <w:rFonts w:cs="Arial"/>
                <w:i/>
                <w:lang w:val="sr-Cyrl-CS"/>
              </w:rPr>
              <w:t>за заступање понуђача</w:t>
            </w:r>
            <w:r w:rsidRPr="008D590A">
              <w:rPr>
                <w:rFonts w:cs="Arial"/>
                <w:i/>
                <w:lang w:val="ru-RU"/>
              </w:rPr>
              <w:t xml:space="preserve"> и оверена печатом. </w:t>
            </w:r>
          </w:p>
          <w:p w14:paraId="1D5865E2" w14:textId="50740798" w:rsidR="005E487E" w:rsidRPr="008D590A" w:rsidRDefault="00175774" w:rsidP="007F37D0">
            <w:pPr>
              <w:numPr>
                <w:ilvl w:val="0"/>
                <w:numId w:val="19"/>
              </w:numPr>
              <w:snapToGrid w:val="0"/>
              <w:rPr>
                <w:rFonts w:cs="Arial"/>
                <w:i/>
                <w:lang w:val="ru-RU"/>
              </w:rPr>
            </w:pPr>
            <w:r w:rsidRPr="008D590A">
              <w:rPr>
                <w:rFonts w:cs="Arial"/>
                <w:i/>
                <w:lang w:val="ru-RU"/>
              </w:rPr>
              <w:t xml:space="preserve">Уколико понуду подноси група понуђача Изјава мора бити </w:t>
            </w:r>
            <w:r w:rsidR="005E487E" w:rsidRPr="008D590A">
              <w:rPr>
                <w:rFonts w:cs="Arial"/>
                <w:i/>
                <w:lang w:val="sr-Cyrl-CS"/>
              </w:rPr>
              <w:t>достављена за сваког члана групе понуђача. Изјава мора бити</w:t>
            </w:r>
            <w:r w:rsidRPr="008D590A">
              <w:rPr>
                <w:rFonts w:cs="Arial"/>
                <w:i/>
                <w:lang w:val="ru-RU"/>
              </w:rPr>
              <w:t xml:space="preserve"> потписана од стране овлашћеног лица </w:t>
            </w:r>
            <w:r w:rsidR="005E487E" w:rsidRPr="008D590A">
              <w:rPr>
                <w:rFonts w:cs="Arial"/>
                <w:i/>
                <w:lang w:val="sr-Cyrl-CS"/>
              </w:rPr>
              <w:t xml:space="preserve">за заступање </w:t>
            </w:r>
            <w:r w:rsidRPr="008D590A">
              <w:rPr>
                <w:rFonts w:cs="Arial"/>
                <w:i/>
                <w:lang w:val="ru-RU"/>
              </w:rPr>
              <w:t xml:space="preserve">понуђача из групе понуђача и оверена печатом. </w:t>
            </w:r>
          </w:p>
        </w:tc>
      </w:tr>
      <w:tr w:rsidR="008D590A" w:rsidRPr="008D590A" w14:paraId="67353A0A" w14:textId="77777777" w:rsidTr="008112A2">
        <w:trPr>
          <w:jc w:val="center"/>
        </w:trPr>
        <w:tc>
          <w:tcPr>
            <w:tcW w:w="729" w:type="dxa"/>
            <w:vAlign w:val="center"/>
          </w:tcPr>
          <w:p w14:paraId="424F900E" w14:textId="77777777" w:rsidR="00C862E0" w:rsidRPr="008D590A" w:rsidRDefault="00C862E0" w:rsidP="00C862E0">
            <w:pPr>
              <w:jc w:val="center"/>
              <w:rPr>
                <w:rFonts w:cs="Arial"/>
                <w:lang w:val="ru-RU"/>
              </w:rPr>
            </w:pPr>
          </w:p>
        </w:tc>
        <w:tc>
          <w:tcPr>
            <w:tcW w:w="8430" w:type="dxa"/>
          </w:tcPr>
          <w:p w14:paraId="450C1291" w14:textId="77777777" w:rsidR="00C862E0" w:rsidRPr="008D590A" w:rsidRDefault="00C862E0" w:rsidP="00C862E0">
            <w:pPr>
              <w:ind w:right="-180"/>
              <w:jc w:val="center"/>
              <w:rPr>
                <w:rFonts w:cs="Arial"/>
                <w:b/>
                <w:i/>
                <w:lang w:val="ru-RU"/>
              </w:rPr>
            </w:pPr>
            <w:r w:rsidRPr="008D590A">
              <w:rPr>
                <w:rFonts w:cs="Arial"/>
                <w:b/>
                <w:lang w:val="ru-RU"/>
              </w:rPr>
              <w:t xml:space="preserve">4.2  ДОДАТНИ УСЛОВИ </w:t>
            </w:r>
          </w:p>
          <w:p w14:paraId="01564F84" w14:textId="22A88AD3" w:rsidR="00C862E0" w:rsidRPr="008D590A" w:rsidRDefault="00C862E0" w:rsidP="00AC4001">
            <w:pPr>
              <w:snapToGrid w:val="0"/>
              <w:jc w:val="center"/>
              <w:rPr>
                <w:rFonts w:cs="Arial"/>
                <w:b/>
                <w:lang w:val="sr-Cyrl-RS"/>
              </w:rPr>
            </w:pPr>
            <w:r w:rsidRPr="008D590A">
              <w:rPr>
                <w:rFonts w:cs="Arial"/>
                <w:b/>
                <w:lang w:val="ru-RU"/>
              </w:rPr>
              <w:t>ЗА УЧЕШЋЕ У ПОСТУПКУ ЈАВНЕ НАБАВКЕ ИЗ ЧЛАНА 76. З</w:t>
            </w:r>
            <w:r w:rsidRPr="008D590A">
              <w:rPr>
                <w:rFonts w:cs="Arial"/>
                <w:b/>
                <w:lang w:val="sr-Cyrl-RS"/>
              </w:rPr>
              <w:t>АКОНА</w:t>
            </w:r>
          </w:p>
        </w:tc>
      </w:tr>
      <w:tr w:rsidR="000E455D" w:rsidRPr="008D590A" w14:paraId="378C268B" w14:textId="77777777" w:rsidTr="008112A2">
        <w:trPr>
          <w:jc w:val="center"/>
        </w:trPr>
        <w:tc>
          <w:tcPr>
            <w:tcW w:w="729" w:type="dxa"/>
            <w:vAlign w:val="center"/>
          </w:tcPr>
          <w:p w14:paraId="41FA4E04" w14:textId="4F80BB6E" w:rsidR="00C862E0" w:rsidRPr="008D590A" w:rsidRDefault="00C862E0" w:rsidP="00C862E0">
            <w:pPr>
              <w:jc w:val="center"/>
              <w:rPr>
                <w:rFonts w:cs="Arial"/>
              </w:rPr>
            </w:pPr>
            <w:r w:rsidRPr="008D590A">
              <w:rPr>
                <w:rFonts w:cs="Arial"/>
                <w:sz w:val="24"/>
                <w:szCs w:val="24"/>
                <w:lang w:val="sr-Cyrl-RS"/>
              </w:rPr>
              <w:t>5</w:t>
            </w:r>
            <w:r w:rsidRPr="008D590A">
              <w:rPr>
                <w:rFonts w:cs="Arial"/>
                <w:sz w:val="24"/>
                <w:szCs w:val="24"/>
              </w:rPr>
              <w:t>.</w:t>
            </w:r>
          </w:p>
        </w:tc>
        <w:tc>
          <w:tcPr>
            <w:tcW w:w="8430" w:type="dxa"/>
          </w:tcPr>
          <w:p w14:paraId="0C66CA39" w14:textId="77777777" w:rsidR="00B56161" w:rsidRPr="008D590A" w:rsidRDefault="00B56161" w:rsidP="00B56161">
            <w:pPr>
              <w:autoSpaceDE w:val="0"/>
              <w:autoSpaceDN w:val="0"/>
              <w:adjustRightInd w:val="0"/>
              <w:rPr>
                <w:rFonts w:cs="Arial"/>
                <w:b/>
                <w:u w:val="single"/>
                <w:lang w:val="ru-RU"/>
              </w:rPr>
            </w:pPr>
            <w:r w:rsidRPr="008D590A">
              <w:rPr>
                <w:rFonts w:cs="Arial"/>
                <w:b/>
                <w:u w:val="single"/>
                <w:lang w:val="ru-RU"/>
              </w:rPr>
              <w:t>Услов:</w:t>
            </w:r>
          </w:p>
          <w:p w14:paraId="5E689A0A" w14:textId="77777777" w:rsidR="00B56161" w:rsidRPr="008D590A" w:rsidRDefault="00B56161" w:rsidP="00B56161">
            <w:pPr>
              <w:autoSpaceDE w:val="0"/>
              <w:autoSpaceDN w:val="0"/>
              <w:adjustRightInd w:val="0"/>
              <w:rPr>
                <w:rFonts w:cs="Arial"/>
                <w:b/>
                <w:lang w:val="ru-RU"/>
              </w:rPr>
            </w:pPr>
            <w:r w:rsidRPr="008D590A">
              <w:rPr>
                <w:rFonts w:cs="Arial"/>
                <w:b/>
                <w:lang w:val="ru-RU"/>
              </w:rPr>
              <w:t>Финансијски капацитет</w:t>
            </w:r>
          </w:p>
          <w:p w14:paraId="6DEA4759" w14:textId="77777777" w:rsidR="00B56161" w:rsidRPr="008D590A" w:rsidRDefault="00B56161" w:rsidP="00B56161">
            <w:pPr>
              <w:autoSpaceDE w:val="0"/>
              <w:autoSpaceDN w:val="0"/>
              <w:adjustRightInd w:val="0"/>
              <w:rPr>
                <w:rFonts w:cs="Arial"/>
                <w:i/>
                <w:lang w:val="sr-Cyrl-RS"/>
              </w:rPr>
            </w:pPr>
            <w:r w:rsidRPr="008D590A">
              <w:rPr>
                <w:rFonts w:eastAsia="Calibri" w:cs="Arial"/>
                <w:lang w:val="sr-Cyrl-RS"/>
              </w:rPr>
              <w:t>да у последњих  шест месеци пре дана објављивања позива за подношење понуда на Порталу јавних набавки  није био у блокади.</w:t>
            </w:r>
          </w:p>
          <w:p w14:paraId="4FC019BE" w14:textId="77777777" w:rsidR="00B56161" w:rsidRPr="008D590A" w:rsidRDefault="00B56161" w:rsidP="00B56161">
            <w:pPr>
              <w:autoSpaceDE w:val="0"/>
              <w:autoSpaceDN w:val="0"/>
              <w:adjustRightInd w:val="0"/>
              <w:rPr>
                <w:rFonts w:cs="Arial"/>
                <w:b/>
                <w:u w:val="single"/>
                <w:lang w:val="ru-RU"/>
              </w:rPr>
            </w:pPr>
            <w:r w:rsidRPr="008D590A">
              <w:rPr>
                <w:rFonts w:cs="Arial"/>
                <w:b/>
                <w:u w:val="single"/>
                <w:lang w:val="ru-RU"/>
              </w:rPr>
              <w:t xml:space="preserve">Доказ: </w:t>
            </w:r>
          </w:p>
          <w:p w14:paraId="17A863F8" w14:textId="77777777" w:rsidR="00B56161" w:rsidRPr="008D590A" w:rsidRDefault="00B56161" w:rsidP="00B56161">
            <w:pPr>
              <w:shd w:val="clear" w:color="auto" w:fill="FFFFFF"/>
              <w:tabs>
                <w:tab w:val="left" w:pos="192"/>
                <w:tab w:val="left" w:pos="328"/>
                <w:tab w:val="left" w:pos="680"/>
              </w:tabs>
              <w:ind w:right="68"/>
              <w:contextualSpacing/>
              <w:rPr>
                <w:rFonts w:eastAsia="Calibri" w:cs="Arial"/>
                <w:lang w:val="sr-Cyrl-RS"/>
              </w:rPr>
            </w:pPr>
            <w:r w:rsidRPr="008D590A">
              <w:rPr>
                <w:rFonts w:eastAsia="Calibri" w:cs="Arial"/>
                <w:lang w:val="ru-RU"/>
              </w:rPr>
              <w:t xml:space="preserve">1) Извештај о бонитету за јавне набавке </w:t>
            </w:r>
            <w:r w:rsidRPr="008D590A">
              <w:rPr>
                <w:rFonts w:eastAsia="Calibri" w:cs="Arial"/>
                <w:lang w:val="sr-Cyrl-RS"/>
              </w:rPr>
              <w:t>БОН-ЈН</w:t>
            </w:r>
            <w:r w:rsidRPr="008D590A">
              <w:rPr>
                <w:rFonts w:eastAsia="Calibri" w:cs="Arial"/>
                <w:b/>
                <w:lang w:val="sr-Cyrl-RS"/>
              </w:rPr>
              <w:t xml:space="preserve"> </w:t>
            </w:r>
            <w:r w:rsidRPr="008D590A">
              <w:rPr>
                <w:rFonts w:eastAsia="Calibri" w:cs="Arial"/>
                <w:lang w:val="sr-Cyrl-RS"/>
              </w:rPr>
              <w:t>који издаје</w:t>
            </w:r>
            <w:r w:rsidRPr="008D590A">
              <w:rPr>
                <w:rFonts w:eastAsia="Calibri" w:cs="Arial"/>
                <w:b/>
                <w:lang w:val="sr-Cyrl-RS"/>
              </w:rPr>
              <w:t xml:space="preserve"> </w:t>
            </w:r>
            <w:r w:rsidRPr="008D590A">
              <w:rPr>
                <w:rFonts w:eastAsia="Calibri" w:cs="Arial"/>
                <w:lang w:val="ru-RU"/>
              </w:rPr>
              <w:t>Агенција за привредне регистре</w:t>
            </w:r>
            <w:r w:rsidRPr="008D590A">
              <w:rPr>
                <w:rFonts w:eastAsia="Calibri" w:cs="Arial"/>
                <w:lang w:val="sr-Cyrl-RS"/>
              </w:rPr>
              <w:t xml:space="preserve">, </w:t>
            </w:r>
            <w:r w:rsidRPr="008D590A">
              <w:rPr>
                <w:rFonts w:eastAsia="Calibri" w:cs="Arial"/>
                <w:lang w:val="ru-RU"/>
              </w:rPr>
              <w:t xml:space="preserve">који садржи </w:t>
            </w:r>
            <w:r w:rsidRPr="008D590A">
              <w:rPr>
                <w:rFonts w:eastAsia="Calibri" w:cs="Arial"/>
                <w:lang w:val="sr-Cyrl-RS"/>
              </w:rPr>
              <w:t xml:space="preserve">податке о данима неликвидности за последњих шест месеци пре дана објављивања позива за подношење понуда на Порталу јавних набавки  </w:t>
            </w:r>
          </w:p>
          <w:p w14:paraId="320FE1AF" w14:textId="77777777" w:rsidR="00B56161" w:rsidRPr="008D590A" w:rsidRDefault="00B56161" w:rsidP="00B56161">
            <w:pPr>
              <w:shd w:val="clear" w:color="auto" w:fill="FFFFFF"/>
              <w:tabs>
                <w:tab w:val="left" w:pos="192"/>
                <w:tab w:val="left" w:pos="328"/>
                <w:tab w:val="left" w:pos="680"/>
              </w:tabs>
              <w:ind w:right="68"/>
              <w:contextualSpacing/>
              <w:rPr>
                <w:rFonts w:eastAsia="Calibri" w:cs="Arial"/>
                <w:lang w:val="sr-Cyrl-RS"/>
              </w:rPr>
            </w:pPr>
            <w:r w:rsidRPr="008D590A">
              <w:rPr>
                <w:rFonts w:eastAsia="Calibri" w:cs="Arial"/>
                <w:b/>
                <w:lang w:val="sr-Cyrl-RS"/>
              </w:rPr>
              <w:t xml:space="preserve"> </w:t>
            </w:r>
            <w:r w:rsidRPr="008D590A">
              <w:rPr>
                <w:rFonts w:eastAsia="Calibri" w:cs="Arial"/>
                <w:lang w:val="sr-Cyrl-RS"/>
              </w:rPr>
              <w:t>или</w:t>
            </w:r>
          </w:p>
          <w:p w14:paraId="490B6F31" w14:textId="77777777" w:rsidR="00492383" w:rsidRPr="008D590A" w:rsidRDefault="00492383" w:rsidP="00B56161">
            <w:pPr>
              <w:shd w:val="clear" w:color="auto" w:fill="FFFFFF"/>
              <w:tabs>
                <w:tab w:val="left" w:pos="192"/>
                <w:tab w:val="left" w:pos="328"/>
                <w:tab w:val="left" w:pos="680"/>
              </w:tabs>
              <w:ind w:right="68"/>
              <w:contextualSpacing/>
              <w:rPr>
                <w:rFonts w:eastAsia="Calibri" w:cs="Arial"/>
                <w:b/>
                <w:u w:val="single"/>
                <w:lang w:val="sr-Cyrl-RS"/>
              </w:rPr>
            </w:pPr>
          </w:p>
          <w:p w14:paraId="307BA010" w14:textId="77777777" w:rsidR="00C862E0" w:rsidRPr="008D590A" w:rsidRDefault="00B56161" w:rsidP="007F37D0">
            <w:pPr>
              <w:shd w:val="clear" w:color="auto" w:fill="FFFFFF"/>
              <w:tabs>
                <w:tab w:val="left" w:pos="192"/>
                <w:tab w:val="left" w:pos="328"/>
                <w:tab w:val="left" w:pos="680"/>
              </w:tabs>
              <w:ind w:right="68"/>
              <w:contextualSpacing/>
              <w:rPr>
                <w:rFonts w:eastAsia="Calibri" w:cs="Arial"/>
                <w:lang w:val="sr-Cyrl-RS"/>
              </w:rPr>
            </w:pPr>
            <w:r w:rsidRPr="008D590A">
              <w:rPr>
                <w:rFonts w:eastAsia="Calibri" w:cs="Arial"/>
                <w:lang w:val="sr-Cyrl-RS"/>
              </w:rPr>
              <w:t>2) Потврда Народне банке Србије да понуђач није био у блокади у последњих шест месеци пре дана објављивања позива за подношење понуда на Порталу јавних набавки.</w:t>
            </w:r>
          </w:p>
          <w:p w14:paraId="3A8FBE81" w14:textId="0E543880" w:rsidR="004E28C4" w:rsidRPr="008D590A" w:rsidRDefault="004E28C4" w:rsidP="007F37D0">
            <w:pPr>
              <w:shd w:val="clear" w:color="auto" w:fill="FFFFFF"/>
              <w:tabs>
                <w:tab w:val="left" w:pos="192"/>
                <w:tab w:val="left" w:pos="328"/>
                <w:tab w:val="left" w:pos="680"/>
              </w:tabs>
              <w:ind w:right="68"/>
              <w:contextualSpacing/>
              <w:rPr>
                <w:rFonts w:eastAsia="Calibri" w:cs="Arial"/>
                <w:lang w:val="sr-Cyrl-RS"/>
              </w:rPr>
            </w:pPr>
          </w:p>
        </w:tc>
      </w:tr>
    </w:tbl>
    <w:p w14:paraId="28507219" w14:textId="77777777" w:rsidR="00606EDD" w:rsidRPr="008D590A" w:rsidRDefault="00606EDD" w:rsidP="00B13CD3">
      <w:pPr>
        <w:spacing w:before="0"/>
        <w:rPr>
          <w:rFonts w:cs="Arial"/>
          <w:lang w:val="ru-RU" w:eastAsia="zh-CN"/>
        </w:rPr>
      </w:pPr>
    </w:p>
    <w:p w14:paraId="4BE138C9" w14:textId="3DA46423" w:rsidR="00213678" w:rsidRPr="008D590A" w:rsidRDefault="00213678" w:rsidP="00213678">
      <w:pPr>
        <w:spacing w:before="0"/>
        <w:rPr>
          <w:rFonts w:cs="Arial"/>
          <w:noProof/>
          <w:lang w:eastAsia="zh-CN"/>
        </w:rPr>
      </w:pPr>
      <w:r w:rsidRPr="008D590A">
        <w:rPr>
          <w:rFonts w:cs="Arial"/>
          <w:noProof/>
          <w:lang w:eastAsia="zh-CN"/>
        </w:rPr>
        <w:t xml:space="preserve">Понуда понуђача који не докаже да испуњава наведене обавезне </w:t>
      </w:r>
      <w:r w:rsidRPr="008D590A">
        <w:rPr>
          <w:rFonts w:cs="Arial"/>
          <w:noProof/>
          <w:lang w:val="sr-Cyrl-CS" w:eastAsia="zh-CN"/>
        </w:rPr>
        <w:t xml:space="preserve">и додатне </w:t>
      </w:r>
      <w:r w:rsidRPr="008D590A">
        <w:rPr>
          <w:rFonts w:cs="Arial"/>
          <w:noProof/>
          <w:lang w:eastAsia="zh-CN"/>
        </w:rPr>
        <w:t>услове из тачака 1. до</w:t>
      </w:r>
      <w:r w:rsidRPr="008D590A">
        <w:rPr>
          <w:rFonts w:cs="Arial"/>
          <w:noProof/>
          <w:lang w:val="sr-Cyrl-RS" w:eastAsia="zh-CN"/>
        </w:rPr>
        <w:t xml:space="preserve"> </w:t>
      </w:r>
      <w:r w:rsidR="00B06A35" w:rsidRPr="008D590A">
        <w:rPr>
          <w:rFonts w:cs="Arial"/>
          <w:noProof/>
          <w:lang w:val="sr-Cyrl-RS" w:eastAsia="zh-CN"/>
        </w:rPr>
        <w:t>5</w:t>
      </w:r>
      <w:r w:rsidRPr="008D590A">
        <w:rPr>
          <w:rFonts w:cs="Arial"/>
          <w:noProof/>
          <w:lang w:val="sr-Cyrl-RS" w:eastAsia="zh-CN"/>
        </w:rPr>
        <w:t>.</w:t>
      </w:r>
      <w:r w:rsidRPr="008D590A">
        <w:rPr>
          <w:rFonts w:cs="Arial"/>
          <w:noProof/>
          <w:lang w:eastAsia="zh-CN"/>
        </w:rPr>
        <w:t xml:space="preserve"> овог обрасца, биће одбијена као неприхватљива.</w:t>
      </w:r>
    </w:p>
    <w:p w14:paraId="1A4C428D" w14:textId="77777777" w:rsidR="00213678" w:rsidRPr="008D590A" w:rsidRDefault="00213678" w:rsidP="00213678">
      <w:pPr>
        <w:rPr>
          <w:rFonts w:cs="Arial"/>
          <w:lang w:val="ru-RU"/>
        </w:rPr>
      </w:pPr>
      <w:r w:rsidRPr="008D590A">
        <w:rPr>
          <w:rFonts w:cs="Arial"/>
          <w:lang w:val="sr-Latn-CS"/>
        </w:rPr>
        <w:t>1.</w:t>
      </w:r>
      <w:r w:rsidRPr="008D590A">
        <w:rPr>
          <w:rFonts w:cs="Arial"/>
          <w:lang w:val="ru-RU"/>
        </w:rPr>
        <w:t>Сваки подизвођач мора да испуњава услове из члана 75. став 1. тачка 1), 2)</w:t>
      </w:r>
      <w:r w:rsidRPr="008D590A">
        <w:rPr>
          <w:rFonts w:cs="Arial"/>
          <w:lang w:val="sr-Latn-RS"/>
        </w:rPr>
        <w:t>,</w:t>
      </w:r>
      <w:r w:rsidRPr="008D590A">
        <w:rPr>
          <w:rFonts w:cs="Arial"/>
          <w:lang w:val="ru-RU"/>
        </w:rPr>
        <w:t xml:space="preserve"> и 4) Закона, што доказује достављањем доказа наведених у овом одељку. Услове у вези са капацитетима из члана 76. Закона, понуђач испуњава самостално без обзира на ангажовање подизвођача.</w:t>
      </w:r>
    </w:p>
    <w:p w14:paraId="7AA1D24B" w14:textId="77777777" w:rsidR="00213678" w:rsidRPr="008D590A" w:rsidRDefault="00213678" w:rsidP="00213678">
      <w:pPr>
        <w:rPr>
          <w:rFonts w:cs="Arial"/>
          <w:lang w:val="ru-RU" w:eastAsia="zh-CN"/>
        </w:rPr>
      </w:pPr>
      <w:r w:rsidRPr="008D590A">
        <w:rPr>
          <w:rFonts w:cs="Arial"/>
          <w:lang w:val="sr-Latn-CS" w:eastAsia="zh-CN"/>
        </w:rPr>
        <w:t>2.</w:t>
      </w:r>
      <w:r w:rsidRPr="008D590A">
        <w:rPr>
          <w:rFonts w:cs="Arial"/>
          <w:lang w:val="ru-RU" w:eastAsia="zh-CN"/>
        </w:rPr>
        <w:t>Сваки понуђач из групе понуђача  која подноси заједничку понуду мора да испуњава услове из члана 75. став 1. тачка 1), 2)</w:t>
      </w:r>
      <w:r w:rsidRPr="008D590A">
        <w:rPr>
          <w:rFonts w:cs="Arial"/>
          <w:lang w:val="sr-Latn-RS" w:eastAsia="zh-CN"/>
        </w:rPr>
        <w:t>,</w:t>
      </w:r>
      <w:r w:rsidRPr="008D590A">
        <w:rPr>
          <w:rFonts w:cs="Arial"/>
          <w:lang w:val="ru-RU" w:eastAsia="zh-CN"/>
        </w:rPr>
        <w:t xml:space="preserve"> и 4)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14:paraId="2D0D747E" w14:textId="77777777" w:rsidR="00213678" w:rsidRPr="008D590A" w:rsidRDefault="00213678" w:rsidP="00213678">
      <w:pPr>
        <w:spacing w:before="0"/>
        <w:rPr>
          <w:rFonts w:cs="Arial"/>
          <w:noProof/>
          <w:lang w:eastAsia="zh-CN"/>
        </w:rPr>
      </w:pPr>
    </w:p>
    <w:p w14:paraId="783AD951" w14:textId="77777777" w:rsidR="00213678" w:rsidRPr="008D590A" w:rsidRDefault="00213678" w:rsidP="00213678">
      <w:pPr>
        <w:spacing w:before="0"/>
        <w:rPr>
          <w:rFonts w:cs="Arial"/>
          <w:noProof/>
          <w:lang w:eastAsia="zh-CN"/>
        </w:rPr>
      </w:pPr>
      <w:r w:rsidRPr="008D590A">
        <w:rPr>
          <w:rFonts w:cs="Arial"/>
          <w:noProof/>
          <w:lang w:val="sr-Cyrl-RS" w:eastAsia="zh-CN"/>
        </w:rPr>
        <w:t xml:space="preserve">3. </w:t>
      </w:r>
      <w:r w:rsidRPr="008D590A">
        <w:rPr>
          <w:rFonts w:cs="Arial"/>
          <w:noProof/>
          <w:lang w:eastAsia="zh-CN"/>
        </w:rPr>
        <w:t>Докази о испуњености услова из члана 77. З</w:t>
      </w:r>
      <w:r w:rsidRPr="008D590A">
        <w:rPr>
          <w:rFonts w:cs="Arial"/>
          <w:noProof/>
          <w:lang w:val="sr-Cyrl-RS" w:eastAsia="zh-CN"/>
        </w:rPr>
        <w:t>акона</w:t>
      </w:r>
      <w:r w:rsidRPr="008D590A">
        <w:rPr>
          <w:rFonts w:cs="Arial"/>
          <w:noProof/>
          <w:lang w:eastAsia="zh-CN"/>
        </w:rPr>
        <w:t xml:space="preserve"> могу се достављати у неовереним копијама.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14:paraId="04AFE693" w14:textId="77777777" w:rsidR="00213678" w:rsidRPr="008D590A" w:rsidRDefault="00213678" w:rsidP="00213678">
      <w:pPr>
        <w:spacing w:before="0"/>
        <w:rPr>
          <w:rFonts w:cs="Arial"/>
          <w:noProof/>
          <w:lang w:eastAsia="zh-CN"/>
        </w:rPr>
      </w:pPr>
      <w:r w:rsidRPr="008D590A">
        <w:rPr>
          <w:rFonts w:cs="Arial"/>
          <w:noProof/>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14:paraId="6B2D497A" w14:textId="77777777" w:rsidR="00213678" w:rsidRPr="008D590A" w:rsidRDefault="00213678" w:rsidP="00213678">
      <w:pPr>
        <w:spacing w:before="0"/>
        <w:rPr>
          <w:rFonts w:cs="Arial"/>
          <w:noProof/>
          <w:lang w:eastAsia="zh-CN"/>
        </w:rPr>
      </w:pPr>
    </w:p>
    <w:p w14:paraId="4368B060" w14:textId="77777777" w:rsidR="00213678" w:rsidRPr="008D590A" w:rsidRDefault="00213678" w:rsidP="00213678">
      <w:pPr>
        <w:spacing w:before="0"/>
        <w:rPr>
          <w:rFonts w:cs="Arial"/>
          <w:noProof/>
          <w:lang w:val="sr-Cyrl-RS" w:eastAsia="zh-CN"/>
        </w:rPr>
      </w:pPr>
      <w:r w:rsidRPr="008D590A">
        <w:rPr>
          <w:rFonts w:cs="Arial"/>
          <w:noProof/>
          <w:lang w:val="sr-Cyrl-RS" w:eastAsia="zh-CN"/>
        </w:rPr>
        <w:t xml:space="preserve">4. 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(пожељно на меморандуму,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14:paraId="224331D0" w14:textId="77777777" w:rsidR="00213678" w:rsidRPr="008D590A" w:rsidRDefault="00213678" w:rsidP="00213678">
      <w:pPr>
        <w:spacing w:before="0"/>
        <w:rPr>
          <w:rFonts w:cs="Arial"/>
          <w:noProof/>
          <w:lang w:val="sr-Cyrl-CS" w:eastAsia="zh-CN"/>
        </w:rPr>
      </w:pPr>
      <w:r w:rsidRPr="008D590A">
        <w:rPr>
          <w:rFonts w:cs="Arial"/>
          <w:noProof/>
          <w:lang w:eastAsia="zh-CN"/>
        </w:rPr>
        <w:t>На основу члана 79. став 5. З</w:t>
      </w:r>
      <w:r w:rsidRPr="008D590A">
        <w:rPr>
          <w:rFonts w:cs="Arial"/>
          <w:noProof/>
          <w:lang w:val="sr-Cyrl-RS" w:eastAsia="zh-CN"/>
        </w:rPr>
        <w:t>акона</w:t>
      </w:r>
      <w:r w:rsidRPr="008D590A">
        <w:rPr>
          <w:rFonts w:cs="Arial"/>
          <w:noProof/>
          <w:lang w:eastAsia="zh-CN"/>
        </w:rPr>
        <w:t xml:space="preserve"> понуђач није дужан да доставља следеће доказе који су јавно доступни на интернет страницама надлежних органа, и то:</w:t>
      </w:r>
    </w:p>
    <w:p w14:paraId="0A01C7C7" w14:textId="77777777" w:rsidR="00213678" w:rsidRPr="008D590A" w:rsidRDefault="00213678" w:rsidP="00213678">
      <w:pPr>
        <w:spacing w:before="0"/>
        <w:rPr>
          <w:rFonts w:cs="Arial"/>
          <w:noProof/>
          <w:lang w:val="sr-Cyrl-CS" w:eastAsia="zh-CN"/>
        </w:rPr>
      </w:pPr>
    </w:p>
    <w:p w14:paraId="06DAB15D" w14:textId="77777777" w:rsidR="00213678" w:rsidRPr="008D590A" w:rsidRDefault="00213678" w:rsidP="00213678">
      <w:pPr>
        <w:spacing w:before="0"/>
        <w:rPr>
          <w:rFonts w:cs="Arial"/>
          <w:noProof/>
          <w:lang w:val="sr-Cyrl-CS" w:eastAsia="zh-CN"/>
        </w:rPr>
      </w:pPr>
    </w:p>
    <w:p w14:paraId="0ED2E420" w14:textId="77777777" w:rsidR="00213678" w:rsidRPr="008D590A" w:rsidRDefault="00213678" w:rsidP="00213678">
      <w:pPr>
        <w:spacing w:before="0"/>
        <w:ind w:firstLine="720"/>
        <w:rPr>
          <w:rFonts w:cs="Arial"/>
          <w:lang w:val="ru-RU" w:eastAsia="zh-CN"/>
        </w:rPr>
      </w:pPr>
      <w:r w:rsidRPr="008D590A">
        <w:rPr>
          <w:rFonts w:cs="Arial"/>
          <w:lang w:val="ru-RU" w:eastAsia="zh-CN"/>
        </w:rPr>
        <w:t>1) извод из регистра надлежног органа:</w:t>
      </w:r>
    </w:p>
    <w:p w14:paraId="4B8660F6" w14:textId="77777777" w:rsidR="00213678" w:rsidRPr="008D590A" w:rsidRDefault="00213678" w:rsidP="00213678">
      <w:pPr>
        <w:spacing w:before="0"/>
        <w:ind w:firstLine="720"/>
        <w:rPr>
          <w:rFonts w:cs="Arial"/>
          <w:lang w:val="ru-RU" w:eastAsia="zh-CN"/>
        </w:rPr>
      </w:pPr>
      <w:r w:rsidRPr="008D590A">
        <w:rPr>
          <w:rFonts w:cs="Arial"/>
          <w:lang w:val="ru-RU" w:eastAsia="zh-CN"/>
        </w:rPr>
        <w:t xml:space="preserve">-извод из регистра АПР: </w:t>
      </w:r>
      <w:hyperlink r:id="rId167" w:history="1">
        <w:r w:rsidRPr="008D590A">
          <w:rPr>
            <w:rFonts w:cs="Arial"/>
            <w:lang w:eastAsia="zh-CN"/>
          </w:rPr>
          <w:t>www</w:t>
        </w:r>
        <w:r w:rsidRPr="008D590A">
          <w:rPr>
            <w:rFonts w:cs="Arial"/>
            <w:lang w:val="ru-RU" w:eastAsia="zh-CN"/>
          </w:rPr>
          <w:t>.</w:t>
        </w:r>
        <w:r w:rsidRPr="008D590A">
          <w:rPr>
            <w:rFonts w:cs="Arial"/>
            <w:lang w:eastAsia="zh-CN"/>
          </w:rPr>
          <w:t>apr</w:t>
        </w:r>
        <w:r w:rsidRPr="008D590A">
          <w:rPr>
            <w:rFonts w:cs="Arial"/>
            <w:lang w:val="ru-RU" w:eastAsia="zh-CN"/>
          </w:rPr>
          <w:t>.</w:t>
        </w:r>
        <w:r w:rsidRPr="008D590A">
          <w:rPr>
            <w:rFonts w:cs="Arial"/>
            <w:lang w:eastAsia="zh-CN"/>
          </w:rPr>
          <w:t>gov</w:t>
        </w:r>
        <w:r w:rsidRPr="008D590A">
          <w:rPr>
            <w:rFonts w:cs="Arial"/>
            <w:lang w:val="ru-RU" w:eastAsia="zh-CN"/>
          </w:rPr>
          <w:t>.</w:t>
        </w:r>
        <w:r w:rsidRPr="008D590A">
          <w:rPr>
            <w:rFonts w:cs="Arial"/>
            <w:lang w:eastAsia="zh-CN"/>
          </w:rPr>
          <w:t>rs</w:t>
        </w:r>
      </w:hyperlink>
    </w:p>
    <w:p w14:paraId="7D42A630" w14:textId="77777777" w:rsidR="00213678" w:rsidRPr="008D590A" w:rsidRDefault="00213678" w:rsidP="00213678">
      <w:pPr>
        <w:spacing w:before="0"/>
        <w:ind w:firstLine="720"/>
        <w:rPr>
          <w:rFonts w:cs="Arial"/>
          <w:lang w:val="sr-Cyrl-RS" w:eastAsia="zh-CN"/>
        </w:rPr>
      </w:pPr>
      <w:r w:rsidRPr="008D590A">
        <w:rPr>
          <w:rFonts w:cs="Arial"/>
          <w:lang w:val="ru-RU" w:eastAsia="zh-CN"/>
        </w:rPr>
        <w:t>2) докази из члана 75. став 1. тачка 1) ,2)</w:t>
      </w:r>
      <w:r w:rsidRPr="008D590A">
        <w:rPr>
          <w:rFonts w:cs="Arial"/>
          <w:lang w:val="sr-Cyrl-CS" w:eastAsia="zh-CN"/>
        </w:rPr>
        <w:t xml:space="preserve"> </w:t>
      </w:r>
      <w:r w:rsidRPr="008D590A">
        <w:rPr>
          <w:rFonts w:cs="Arial"/>
          <w:lang w:val="ru-RU" w:eastAsia="zh-CN"/>
        </w:rPr>
        <w:t>и 4) З</w:t>
      </w:r>
      <w:r w:rsidRPr="008D590A">
        <w:rPr>
          <w:rFonts w:cs="Arial"/>
          <w:lang w:val="sr-Cyrl-RS" w:eastAsia="zh-CN"/>
        </w:rPr>
        <w:t>акона</w:t>
      </w:r>
    </w:p>
    <w:p w14:paraId="00EE8411" w14:textId="77777777" w:rsidR="00213678" w:rsidRPr="008D590A" w:rsidRDefault="00213678" w:rsidP="00213678">
      <w:pPr>
        <w:spacing w:before="0"/>
        <w:ind w:firstLine="720"/>
        <w:rPr>
          <w:rFonts w:cs="Arial"/>
          <w:lang w:val="ru-RU" w:eastAsia="zh-CN"/>
        </w:rPr>
      </w:pPr>
      <w:r w:rsidRPr="008D590A">
        <w:rPr>
          <w:rFonts w:cs="Arial"/>
          <w:lang w:val="ru-RU" w:eastAsia="zh-CN"/>
        </w:rPr>
        <w:t xml:space="preserve">-регистар понуђача: </w:t>
      </w:r>
      <w:hyperlink r:id="rId168" w:history="1">
        <w:r w:rsidRPr="008D590A">
          <w:rPr>
            <w:rFonts w:cs="Arial"/>
            <w:lang w:eastAsia="zh-CN"/>
          </w:rPr>
          <w:t>www</w:t>
        </w:r>
        <w:r w:rsidRPr="008D590A">
          <w:rPr>
            <w:rFonts w:cs="Arial"/>
            <w:lang w:val="ru-RU" w:eastAsia="zh-CN"/>
          </w:rPr>
          <w:t>.</w:t>
        </w:r>
        <w:r w:rsidRPr="008D590A">
          <w:rPr>
            <w:rFonts w:cs="Arial"/>
            <w:lang w:eastAsia="zh-CN"/>
          </w:rPr>
          <w:t>apr</w:t>
        </w:r>
        <w:r w:rsidRPr="008D590A">
          <w:rPr>
            <w:rFonts w:cs="Arial"/>
            <w:lang w:val="ru-RU" w:eastAsia="zh-CN"/>
          </w:rPr>
          <w:t>.</w:t>
        </w:r>
        <w:r w:rsidRPr="008D590A">
          <w:rPr>
            <w:rFonts w:cs="Arial"/>
            <w:lang w:eastAsia="zh-CN"/>
          </w:rPr>
          <w:t>gov</w:t>
        </w:r>
        <w:r w:rsidRPr="008D590A">
          <w:rPr>
            <w:rFonts w:cs="Arial"/>
            <w:lang w:val="ru-RU" w:eastAsia="zh-CN"/>
          </w:rPr>
          <w:t>.</w:t>
        </w:r>
        <w:r w:rsidRPr="008D590A">
          <w:rPr>
            <w:rFonts w:cs="Arial"/>
            <w:lang w:eastAsia="zh-CN"/>
          </w:rPr>
          <w:t>rs</w:t>
        </w:r>
      </w:hyperlink>
    </w:p>
    <w:p w14:paraId="594D20C5" w14:textId="77777777" w:rsidR="00213678" w:rsidRPr="008D590A" w:rsidRDefault="00213678" w:rsidP="00213678">
      <w:pPr>
        <w:spacing w:before="0"/>
        <w:ind w:firstLine="720"/>
        <w:rPr>
          <w:rFonts w:cs="Arial"/>
          <w:lang w:val="sr-Cyrl-CS" w:eastAsia="zh-CN"/>
        </w:rPr>
      </w:pPr>
      <w:r w:rsidRPr="008D590A">
        <w:rPr>
          <w:rFonts w:cs="Arial"/>
          <w:lang w:val="sr-Cyrl-CS" w:eastAsia="zh-CN"/>
        </w:rPr>
        <w:t>3)  доказ о ликвидности понуђача</w:t>
      </w:r>
    </w:p>
    <w:p w14:paraId="7EEEFFED" w14:textId="77777777" w:rsidR="00213678" w:rsidRPr="008D590A" w:rsidRDefault="00213678" w:rsidP="00213678">
      <w:pPr>
        <w:spacing w:before="0"/>
        <w:ind w:firstLine="720"/>
        <w:rPr>
          <w:rFonts w:cs="Arial"/>
          <w:lang w:val="ru-RU" w:eastAsia="zh-CN"/>
        </w:rPr>
      </w:pPr>
      <w:r w:rsidRPr="008D590A">
        <w:rPr>
          <w:rFonts w:cs="Arial"/>
          <w:lang w:val="sr-Cyrl-CS" w:eastAsia="zh-CN"/>
        </w:rPr>
        <w:t xml:space="preserve">- претраживање дужника у принудној наплати: </w:t>
      </w:r>
      <w:hyperlink r:id="rId169" w:history="1">
        <w:r w:rsidRPr="008D590A">
          <w:rPr>
            <w:rFonts w:cs="Arial"/>
            <w:u w:val="single"/>
            <w:lang w:eastAsia="zh-CN"/>
          </w:rPr>
          <w:t>www</w:t>
        </w:r>
        <w:r w:rsidRPr="008D590A">
          <w:rPr>
            <w:rFonts w:cs="Arial"/>
            <w:u w:val="single"/>
            <w:lang w:val="ru-RU" w:eastAsia="zh-CN"/>
          </w:rPr>
          <w:t>.</w:t>
        </w:r>
        <w:r w:rsidRPr="008D590A">
          <w:rPr>
            <w:rFonts w:cs="Arial"/>
            <w:u w:val="single"/>
            <w:lang w:eastAsia="zh-CN"/>
          </w:rPr>
          <w:t>nbs</w:t>
        </w:r>
        <w:r w:rsidRPr="008D590A">
          <w:rPr>
            <w:rFonts w:cs="Arial"/>
            <w:u w:val="single"/>
            <w:lang w:val="ru-RU" w:eastAsia="zh-CN"/>
          </w:rPr>
          <w:t>.</w:t>
        </w:r>
        <w:r w:rsidRPr="008D590A">
          <w:rPr>
            <w:rFonts w:cs="Arial"/>
            <w:u w:val="single"/>
            <w:lang w:eastAsia="zh-CN"/>
          </w:rPr>
          <w:t>rs</w:t>
        </w:r>
      </w:hyperlink>
    </w:p>
    <w:p w14:paraId="31DD3503" w14:textId="77777777" w:rsidR="00213678" w:rsidRPr="008D590A" w:rsidRDefault="00213678" w:rsidP="00213678">
      <w:pPr>
        <w:spacing w:before="0"/>
        <w:ind w:firstLine="720"/>
        <w:rPr>
          <w:rFonts w:cs="Arial"/>
          <w:noProof/>
          <w:lang w:eastAsia="zh-CN"/>
        </w:rPr>
      </w:pPr>
    </w:p>
    <w:p w14:paraId="0E478F22" w14:textId="77777777" w:rsidR="00213678" w:rsidRPr="008D590A" w:rsidRDefault="00213678" w:rsidP="00213678">
      <w:pPr>
        <w:spacing w:before="0"/>
        <w:rPr>
          <w:rFonts w:cs="Arial"/>
          <w:noProof/>
          <w:lang w:val="sr-Cyrl-RS" w:eastAsia="zh-CN"/>
        </w:rPr>
      </w:pPr>
      <w:r w:rsidRPr="008D590A">
        <w:rPr>
          <w:rFonts w:cs="Arial"/>
          <w:noProof/>
          <w:lang w:val="sr-Cyrl-RS" w:eastAsia="zh-CN"/>
        </w:rPr>
        <w:t>5</w:t>
      </w:r>
      <w:r w:rsidRPr="008D590A">
        <w:rPr>
          <w:rFonts w:cs="Arial"/>
          <w:noProof/>
          <w:lang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r w:rsidRPr="008D590A">
        <w:rPr>
          <w:rFonts w:cs="Arial"/>
          <w:noProof/>
          <w:lang w:val="sr-Cyrl-RS" w:eastAsia="zh-CN"/>
        </w:rPr>
        <w:t>.</w:t>
      </w:r>
    </w:p>
    <w:p w14:paraId="6A4AB310" w14:textId="77777777" w:rsidR="00213678" w:rsidRPr="008D590A" w:rsidRDefault="00213678" w:rsidP="00213678">
      <w:pPr>
        <w:spacing w:before="0"/>
        <w:rPr>
          <w:rFonts w:cs="Arial"/>
          <w:noProof/>
          <w:lang w:val="sr-Cyrl-RS" w:eastAsia="zh-CN"/>
        </w:rPr>
      </w:pPr>
    </w:p>
    <w:p w14:paraId="4EC450FE" w14:textId="77777777" w:rsidR="00213678" w:rsidRPr="008D590A" w:rsidRDefault="00213678" w:rsidP="00213678">
      <w:pPr>
        <w:spacing w:before="0"/>
        <w:rPr>
          <w:rFonts w:cs="Arial"/>
          <w:noProof/>
          <w:lang w:eastAsia="zh-CN"/>
        </w:rPr>
      </w:pPr>
      <w:r w:rsidRPr="008D590A">
        <w:rPr>
          <w:rFonts w:cs="Arial"/>
          <w:noProof/>
          <w:lang w:val="sr-Cyrl-RS" w:eastAsia="zh-CN"/>
        </w:rPr>
        <w:t>6</w:t>
      </w:r>
      <w:r w:rsidRPr="008D590A">
        <w:rPr>
          <w:rFonts w:cs="Arial"/>
          <w:noProof/>
          <w:lang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5C63F47E" w14:textId="77777777" w:rsidR="00213678" w:rsidRPr="008D590A" w:rsidRDefault="00213678" w:rsidP="00213678">
      <w:pPr>
        <w:spacing w:before="0"/>
        <w:rPr>
          <w:rFonts w:cs="Arial"/>
          <w:noProof/>
          <w:lang w:eastAsia="zh-CN"/>
        </w:rPr>
      </w:pPr>
    </w:p>
    <w:p w14:paraId="01A765E9" w14:textId="77777777" w:rsidR="00213678" w:rsidRPr="008D590A" w:rsidRDefault="00213678" w:rsidP="00213678">
      <w:pPr>
        <w:spacing w:before="0"/>
        <w:rPr>
          <w:rFonts w:cs="Arial"/>
          <w:noProof/>
          <w:lang w:eastAsia="zh-CN"/>
        </w:rPr>
      </w:pPr>
      <w:r w:rsidRPr="008D590A">
        <w:rPr>
          <w:rFonts w:cs="Arial"/>
          <w:noProof/>
          <w:lang w:val="sr-Cyrl-RS" w:eastAsia="zh-CN"/>
        </w:rPr>
        <w:t>7</w:t>
      </w:r>
      <w:r w:rsidRPr="008D590A">
        <w:rPr>
          <w:rFonts w:cs="Arial"/>
          <w:noProof/>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0DFD50D9" w14:textId="77777777" w:rsidR="00213678" w:rsidRPr="008D590A" w:rsidRDefault="00213678" w:rsidP="00213678">
      <w:pPr>
        <w:spacing w:before="0"/>
        <w:rPr>
          <w:rFonts w:cs="Arial"/>
          <w:noProof/>
          <w:lang w:val="sr-Cyrl-RS" w:eastAsia="zh-CN"/>
        </w:rPr>
      </w:pPr>
    </w:p>
    <w:p w14:paraId="4A1346F6" w14:textId="77777777" w:rsidR="00213678" w:rsidRPr="008D590A" w:rsidRDefault="00213678" w:rsidP="00213678">
      <w:pPr>
        <w:spacing w:before="0"/>
        <w:rPr>
          <w:rFonts w:cs="Arial"/>
          <w:noProof/>
          <w:lang w:eastAsia="zh-CN"/>
        </w:rPr>
      </w:pPr>
      <w:r w:rsidRPr="008D590A">
        <w:rPr>
          <w:rFonts w:cs="Arial"/>
          <w:noProof/>
          <w:lang w:eastAsia="zh-CN"/>
        </w:rPr>
        <w:t xml:space="preserve">8. Ако се у држави у којој понуђач има седиште не издају докази из члана 77. </w:t>
      </w:r>
      <w:r w:rsidRPr="008D590A">
        <w:rPr>
          <w:rFonts w:cs="Arial"/>
          <w:noProof/>
          <w:lang w:val="sr-Cyrl-RS" w:eastAsia="zh-CN"/>
        </w:rPr>
        <w:t xml:space="preserve">став 1. </w:t>
      </w:r>
      <w:r w:rsidRPr="008D590A">
        <w:rPr>
          <w:rFonts w:cs="Arial"/>
          <w:noProof/>
          <w:lang w:eastAsia="zh-CN"/>
        </w:rPr>
        <w:t>З</w:t>
      </w:r>
      <w:r w:rsidRPr="008D590A">
        <w:rPr>
          <w:rFonts w:cs="Arial"/>
          <w:noProof/>
          <w:lang w:val="sr-Cyrl-RS" w:eastAsia="zh-CN"/>
        </w:rPr>
        <w:t>акона</w:t>
      </w:r>
      <w:r w:rsidRPr="008D590A">
        <w:rPr>
          <w:rFonts w:cs="Arial"/>
          <w:noProof/>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14:paraId="60961E33" w14:textId="77777777" w:rsidR="00213678" w:rsidRPr="008D590A" w:rsidRDefault="00213678" w:rsidP="00213678">
      <w:pPr>
        <w:spacing w:before="0"/>
        <w:rPr>
          <w:rFonts w:cs="Arial"/>
          <w:noProof/>
          <w:lang w:val="sr-Cyrl-RS" w:eastAsia="zh-CN"/>
        </w:rPr>
      </w:pPr>
    </w:p>
    <w:p w14:paraId="0193CC6F" w14:textId="11B85AEF" w:rsidR="008E0895" w:rsidRPr="008D590A" w:rsidRDefault="00213678" w:rsidP="00B13CD3">
      <w:pPr>
        <w:spacing w:before="0"/>
        <w:rPr>
          <w:rFonts w:cs="Arial"/>
          <w:noProof/>
          <w:lang w:val="sr-Cyrl-CS" w:eastAsia="zh-CN"/>
        </w:rPr>
      </w:pPr>
      <w:r w:rsidRPr="008D590A">
        <w:rPr>
          <w:rFonts w:cs="Arial"/>
          <w:noProof/>
          <w:lang w:eastAsia="zh-CN"/>
        </w:rPr>
        <w:t>9.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r w:rsidRPr="008D590A">
        <w:rPr>
          <w:rFonts w:cs="Arial"/>
          <w:noProof/>
          <w:lang w:val="sr-Cyrl-CS" w:eastAsia="zh-CN"/>
        </w:rPr>
        <w:t>.</w:t>
      </w:r>
    </w:p>
    <w:p w14:paraId="55A7634F" w14:textId="77777777" w:rsidR="00213678" w:rsidRPr="008D590A" w:rsidRDefault="00213678" w:rsidP="00B13CD3">
      <w:pPr>
        <w:spacing w:before="0"/>
        <w:rPr>
          <w:rFonts w:cs="Arial"/>
          <w:lang w:val="ru-RU" w:eastAsia="zh-CN"/>
        </w:rPr>
      </w:pPr>
    </w:p>
    <w:p w14:paraId="1199BD32" w14:textId="77777777" w:rsidR="00213678" w:rsidRPr="008D590A" w:rsidRDefault="00213678" w:rsidP="00B13CD3">
      <w:pPr>
        <w:spacing w:before="0"/>
        <w:rPr>
          <w:rFonts w:cs="Arial"/>
          <w:lang w:val="ru-RU" w:eastAsia="zh-CN"/>
        </w:rPr>
      </w:pPr>
    </w:p>
    <w:p w14:paraId="3A9E596E" w14:textId="77777777" w:rsidR="00621752" w:rsidRPr="008D590A" w:rsidRDefault="00621752" w:rsidP="00874F5B">
      <w:pPr>
        <w:rPr>
          <w:rFonts w:cs="Arial"/>
          <w:lang w:val="ru-RU"/>
        </w:rPr>
      </w:pPr>
      <w:bookmarkStart w:id="25" w:name="_Toc300928429"/>
      <w:bookmarkStart w:id="26" w:name="_Toc301160124"/>
      <w:bookmarkStart w:id="27" w:name="_Toc301165012"/>
      <w:bookmarkStart w:id="28" w:name="_Toc301248344"/>
      <w:bookmarkStart w:id="29" w:name="_Toc300928434"/>
      <w:bookmarkStart w:id="30" w:name="_Toc301160129"/>
      <w:bookmarkStart w:id="31" w:name="_Toc301165017"/>
      <w:bookmarkStart w:id="32" w:name="_Toc301248349"/>
      <w:bookmarkStart w:id="33" w:name="_Toc300928436"/>
      <w:bookmarkStart w:id="34" w:name="_Toc301160131"/>
      <w:bookmarkStart w:id="35" w:name="_Toc301165019"/>
      <w:bookmarkStart w:id="36" w:name="_Toc301248351"/>
      <w:bookmarkStart w:id="37" w:name="_Toc300928440"/>
      <w:bookmarkStart w:id="38" w:name="_Toc301160135"/>
      <w:bookmarkStart w:id="39" w:name="_Toc301165023"/>
      <w:bookmarkStart w:id="40" w:name="_Toc301248355"/>
      <w:bookmarkStart w:id="41" w:name="_Toc300928441"/>
      <w:bookmarkStart w:id="42" w:name="_Toc301160136"/>
      <w:bookmarkStart w:id="43" w:name="_Toc301165024"/>
      <w:bookmarkStart w:id="44" w:name="_Toc301248356"/>
      <w:bookmarkStart w:id="45" w:name="_Toc300928443"/>
      <w:bookmarkStart w:id="46" w:name="_Toc301160138"/>
      <w:bookmarkStart w:id="47" w:name="_Toc301165026"/>
      <w:bookmarkStart w:id="48" w:name="_Toc301248358"/>
      <w:bookmarkStart w:id="49" w:name="_Toc300928444"/>
      <w:bookmarkStart w:id="50" w:name="_Toc301160139"/>
      <w:bookmarkStart w:id="51" w:name="_Toc301165027"/>
      <w:bookmarkStart w:id="52" w:name="_Toc301248359"/>
      <w:bookmarkStart w:id="53" w:name="_Toc300928445"/>
      <w:bookmarkStart w:id="54" w:name="_Toc301160140"/>
      <w:bookmarkStart w:id="55" w:name="_Toc301165028"/>
      <w:bookmarkStart w:id="56" w:name="_Toc301248360"/>
      <w:bookmarkStart w:id="57" w:name="_Toc300928447"/>
      <w:bookmarkStart w:id="58" w:name="_Toc301160142"/>
      <w:bookmarkStart w:id="59" w:name="_Toc301165030"/>
      <w:bookmarkStart w:id="60" w:name="_Toc301248362"/>
      <w:bookmarkStart w:id="61" w:name="_Toc300928448"/>
      <w:bookmarkStart w:id="62" w:name="_Toc301160143"/>
      <w:bookmarkStart w:id="63" w:name="_Toc301165031"/>
      <w:bookmarkStart w:id="64" w:name="_Toc301248363"/>
      <w:bookmarkStart w:id="65" w:name="_Toc300928449"/>
      <w:bookmarkStart w:id="66" w:name="_Toc301160144"/>
      <w:bookmarkStart w:id="67" w:name="_Toc301165032"/>
      <w:bookmarkStart w:id="68" w:name="_Toc301248364"/>
      <w:bookmarkStart w:id="69" w:name="_Toc300928450"/>
      <w:bookmarkStart w:id="70" w:name="_Toc301160145"/>
      <w:bookmarkStart w:id="71" w:name="_Toc301165033"/>
      <w:bookmarkStart w:id="72" w:name="_Toc301248365"/>
      <w:bookmarkStart w:id="73" w:name="_Toc300928451"/>
      <w:bookmarkStart w:id="74" w:name="_Toc301160146"/>
      <w:bookmarkStart w:id="75" w:name="_Toc301165034"/>
      <w:bookmarkStart w:id="76" w:name="_Toc301248366"/>
      <w:bookmarkStart w:id="77" w:name="_Toc300928452"/>
      <w:bookmarkStart w:id="78" w:name="_Toc301160147"/>
      <w:bookmarkStart w:id="79" w:name="_Toc301165035"/>
      <w:bookmarkStart w:id="80" w:name="_Toc301248367"/>
      <w:bookmarkStart w:id="81" w:name="_Toc300928453"/>
      <w:bookmarkStart w:id="82" w:name="_Toc301160148"/>
      <w:bookmarkStart w:id="83" w:name="_Toc301165036"/>
      <w:bookmarkStart w:id="84" w:name="_Toc301248368"/>
      <w:bookmarkStart w:id="85" w:name="_Toc300928454"/>
      <w:bookmarkStart w:id="86" w:name="_Toc301160149"/>
      <w:bookmarkStart w:id="87" w:name="_Toc301165037"/>
      <w:bookmarkStart w:id="88" w:name="_Toc301248369"/>
      <w:bookmarkStart w:id="89" w:name="_Toc300928455"/>
      <w:bookmarkStart w:id="90" w:name="_Toc301160150"/>
      <w:bookmarkStart w:id="91" w:name="_Toc301165038"/>
      <w:bookmarkStart w:id="92" w:name="_Toc301248370"/>
      <w:bookmarkStart w:id="93" w:name="_Toc300928456"/>
      <w:bookmarkStart w:id="94" w:name="_Toc301160151"/>
      <w:bookmarkStart w:id="95" w:name="_Toc301165039"/>
      <w:bookmarkStart w:id="96" w:name="_Toc301248371"/>
      <w:bookmarkStart w:id="97" w:name="_Toc300928457"/>
      <w:bookmarkStart w:id="98" w:name="_Toc301160152"/>
      <w:bookmarkStart w:id="99" w:name="_Toc301165040"/>
      <w:bookmarkStart w:id="100" w:name="_Toc301248372"/>
      <w:bookmarkStart w:id="101" w:name="_Toc300928458"/>
      <w:bookmarkStart w:id="102" w:name="_Toc301160153"/>
      <w:bookmarkStart w:id="103" w:name="_Toc301165041"/>
      <w:bookmarkStart w:id="104" w:name="_Toc301248373"/>
      <w:bookmarkStart w:id="105" w:name="_Toc300928459"/>
      <w:bookmarkStart w:id="106" w:name="_Toc301160154"/>
      <w:bookmarkStart w:id="107" w:name="_Toc301165042"/>
      <w:bookmarkStart w:id="108" w:name="_Toc301248374"/>
      <w:bookmarkStart w:id="109" w:name="_Toc300928462"/>
      <w:bookmarkStart w:id="110" w:name="_Toc301160157"/>
      <w:bookmarkStart w:id="111" w:name="_Toc301165045"/>
      <w:bookmarkStart w:id="112" w:name="_Toc301248377"/>
      <w:bookmarkStart w:id="113" w:name="_Toc300928464"/>
      <w:bookmarkStart w:id="114" w:name="_Toc301160159"/>
      <w:bookmarkStart w:id="115" w:name="_Toc301165047"/>
      <w:bookmarkStart w:id="116" w:name="_Toc301248379"/>
      <w:bookmarkStart w:id="117" w:name="_Toc300928466"/>
      <w:bookmarkStart w:id="118" w:name="_Toc301160161"/>
      <w:bookmarkStart w:id="119" w:name="_Toc301165049"/>
      <w:bookmarkStart w:id="120" w:name="_Toc301248381"/>
      <w:bookmarkStart w:id="121" w:name="_Toc300928467"/>
      <w:bookmarkStart w:id="122" w:name="_Toc301160162"/>
      <w:bookmarkStart w:id="123" w:name="_Toc301165050"/>
      <w:bookmarkStart w:id="124" w:name="_Toc301248382"/>
      <w:bookmarkStart w:id="125" w:name="_Toc300928468"/>
      <w:bookmarkStart w:id="126" w:name="_Toc301160163"/>
      <w:bookmarkStart w:id="127" w:name="_Toc301165051"/>
      <w:bookmarkStart w:id="128" w:name="_Toc301248383"/>
      <w:bookmarkStart w:id="129" w:name="_Toc300928474"/>
      <w:bookmarkStart w:id="130" w:name="_Toc301160169"/>
      <w:bookmarkStart w:id="131" w:name="_Toc301165057"/>
      <w:bookmarkStart w:id="132" w:name="_Toc301248389"/>
      <w:bookmarkStart w:id="133" w:name="_Toc300928476"/>
      <w:bookmarkStart w:id="134" w:name="_Toc301160171"/>
      <w:bookmarkStart w:id="135" w:name="_Toc301165059"/>
      <w:bookmarkStart w:id="136" w:name="_Toc301248391"/>
      <w:bookmarkStart w:id="137" w:name="_Toc300928478"/>
      <w:bookmarkStart w:id="138" w:name="_Toc301160173"/>
      <w:bookmarkStart w:id="139" w:name="_Toc301165061"/>
      <w:bookmarkStart w:id="140" w:name="_Toc301248393"/>
      <w:bookmarkStart w:id="141" w:name="_Toc300928480"/>
      <w:bookmarkStart w:id="142" w:name="_Toc301160175"/>
      <w:bookmarkStart w:id="143" w:name="_Toc301165063"/>
      <w:bookmarkStart w:id="144" w:name="_Toc301248395"/>
      <w:bookmarkStart w:id="145" w:name="_Toc300928482"/>
      <w:bookmarkStart w:id="146" w:name="_Toc301160177"/>
      <w:bookmarkStart w:id="147" w:name="_Toc301165065"/>
      <w:bookmarkStart w:id="148" w:name="_Toc301248397"/>
      <w:bookmarkStart w:id="149" w:name="_Toc300928484"/>
      <w:bookmarkStart w:id="150" w:name="_Toc301160179"/>
      <w:bookmarkStart w:id="151" w:name="_Toc301165067"/>
      <w:bookmarkStart w:id="152" w:name="_Toc301248399"/>
      <w:bookmarkStart w:id="153" w:name="_Toc300928486"/>
      <w:bookmarkStart w:id="154" w:name="_Toc301160181"/>
      <w:bookmarkStart w:id="155" w:name="_Toc301165069"/>
      <w:bookmarkStart w:id="156" w:name="_Toc301248401"/>
      <w:bookmarkStart w:id="157" w:name="_Toc300928487"/>
      <w:bookmarkStart w:id="158" w:name="_Toc301160182"/>
      <w:bookmarkStart w:id="159" w:name="_Toc301165070"/>
      <w:bookmarkStart w:id="160" w:name="_Toc301248402"/>
      <w:bookmarkStart w:id="161" w:name="_Toc300928488"/>
      <w:bookmarkStart w:id="162" w:name="_Toc301160183"/>
      <w:bookmarkStart w:id="163" w:name="_Toc301165071"/>
      <w:bookmarkStart w:id="164" w:name="_Toc301248403"/>
      <w:bookmarkStart w:id="165" w:name="_Toc300928490"/>
      <w:bookmarkStart w:id="166" w:name="_Toc301160185"/>
      <w:bookmarkStart w:id="167" w:name="_Toc301165073"/>
      <w:bookmarkStart w:id="168" w:name="_Toc301248405"/>
      <w:bookmarkStart w:id="169" w:name="_Toc300928492"/>
      <w:bookmarkStart w:id="170" w:name="_Toc301160187"/>
      <w:bookmarkStart w:id="171" w:name="_Toc301165075"/>
      <w:bookmarkStart w:id="172" w:name="_Toc301248407"/>
      <w:bookmarkStart w:id="173" w:name="_Toc300928494"/>
      <w:bookmarkStart w:id="174" w:name="_Toc301160189"/>
      <w:bookmarkStart w:id="175" w:name="_Toc301165077"/>
      <w:bookmarkStart w:id="176" w:name="_Toc301248409"/>
      <w:bookmarkStart w:id="177" w:name="_Toc300928496"/>
      <w:bookmarkStart w:id="178" w:name="_Toc301160191"/>
      <w:bookmarkStart w:id="179" w:name="_Toc301165079"/>
      <w:bookmarkStart w:id="180" w:name="_Toc301248411"/>
      <w:bookmarkStart w:id="181" w:name="_Toc300928497"/>
      <w:bookmarkStart w:id="182" w:name="_Toc301160192"/>
      <w:bookmarkStart w:id="183" w:name="_Toc301165080"/>
      <w:bookmarkStart w:id="184" w:name="_Toc301248412"/>
      <w:bookmarkStart w:id="185" w:name="_Toc300928498"/>
      <w:bookmarkStart w:id="186" w:name="_Toc301160193"/>
      <w:bookmarkStart w:id="187" w:name="_Toc301165081"/>
      <w:bookmarkStart w:id="188" w:name="_Toc301248413"/>
      <w:bookmarkStart w:id="189" w:name="_Toc300928499"/>
      <w:bookmarkStart w:id="190" w:name="_Toc301160194"/>
      <w:bookmarkStart w:id="191" w:name="_Toc301165082"/>
      <w:bookmarkStart w:id="192" w:name="_Toc301248414"/>
      <w:bookmarkStart w:id="193" w:name="_Toc297798704"/>
      <w:bookmarkStart w:id="194" w:name="_Toc310433002"/>
      <w:bookmarkStart w:id="195" w:name="_Toc374917437"/>
      <w:bookmarkStart w:id="196" w:name="_Toc415142477"/>
      <w:bookmarkStart w:id="197" w:name="_Toc430335150"/>
      <w:bookmarkEnd w:id="14"/>
      <w:bookmarkEnd w:id="17"/>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p>
    <w:p w14:paraId="09225B73" w14:textId="77777777" w:rsidR="00435824" w:rsidRPr="008D590A" w:rsidRDefault="00435824" w:rsidP="00874F5B">
      <w:pPr>
        <w:rPr>
          <w:rFonts w:cs="Arial"/>
          <w:lang w:val="ru-RU"/>
        </w:rPr>
      </w:pPr>
    </w:p>
    <w:p w14:paraId="061B0EBE" w14:textId="77777777" w:rsidR="00435824" w:rsidRDefault="00435824" w:rsidP="00874F5B">
      <w:pPr>
        <w:rPr>
          <w:rFonts w:cs="Arial"/>
          <w:lang w:val="ru-RU"/>
        </w:rPr>
      </w:pPr>
    </w:p>
    <w:p w14:paraId="3BD3A88D" w14:textId="77777777" w:rsidR="00D1441B" w:rsidRDefault="00D1441B" w:rsidP="00874F5B">
      <w:pPr>
        <w:rPr>
          <w:rFonts w:cs="Arial"/>
          <w:lang w:val="ru-RU"/>
        </w:rPr>
      </w:pPr>
    </w:p>
    <w:p w14:paraId="1A233679" w14:textId="77777777" w:rsidR="00D1441B" w:rsidRPr="008D590A" w:rsidRDefault="00D1441B" w:rsidP="00874F5B">
      <w:pPr>
        <w:rPr>
          <w:rFonts w:cs="Arial"/>
          <w:lang w:val="ru-RU"/>
        </w:rPr>
      </w:pPr>
    </w:p>
    <w:p w14:paraId="571138D5" w14:textId="77777777" w:rsidR="00435824" w:rsidRPr="008D590A" w:rsidRDefault="00435824" w:rsidP="00874F5B">
      <w:pPr>
        <w:rPr>
          <w:rFonts w:cs="Arial"/>
          <w:lang w:val="ru-RU"/>
        </w:rPr>
      </w:pPr>
    </w:p>
    <w:p w14:paraId="4ABE2ADB" w14:textId="77777777" w:rsidR="00435824" w:rsidRPr="008D590A" w:rsidRDefault="00435824" w:rsidP="00874F5B">
      <w:pPr>
        <w:rPr>
          <w:rFonts w:cs="Arial"/>
          <w:lang w:val="ru-RU"/>
        </w:rPr>
      </w:pPr>
    </w:p>
    <w:p w14:paraId="6FA2F20D" w14:textId="77777777" w:rsidR="00DE3018" w:rsidRPr="008D590A" w:rsidRDefault="00DE3018" w:rsidP="00DE3018">
      <w:pPr>
        <w:pStyle w:val="KDPodnaslov1"/>
        <w:spacing w:before="0"/>
        <w:rPr>
          <w:rFonts w:cs="Arial"/>
          <w:lang w:val="ru-RU"/>
        </w:rPr>
      </w:pPr>
      <w:r w:rsidRPr="008D590A">
        <w:rPr>
          <w:rFonts w:cs="Arial"/>
          <w:lang w:val="ru-RU"/>
        </w:rPr>
        <w:lastRenderedPageBreak/>
        <w:t>5. КРИТЕРИЈУМ ЗА ДОДЕЛУ УГОВОРА</w:t>
      </w:r>
    </w:p>
    <w:p w14:paraId="65F7D493" w14:textId="77777777" w:rsidR="00DE3018" w:rsidRPr="008D590A" w:rsidRDefault="00DE3018" w:rsidP="00874F5B">
      <w:pPr>
        <w:rPr>
          <w:rFonts w:cs="Arial"/>
          <w:lang w:val="ru-RU"/>
        </w:rPr>
      </w:pPr>
    </w:p>
    <w:p w14:paraId="67D99332" w14:textId="77777777" w:rsidR="00621752" w:rsidRPr="008D590A" w:rsidRDefault="00621752" w:rsidP="00621752">
      <w:pPr>
        <w:pStyle w:val="KDKomentar"/>
        <w:spacing w:before="0"/>
        <w:rPr>
          <w:rFonts w:cs="Arial"/>
          <w:b/>
          <w:i w:val="0"/>
          <w:color w:val="auto"/>
          <w:sz w:val="22"/>
          <w:szCs w:val="22"/>
        </w:rPr>
      </w:pPr>
      <w:r w:rsidRPr="008D590A">
        <w:rPr>
          <w:rFonts w:cs="Arial"/>
          <w:i w:val="0"/>
          <w:color w:val="auto"/>
          <w:sz w:val="22"/>
          <w:szCs w:val="22"/>
        </w:rPr>
        <w:t xml:space="preserve">Избор најповољније понуде ће се извршити применом критеријума </w:t>
      </w:r>
      <w:r w:rsidRPr="008D590A">
        <w:rPr>
          <w:rFonts w:cs="Arial"/>
          <w:b/>
          <w:i w:val="0"/>
          <w:color w:val="auto"/>
          <w:sz w:val="22"/>
          <w:szCs w:val="22"/>
        </w:rPr>
        <w:t>„Најнижа понуђена цена“.</w:t>
      </w:r>
    </w:p>
    <w:p w14:paraId="20F0D4E2" w14:textId="77777777" w:rsidR="00621752" w:rsidRPr="008D590A" w:rsidRDefault="00621752" w:rsidP="00621752">
      <w:pPr>
        <w:pStyle w:val="KDKomentar"/>
        <w:spacing w:before="0"/>
        <w:rPr>
          <w:rFonts w:cs="Arial"/>
          <w:i w:val="0"/>
          <w:color w:val="auto"/>
          <w:sz w:val="22"/>
          <w:szCs w:val="22"/>
        </w:rPr>
      </w:pPr>
      <w:r w:rsidRPr="008D590A">
        <w:rPr>
          <w:rFonts w:cs="Arial"/>
          <w:i w:val="0"/>
          <w:color w:val="auto"/>
          <w:sz w:val="22"/>
          <w:szCs w:val="22"/>
        </w:rPr>
        <w:t>Критеријум за оцењивање понуда</w:t>
      </w:r>
      <w:r w:rsidRPr="008D590A">
        <w:rPr>
          <w:rFonts w:cs="Arial"/>
          <w:b/>
          <w:i w:val="0"/>
          <w:color w:val="auto"/>
          <w:sz w:val="22"/>
          <w:szCs w:val="22"/>
        </w:rPr>
        <w:t xml:space="preserve"> Најнижа понуђена цена, </w:t>
      </w:r>
      <w:r w:rsidRPr="008D590A">
        <w:rPr>
          <w:rFonts w:cs="Arial"/>
          <w:i w:val="0"/>
          <w:color w:val="auto"/>
          <w:sz w:val="22"/>
          <w:szCs w:val="22"/>
        </w:rPr>
        <w:t>заснива се на понуђеној цени</w:t>
      </w:r>
      <w:r w:rsidR="00C10575" w:rsidRPr="008D590A">
        <w:rPr>
          <w:rFonts w:cs="Arial"/>
          <w:i w:val="0"/>
          <w:color w:val="auto"/>
          <w:sz w:val="22"/>
          <w:szCs w:val="22"/>
          <w:lang w:val="sr-Cyrl-CS"/>
        </w:rPr>
        <w:t xml:space="preserve"> као једином критеријуму</w:t>
      </w:r>
      <w:r w:rsidRPr="008D590A">
        <w:rPr>
          <w:rFonts w:cs="Arial"/>
          <w:i w:val="0"/>
          <w:color w:val="auto"/>
          <w:sz w:val="22"/>
          <w:szCs w:val="22"/>
        </w:rPr>
        <w:t>.</w:t>
      </w:r>
    </w:p>
    <w:p w14:paraId="2442FFF5" w14:textId="77777777" w:rsidR="00621752" w:rsidRPr="008D590A" w:rsidRDefault="00621752" w:rsidP="00621752">
      <w:pPr>
        <w:pStyle w:val="KDParagraf"/>
        <w:spacing w:before="0"/>
        <w:rPr>
          <w:rFonts w:cs="Arial"/>
          <w:lang w:val="ru-RU"/>
        </w:rPr>
      </w:pPr>
      <w:r w:rsidRPr="008D590A">
        <w:rPr>
          <w:rFonts w:cs="Arial"/>
          <w:lang w:val="ru-RU"/>
        </w:rPr>
        <w:t xml:space="preserve">У случају примене критеријума најниже понуђене цене, а у ситуацији када постоје понуде понуђача који нуде добра домаћег порекла и понуде понуђача који нуде добра страног порекла, наручилац мора изабрати понуду понуђача који нуди добра домаћег порекла под условом да његова понуђена цена није преко 5% већа у односу на најнижу понуђену цену понуђача који нуди добра страног порекла. </w:t>
      </w:r>
    </w:p>
    <w:p w14:paraId="39621FFD" w14:textId="77777777" w:rsidR="00621752" w:rsidRPr="008D590A" w:rsidRDefault="00621752" w:rsidP="00621752">
      <w:pPr>
        <w:pStyle w:val="KDParagraf"/>
        <w:spacing w:before="0"/>
        <w:rPr>
          <w:rFonts w:cs="Arial"/>
          <w:lang w:val="ru-RU"/>
        </w:rPr>
      </w:pPr>
      <w:r w:rsidRPr="008D590A">
        <w:rPr>
          <w:rFonts w:cs="Arial"/>
          <w:lang w:val="ru-RU"/>
        </w:rPr>
        <w:t>У понуђену цену страног понуђача урачунавају се и царинске дажбине.</w:t>
      </w:r>
    </w:p>
    <w:p w14:paraId="0471F96A" w14:textId="332AEEB5" w:rsidR="00621752" w:rsidRPr="008D590A" w:rsidRDefault="00621752" w:rsidP="00621752">
      <w:pPr>
        <w:pStyle w:val="KDParagraf"/>
        <w:spacing w:before="0"/>
        <w:rPr>
          <w:rFonts w:cs="Arial"/>
          <w:lang w:val="ru-RU"/>
        </w:rPr>
      </w:pPr>
      <w:r w:rsidRPr="008D590A">
        <w:rPr>
          <w:rFonts w:cs="Arial"/>
          <w:lang w:val="ru-RU"/>
        </w:rPr>
        <w:t xml:space="preserve">Када понуђач достави доказ да нуди добра домаћег порекла, наручилац </w:t>
      </w:r>
      <w:r w:rsidR="009B3371" w:rsidRPr="008D590A">
        <w:rPr>
          <w:rFonts w:cs="Arial"/>
          <w:lang w:val="sr-Cyrl-RS"/>
        </w:rPr>
        <w:t>ће</w:t>
      </w:r>
      <w:r w:rsidR="00B2237A" w:rsidRPr="008D590A">
        <w:rPr>
          <w:rFonts w:cs="Arial"/>
          <w:lang w:val="sr-Cyrl-RS"/>
        </w:rPr>
        <w:t xml:space="preserve"> </w:t>
      </w:r>
      <w:r w:rsidRPr="008D590A">
        <w:rPr>
          <w:rFonts w:cs="Arial"/>
          <w:lang w:val="ru-RU"/>
        </w:rPr>
        <w:t xml:space="preserve">, пре рангирања понуда, позвати све остале понуђаче чије су понуде оцењене као прихватљиве </w:t>
      </w:r>
      <w:r w:rsidR="001945FA" w:rsidRPr="008D590A">
        <w:rPr>
          <w:rFonts w:cs="Arial"/>
          <w:lang w:val="sr-Cyrl-RS"/>
        </w:rPr>
        <w:t>а код којих није јасно да ли је реч о добрима домаћег или страног порекла,</w:t>
      </w:r>
      <w:r w:rsidRPr="008D590A">
        <w:rPr>
          <w:rFonts w:cs="Arial"/>
          <w:lang w:val="ru-RU"/>
        </w:rPr>
        <w:t>да се изјасне да ли нуде добра домаћег порекла и да доставе доказ.</w:t>
      </w:r>
    </w:p>
    <w:p w14:paraId="237A1C72" w14:textId="52ED81B3" w:rsidR="00621752" w:rsidRPr="008D590A" w:rsidRDefault="00621752" w:rsidP="00621752">
      <w:pPr>
        <w:pStyle w:val="KDParagraf"/>
        <w:spacing w:before="0"/>
        <w:rPr>
          <w:rFonts w:cs="Arial"/>
          <w:lang w:val="ru-RU"/>
        </w:rPr>
      </w:pPr>
      <w:r w:rsidRPr="008D590A">
        <w:rPr>
          <w:rFonts w:cs="Arial"/>
          <w:lang w:val="ru-RU"/>
        </w:rPr>
        <w:t>Предност дата за домаће понуђаче и добра домаћег порекла (члан 86.  став 1. до 4. З</w:t>
      </w:r>
      <w:r w:rsidR="00D16608" w:rsidRPr="008D590A">
        <w:rPr>
          <w:rFonts w:cs="Arial"/>
          <w:lang w:val="sr-Cyrl-RS"/>
        </w:rPr>
        <w:t>акона</w:t>
      </w:r>
      <w:r w:rsidRPr="008D590A">
        <w:rPr>
          <w:rFonts w:cs="Arial"/>
          <w:lang w:val="ru-RU"/>
        </w:rPr>
        <w:t>)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
    <w:p w14:paraId="1EA1F917" w14:textId="268ABE8E" w:rsidR="00621752" w:rsidRPr="008D590A" w:rsidRDefault="00621752" w:rsidP="00621752">
      <w:pPr>
        <w:pStyle w:val="KDParagraf"/>
        <w:spacing w:before="0"/>
        <w:rPr>
          <w:rFonts w:cs="Arial"/>
          <w:lang w:val="ru-RU"/>
        </w:rPr>
      </w:pPr>
      <w:r w:rsidRPr="008D590A">
        <w:rPr>
          <w:rFonts w:cs="Arial"/>
          <w:lang w:val="ru-RU"/>
        </w:rPr>
        <w:t>Предност дата за домаће понуђаче и добра домаћег порекла (члан 86. став 1. до 4. З</w:t>
      </w:r>
      <w:r w:rsidR="00D16608" w:rsidRPr="008D590A">
        <w:rPr>
          <w:rFonts w:cs="Arial"/>
          <w:lang w:val="sr-Cyrl-RS"/>
        </w:rPr>
        <w:t>акона</w:t>
      </w:r>
      <w:r w:rsidRPr="008D590A">
        <w:rPr>
          <w:rFonts w:cs="Arial"/>
          <w:lang w:val="ru-RU"/>
        </w:rPr>
        <w:t xml:space="preserve">) у поступцима јавних набавки у којима учествују </w:t>
      </w:r>
      <w:r w:rsidRPr="008D590A">
        <w:rPr>
          <w:rFonts w:cs="Arial"/>
          <w:lang w:val="ru-RU"/>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14:paraId="574A9FF4" w14:textId="77777777" w:rsidR="00874F5B" w:rsidRPr="008D590A" w:rsidRDefault="00874F5B" w:rsidP="00621752">
      <w:pPr>
        <w:pStyle w:val="KDParagraf"/>
        <w:spacing w:before="0"/>
        <w:rPr>
          <w:rFonts w:cs="Arial"/>
          <w:lang w:val="ru-RU"/>
        </w:rPr>
      </w:pPr>
    </w:p>
    <w:p w14:paraId="1ECC5C31" w14:textId="77777777" w:rsidR="00B56161" w:rsidRPr="008D590A" w:rsidRDefault="00874F5B" w:rsidP="00B56161">
      <w:pPr>
        <w:pStyle w:val="Heading10"/>
        <w:ind w:left="567" w:hanging="567"/>
        <w:jc w:val="both"/>
        <w:rPr>
          <w:rFonts w:cs="Arial"/>
        </w:rPr>
      </w:pPr>
      <w:bookmarkStart w:id="198" w:name="_Toc441651548"/>
      <w:bookmarkStart w:id="199" w:name="_Toc442559886"/>
      <w:r w:rsidRPr="008D590A">
        <w:rPr>
          <w:rFonts w:cs="Arial"/>
          <w:lang w:val="ru-RU"/>
        </w:rPr>
        <w:t xml:space="preserve">5.1. </w:t>
      </w:r>
      <w:bookmarkEnd w:id="198"/>
      <w:bookmarkEnd w:id="199"/>
      <w:r w:rsidR="00B56161" w:rsidRPr="008D590A">
        <w:rPr>
          <w:rFonts w:cs="Arial"/>
        </w:rPr>
        <w:t>Резервни елементи критеријума, односно начин на основу којих ће Наручилац доделити уговор у случају када постоје понуде са истом понуђеном ценом</w:t>
      </w:r>
    </w:p>
    <w:p w14:paraId="20F98B82" w14:textId="77777777" w:rsidR="00B56161" w:rsidRPr="008D590A" w:rsidRDefault="00B56161" w:rsidP="00B56161">
      <w:pPr>
        <w:rPr>
          <w:lang w:val="sr-Cyrl-CS" w:eastAsia="ar-SA"/>
        </w:rPr>
      </w:pPr>
    </w:p>
    <w:p w14:paraId="21331550" w14:textId="77777777" w:rsidR="002E4039" w:rsidRPr="008D590A" w:rsidRDefault="00B56161" w:rsidP="00B56161">
      <w:pPr>
        <w:rPr>
          <w:rFonts w:cs="Arial"/>
          <w:lang w:val="ru-RU"/>
        </w:rPr>
      </w:pPr>
      <w:r w:rsidRPr="008D590A">
        <w:rPr>
          <w:rFonts w:cs="Arial"/>
          <w:lang w:val="ru-RU"/>
        </w:rPr>
        <w:t>Уколико две или више понуда имају исту најнижу понуђену цену, као најповољнија биће изабрана понуда оног понуђача који је понудио дужи гарантни рок.</w:t>
      </w:r>
    </w:p>
    <w:p w14:paraId="2069CD8D" w14:textId="3FC56672" w:rsidR="00B56161" w:rsidRPr="008D590A" w:rsidRDefault="00B56161" w:rsidP="00B56161">
      <w:pPr>
        <w:rPr>
          <w:rFonts w:cs="Arial"/>
          <w:lang w:val="sr-Cyrl-CS"/>
        </w:rPr>
      </w:pPr>
      <w:r w:rsidRPr="008D590A">
        <w:rPr>
          <w:rFonts w:cs="Arial"/>
          <w:lang w:val="ru-RU"/>
        </w:rPr>
        <w:t xml:space="preserve"> У случају истог понуђеног гарантног рока, као најповољнија биће изабрана понуда оног понуђача који је понудио краћи рок испоруке.</w:t>
      </w:r>
    </w:p>
    <w:p w14:paraId="15FF4D1A" w14:textId="77777777" w:rsidR="00B56161" w:rsidRPr="008D590A" w:rsidRDefault="00B56161" w:rsidP="00B56161">
      <w:pPr>
        <w:rPr>
          <w:rFonts w:cs="Arial"/>
          <w:lang w:val="ru-RU"/>
        </w:rPr>
      </w:pPr>
      <w:r w:rsidRPr="008D590A">
        <w:rPr>
          <w:rFonts w:cs="Arial"/>
          <w:lang w:val="ru-RU"/>
        </w:rPr>
        <w:t>Уколико ни после примене резервних критеријума не буде  могуће изабрати најповољнију понуду, најповољнија понуда биће изабрана путем жреба.</w:t>
      </w:r>
    </w:p>
    <w:p w14:paraId="197B02A1" w14:textId="6885437C" w:rsidR="00BE7496" w:rsidRPr="008D590A" w:rsidRDefault="00B56161" w:rsidP="004E28C4">
      <w:pPr>
        <w:rPr>
          <w:rFonts w:eastAsia="TimesNewRomanPSMT" w:cs="Arial"/>
          <w:bCs/>
        </w:rPr>
      </w:pPr>
      <w:r w:rsidRPr="008D590A">
        <w:rPr>
          <w:rFonts w:cs="Arial"/>
          <w:lang w:val="ru-RU"/>
        </w:rPr>
        <w:t xml:space="preserve">Извлачење путем жреба  </w:t>
      </w:r>
      <w:r w:rsidRPr="008D590A">
        <w:rPr>
          <w:rFonts w:cs="Arial"/>
        </w:rPr>
        <w:t>Н</w:t>
      </w:r>
      <w:r w:rsidRPr="008D590A">
        <w:rPr>
          <w:rFonts w:cs="Arial"/>
          <w:lang w:val="ru-RU"/>
        </w:rPr>
        <w:t xml:space="preserve">аручилац ће извршити јавно, у присуству понуђача који имају исту најнижу понуђену цену. На посебним папирима који су исте величине и боје </w:t>
      </w:r>
      <w:r w:rsidRPr="008D590A">
        <w:rPr>
          <w:rFonts w:cs="Arial"/>
        </w:rPr>
        <w:t>Н</w:t>
      </w:r>
      <w:r w:rsidRPr="008D590A">
        <w:rPr>
          <w:rFonts w:cs="Arial"/>
          <w:lang w:val="ru-RU"/>
        </w:rPr>
        <w:t xml:space="preserve">аручилац ће исписати називе </w:t>
      </w:r>
      <w:r w:rsidRPr="008D590A">
        <w:rPr>
          <w:rFonts w:cs="Arial"/>
        </w:rPr>
        <w:t>П</w:t>
      </w:r>
      <w:r w:rsidRPr="008D590A">
        <w:rPr>
          <w:rFonts w:cs="Arial"/>
          <w:lang w:val="ru-RU"/>
        </w:rPr>
        <w:t xml:space="preserve">онуђача, те папире ставити у кутију, одакле ће председник Комисије извући само један папир. понуђачу чији назив буде на извученом папиру биће додељен </w:t>
      </w:r>
      <w:r w:rsidRPr="008D590A">
        <w:rPr>
          <w:rFonts w:cs="Arial"/>
        </w:rPr>
        <w:t xml:space="preserve">уговор </w:t>
      </w:r>
      <w:r w:rsidRPr="008D590A">
        <w:rPr>
          <w:rFonts w:cs="Arial"/>
          <w:lang w:val="ru-RU"/>
        </w:rPr>
        <w:t xml:space="preserve"> о јавној набавци</w:t>
      </w:r>
      <w:r w:rsidRPr="008D590A">
        <w:rPr>
          <w:rFonts w:eastAsia="TimesNewRomanPSMT" w:cs="Arial"/>
          <w:bCs/>
        </w:rPr>
        <w:t>.</w:t>
      </w:r>
      <w:r w:rsidR="008512C6" w:rsidRPr="008D590A">
        <w:rPr>
          <w:rFonts w:eastAsia="TimesNewRomanPSMT" w:cs="Arial"/>
          <w:bCs/>
          <w:lang w:val="ru-RU"/>
        </w:rPr>
        <w:br w:type="page"/>
      </w:r>
    </w:p>
    <w:p w14:paraId="1F20A0D9" w14:textId="3C3C904F" w:rsidR="008D2B23" w:rsidRPr="008D590A" w:rsidRDefault="00FF7D93" w:rsidP="00FF7D93">
      <w:pPr>
        <w:pStyle w:val="KDPodnaslov1"/>
        <w:spacing w:before="0"/>
        <w:ind w:left="360"/>
        <w:rPr>
          <w:rFonts w:cs="Arial"/>
          <w:lang w:val="ru-RU"/>
        </w:rPr>
      </w:pPr>
      <w:bookmarkStart w:id="200" w:name="_Toc430335194"/>
      <w:bookmarkStart w:id="201" w:name="_Toc430335287"/>
      <w:bookmarkStart w:id="202" w:name="_Toc430335706"/>
      <w:bookmarkStart w:id="203" w:name="_Toc430335196"/>
      <w:bookmarkStart w:id="204" w:name="_Toc430335289"/>
      <w:bookmarkStart w:id="205" w:name="_Toc430335708"/>
      <w:bookmarkStart w:id="206" w:name="_Toc442559887"/>
      <w:bookmarkEnd w:id="193"/>
      <w:bookmarkEnd w:id="194"/>
      <w:bookmarkEnd w:id="195"/>
      <w:bookmarkEnd w:id="196"/>
      <w:bookmarkEnd w:id="197"/>
      <w:bookmarkEnd w:id="200"/>
      <w:bookmarkEnd w:id="201"/>
      <w:bookmarkEnd w:id="202"/>
      <w:bookmarkEnd w:id="203"/>
      <w:bookmarkEnd w:id="204"/>
      <w:bookmarkEnd w:id="205"/>
      <w:r w:rsidRPr="008D590A">
        <w:rPr>
          <w:rFonts w:cs="Arial"/>
          <w:lang w:val="sr-Cyrl-RS"/>
        </w:rPr>
        <w:lastRenderedPageBreak/>
        <w:t>6.</w:t>
      </w:r>
      <w:r w:rsidR="003C4E60" w:rsidRPr="008D590A">
        <w:rPr>
          <w:rFonts w:cs="Arial"/>
          <w:lang w:val="sr-Cyrl-RS"/>
        </w:rPr>
        <w:t xml:space="preserve">  </w:t>
      </w:r>
      <w:r w:rsidR="008D2B23" w:rsidRPr="008D590A">
        <w:rPr>
          <w:rFonts w:cs="Arial"/>
          <w:lang w:val="ru-RU"/>
        </w:rPr>
        <w:t xml:space="preserve">УПУТСТВО </w:t>
      </w:r>
      <w:r w:rsidR="00883B9F" w:rsidRPr="008D590A">
        <w:rPr>
          <w:rFonts w:cs="Arial"/>
          <w:lang w:val="sr-Latn-RS"/>
        </w:rPr>
        <w:t xml:space="preserve"> </w:t>
      </w:r>
      <w:r w:rsidR="008D2B23" w:rsidRPr="008D590A">
        <w:rPr>
          <w:rFonts w:cs="Arial"/>
          <w:lang w:val="ru-RU"/>
        </w:rPr>
        <w:t>ПОНУЂАЧИМА КАКО ДА САЧИНЕ ПОНУДУ</w:t>
      </w:r>
      <w:bookmarkEnd w:id="206"/>
    </w:p>
    <w:p w14:paraId="41C76DD0" w14:textId="77777777" w:rsidR="00645F72" w:rsidRPr="008D590A" w:rsidRDefault="00645F72" w:rsidP="00874F5B">
      <w:pPr>
        <w:rPr>
          <w:rFonts w:cs="Arial"/>
          <w:lang w:val="ru-RU"/>
        </w:rPr>
      </w:pPr>
    </w:p>
    <w:p w14:paraId="1ACC9B42" w14:textId="77777777" w:rsidR="008D2B23" w:rsidRPr="008D590A" w:rsidRDefault="008D2B23" w:rsidP="008D2B23">
      <w:pPr>
        <w:pStyle w:val="KDParagraf"/>
        <w:spacing w:before="0"/>
        <w:rPr>
          <w:rFonts w:cs="Arial"/>
          <w:lang w:val="ru-RU"/>
        </w:rPr>
      </w:pPr>
      <w:r w:rsidRPr="008D590A">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14:paraId="366CEC86" w14:textId="77777777" w:rsidR="008D2B23" w:rsidRPr="008D590A" w:rsidRDefault="008D2B23" w:rsidP="008D2B23">
      <w:pPr>
        <w:pStyle w:val="KDParagraf"/>
        <w:spacing w:before="0"/>
        <w:rPr>
          <w:rFonts w:cs="Arial"/>
          <w:lang w:val="ru-RU"/>
        </w:rPr>
      </w:pPr>
      <w:r w:rsidRPr="008D590A">
        <w:rPr>
          <w:rFonts w:cs="Arial"/>
          <w:lang w:val="ru-RU"/>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14:paraId="0BBA9757" w14:textId="77777777" w:rsidR="008D2B23" w:rsidRPr="008D590A" w:rsidRDefault="008D2B23" w:rsidP="008D2B23">
      <w:pPr>
        <w:pStyle w:val="KDParagraf"/>
        <w:spacing w:before="0"/>
        <w:rPr>
          <w:rFonts w:cs="Arial"/>
          <w:lang w:val="ru-RU"/>
        </w:rPr>
      </w:pPr>
    </w:p>
    <w:p w14:paraId="104CA319" w14:textId="5F1E2D33" w:rsidR="008D2B23" w:rsidRPr="008D590A" w:rsidRDefault="008D2B23" w:rsidP="00B56161">
      <w:pPr>
        <w:pStyle w:val="KDPodnaslov2"/>
        <w:numPr>
          <w:ilvl w:val="1"/>
          <w:numId w:val="23"/>
        </w:numPr>
        <w:spacing w:before="0"/>
        <w:jc w:val="both"/>
        <w:rPr>
          <w:rFonts w:cs="Arial"/>
          <w:lang w:val="ru-RU"/>
        </w:rPr>
      </w:pPr>
      <w:bookmarkStart w:id="207" w:name="_Toc441651577"/>
      <w:bookmarkStart w:id="208" w:name="_Toc442559888"/>
      <w:r w:rsidRPr="008D590A">
        <w:rPr>
          <w:rFonts w:cs="Arial"/>
          <w:lang w:val="ru-RU"/>
        </w:rPr>
        <w:t>Језик на којем понуда мора бити састављена</w:t>
      </w:r>
      <w:bookmarkEnd w:id="207"/>
      <w:bookmarkEnd w:id="208"/>
    </w:p>
    <w:p w14:paraId="764826FE" w14:textId="77777777" w:rsidR="001C2E92" w:rsidRPr="008D590A" w:rsidRDefault="001C2E92" w:rsidP="001C2E92">
      <w:pPr>
        <w:rPr>
          <w:rFonts w:cs="Arial"/>
          <w:lang w:val="sr-Cyrl-RS"/>
        </w:rPr>
      </w:pPr>
      <w:r w:rsidRPr="008D590A">
        <w:rPr>
          <w:rFonts w:cs="Arial"/>
          <w:lang w:val="sr-Cyrl-RS"/>
        </w:rPr>
        <w:t>Наручилац је припремио конкурсну документацију и води поступак јавне набавке на српском језику.</w:t>
      </w:r>
    </w:p>
    <w:p w14:paraId="490CD269" w14:textId="77777777" w:rsidR="001C2E92" w:rsidRPr="008D590A" w:rsidRDefault="001C2E92" w:rsidP="001C2E92">
      <w:pPr>
        <w:rPr>
          <w:rFonts w:cs="Arial"/>
          <w:lang w:val="sr-Cyrl-RS"/>
        </w:rPr>
      </w:pPr>
      <w:r w:rsidRPr="008D590A">
        <w:rPr>
          <w:rFonts w:cs="Arial"/>
          <w:lang w:val="sr-Cyrl-CS"/>
        </w:rPr>
        <w:t xml:space="preserve">Понуђач даје понуду на српском језику. </w:t>
      </w:r>
      <w:r w:rsidRPr="008D590A">
        <w:rPr>
          <w:rFonts w:cs="Arial"/>
          <w:lang w:val="sr-Cyrl-RS"/>
        </w:rPr>
        <w:t xml:space="preserve">Уколико је одређени документ на страном језику, понуђач доставља и превод тог документа на српски језик, који је оверен од стране судског тумача или овлашћеног преводиоца. </w:t>
      </w:r>
    </w:p>
    <w:p w14:paraId="0BF0F4F8" w14:textId="77777777" w:rsidR="001C2E92" w:rsidRPr="008D590A" w:rsidRDefault="001C2E92" w:rsidP="001C2E92">
      <w:pPr>
        <w:rPr>
          <w:rFonts w:cs="Arial"/>
          <w:lang w:val="sr-Latn-RS" w:eastAsia="sr-Latn-CS"/>
        </w:rPr>
      </w:pPr>
      <w:r w:rsidRPr="008D590A">
        <w:rPr>
          <w:rFonts w:cs="Arial"/>
          <w:lang w:val="sr-Cyrl-RS"/>
        </w:rPr>
        <w:t>Д</w:t>
      </w:r>
      <w:r w:rsidRPr="008D590A">
        <w:rPr>
          <w:rFonts w:cs="Arial"/>
          <w:lang w:val="ru-RU"/>
        </w:rPr>
        <w:t>е</w:t>
      </w:r>
      <w:r w:rsidRPr="008D590A">
        <w:rPr>
          <w:rFonts w:cs="Arial"/>
          <w:lang w:val="sr-Cyrl-RS"/>
        </w:rPr>
        <w:t>о</w:t>
      </w:r>
      <w:r w:rsidRPr="008D590A">
        <w:rPr>
          <w:rFonts w:cs="Arial"/>
          <w:lang w:val="ru-RU"/>
        </w:rPr>
        <w:t xml:space="preserve"> понуде који се односи на техничк</w:t>
      </w:r>
      <w:r w:rsidRPr="008D590A">
        <w:rPr>
          <w:rFonts w:cs="Arial"/>
          <w:lang w:val="sr-Cyrl-CS"/>
        </w:rPr>
        <w:t>е</w:t>
      </w:r>
      <w:r w:rsidRPr="008D590A">
        <w:rPr>
          <w:rFonts w:cs="Arial"/>
          <w:lang w:val="ru-RU"/>
        </w:rPr>
        <w:t xml:space="preserve"> карактеристик</w:t>
      </w:r>
      <w:r w:rsidRPr="008D590A">
        <w:rPr>
          <w:rFonts w:cs="Arial"/>
          <w:lang w:val="sr-Cyrl-CS"/>
        </w:rPr>
        <w:t>е</w:t>
      </w:r>
      <w:r w:rsidRPr="008D590A">
        <w:rPr>
          <w:rFonts w:cs="Arial"/>
          <w:lang w:val="ru-RU"/>
        </w:rPr>
        <w:t xml:space="preserve">, квалитет и техничку документацију </w:t>
      </w:r>
      <w:r w:rsidRPr="008D590A">
        <w:rPr>
          <w:rFonts w:cs="Arial"/>
          <w:lang w:val="sr-Cyrl-CS"/>
        </w:rPr>
        <w:t xml:space="preserve">(уколико су ови докази захтевани техничком спецификацијом) </w:t>
      </w:r>
      <w:r w:rsidRPr="008D590A">
        <w:rPr>
          <w:rFonts w:cs="Arial"/>
          <w:lang w:val="ru-RU"/>
        </w:rPr>
        <w:t>може бити достављен на енглеском језику. Уколико се приликом стручне оцене понуда утврди да је документа на енглеском језику потребно превести на српски језик, наручилац ће позвати понуђача да у одређеном року изврши превод тог дела понуде.</w:t>
      </w:r>
    </w:p>
    <w:p w14:paraId="362D15EA" w14:textId="77777777" w:rsidR="008D2B23" w:rsidRPr="008D590A" w:rsidRDefault="008D2B23" w:rsidP="008D2B23">
      <w:pPr>
        <w:pStyle w:val="KDParagraf"/>
        <w:spacing w:before="0"/>
        <w:rPr>
          <w:rFonts w:cs="Arial"/>
          <w:lang w:val="sr-Latn-RS" w:eastAsia="sr-Latn-CS"/>
        </w:rPr>
      </w:pPr>
    </w:p>
    <w:p w14:paraId="7AAE78D0" w14:textId="67243086" w:rsidR="008D2B23" w:rsidRPr="008D590A" w:rsidRDefault="008D2B23" w:rsidP="00B56161">
      <w:pPr>
        <w:pStyle w:val="KDPodnaslov2"/>
        <w:numPr>
          <w:ilvl w:val="1"/>
          <w:numId w:val="23"/>
        </w:numPr>
        <w:spacing w:before="0"/>
        <w:jc w:val="both"/>
        <w:rPr>
          <w:rFonts w:cs="Arial"/>
        </w:rPr>
      </w:pPr>
      <w:bookmarkStart w:id="209" w:name="_Toc441651578"/>
      <w:bookmarkStart w:id="210" w:name="_Toc442559889"/>
      <w:r w:rsidRPr="008D590A">
        <w:rPr>
          <w:rFonts w:cs="Arial"/>
        </w:rPr>
        <w:t xml:space="preserve">Начин састављања </w:t>
      </w:r>
      <w:r w:rsidR="00FC355A" w:rsidRPr="008D590A">
        <w:rPr>
          <w:rFonts w:cs="Arial"/>
        </w:rPr>
        <w:t xml:space="preserve">и подношења </w:t>
      </w:r>
      <w:r w:rsidRPr="008D590A">
        <w:rPr>
          <w:rFonts w:cs="Arial"/>
        </w:rPr>
        <w:t>понуде</w:t>
      </w:r>
      <w:bookmarkEnd w:id="209"/>
      <w:bookmarkEnd w:id="210"/>
    </w:p>
    <w:p w14:paraId="125DB65B" w14:textId="3231529C" w:rsidR="008D2B23" w:rsidRPr="008D590A" w:rsidRDefault="008D2B23" w:rsidP="008D2B23">
      <w:pPr>
        <w:pStyle w:val="KDParagraf"/>
        <w:spacing w:before="0"/>
        <w:rPr>
          <w:rFonts w:cs="Arial"/>
          <w:lang w:val="ru-RU"/>
        </w:rPr>
      </w:pPr>
      <w:r w:rsidRPr="008D590A">
        <w:rPr>
          <w:rFonts w:cs="Arial"/>
          <w:lang w:val="ru-RU"/>
        </w:rPr>
        <w:t>Понуђач је обавезан да сачини понуду тако што</w:t>
      </w:r>
      <w:r w:rsidR="00613B13" w:rsidRPr="008D590A">
        <w:rPr>
          <w:rFonts w:cs="Arial"/>
          <w:lang w:val="ru-RU"/>
        </w:rPr>
        <w:t xml:space="preserve"> Понуђач </w:t>
      </w:r>
      <w:r w:rsidRPr="008D590A">
        <w:rPr>
          <w:rFonts w:cs="Arial"/>
          <w:lang w:val="ru-RU"/>
        </w:rPr>
        <w:t>уписује тражене податке у обрасце који су саста</w:t>
      </w:r>
      <w:r w:rsidR="00613B13" w:rsidRPr="008D590A">
        <w:rPr>
          <w:rFonts w:cs="Arial"/>
          <w:lang w:val="ru-RU"/>
        </w:rPr>
        <w:t xml:space="preserve">вни део конкурсне документације </w:t>
      </w:r>
      <w:r w:rsidRPr="008D590A">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8D590A">
        <w:rPr>
          <w:rFonts w:cs="Arial"/>
          <w:lang w:val="ru-RU"/>
        </w:rPr>
        <w:t xml:space="preserve"> Доставља их заједно са осталим документима који представљају обавезну садржину понуде.</w:t>
      </w:r>
    </w:p>
    <w:p w14:paraId="30297F07" w14:textId="77777777" w:rsidR="008D2B23" w:rsidRPr="008D590A" w:rsidRDefault="008D2B23" w:rsidP="008D2B23">
      <w:pPr>
        <w:pStyle w:val="KDParagraf"/>
        <w:spacing w:before="0"/>
        <w:rPr>
          <w:rFonts w:cs="Arial"/>
          <w:lang w:val="ru-RU"/>
        </w:rPr>
      </w:pPr>
      <w:r w:rsidRPr="008D590A">
        <w:rPr>
          <w:rFonts w:cs="Arial"/>
          <w:lang w:val="ru-RU"/>
        </w:rPr>
        <w:t>Препоручује се да сви документи поднети у понуди  буду нумерисани</w:t>
      </w:r>
      <w:r w:rsidRPr="008D590A">
        <w:rPr>
          <w:rFonts w:cs="Arial"/>
          <w:lang w:val="sr-Latn-CS"/>
        </w:rPr>
        <w:t xml:space="preserve"> и</w:t>
      </w:r>
      <w:r w:rsidRPr="008D590A">
        <w:rPr>
          <w:rFonts w:cs="Arial"/>
          <w:lang w:val="ru-RU"/>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14:paraId="42FAEB56" w14:textId="77777777" w:rsidR="008D2B23" w:rsidRPr="008D590A" w:rsidRDefault="008D2B23" w:rsidP="008D2B23">
      <w:pPr>
        <w:pStyle w:val="KDParagraf"/>
        <w:spacing w:before="0"/>
        <w:rPr>
          <w:rFonts w:cs="Arial"/>
          <w:lang w:val="ru-RU"/>
        </w:rPr>
      </w:pPr>
      <w:r w:rsidRPr="008D590A">
        <w:rPr>
          <w:rFonts w:cs="Arial"/>
          <w:lang w:val="ru-RU"/>
        </w:rPr>
        <w:t xml:space="preserve">Препоручује се да се нумерација поднете документације </w:t>
      </w:r>
      <w:r w:rsidR="00FC355A" w:rsidRPr="008D590A">
        <w:rPr>
          <w:rFonts w:cs="Arial"/>
          <w:lang w:val="ru-RU"/>
        </w:rPr>
        <w:t>и образац</w:t>
      </w:r>
      <w:r w:rsidR="00962DFB" w:rsidRPr="008D590A">
        <w:rPr>
          <w:rFonts w:cs="Arial"/>
          <w:lang w:val="ru-RU"/>
        </w:rPr>
        <w:t>а</w:t>
      </w:r>
      <w:r w:rsidR="00FC355A" w:rsidRPr="008D590A">
        <w:rPr>
          <w:rFonts w:cs="Arial"/>
          <w:lang w:val="ru-RU"/>
        </w:rPr>
        <w:t xml:space="preserve"> у понуди </w:t>
      </w:r>
      <w:r w:rsidRPr="008D590A">
        <w:rPr>
          <w:rFonts w:cs="Arial"/>
          <w:lang w:val="ru-RU"/>
        </w:rPr>
        <w:t>изврши на свако</w:t>
      </w:r>
      <w:r w:rsidRPr="008D590A">
        <w:rPr>
          <w:rFonts w:cs="Arial"/>
        </w:rPr>
        <w:t>j</w:t>
      </w:r>
      <w:r w:rsidRPr="008D590A">
        <w:rPr>
          <w:rFonts w:cs="Arial"/>
          <w:lang w:val="ru-RU"/>
        </w:rPr>
        <w:t xml:space="preserve"> страни на којој има текста, исписивањем </w:t>
      </w:r>
      <w:r w:rsidRPr="008D590A">
        <w:rPr>
          <w:rFonts w:cs="Arial"/>
          <w:i/>
          <w:lang w:val="ru-RU"/>
        </w:rPr>
        <w:t>“1 од н“, „2 од н“</w:t>
      </w:r>
      <w:r w:rsidRPr="008D590A">
        <w:rPr>
          <w:rFonts w:cs="Arial"/>
          <w:lang w:val="ru-RU"/>
        </w:rPr>
        <w:t xml:space="preserve"> и тако све до </w:t>
      </w:r>
      <w:r w:rsidRPr="008D590A">
        <w:rPr>
          <w:rFonts w:cs="Arial"/>
          <w:i/>
          <w:lang w:val="ru-RU"/>
        </w:rPr>
        <w:t>„н од н“</w:t>
      </w:r>
      <w:r w:rsidRPr="008D590A">
        <w:rPr>
          <w:rFonts w:cs="Arial"/>
          <w:lang w:val="ru-RU"/>
        </w:rPr>
        <w:t xml:space="preserve">, с тим да </w:t>
      </w:r>
      <w:r w:rsidRPr="008D590A">
        <w:rPr>
          <w:rFonts w:cs="Arial"/>
          <w:i/>
          <w:lang w:val="ru-RU"/>
        </w:rPr>
        <w:t>„н“</w:t>
      </w:r>
      <w:r w:rsidRPr="008D590A">
        <w:rPr>
          <w:rFonts w:cs="Arial"/>
          <w:lang w:val="ru-RU"/>
        </w:rPr>
        <w:t xml:space="preserve"> представља укупан број страна понуде.</w:t>
      </w:r>
    </w:p>
    <w:p w14:paraId="2F231A22" w14:textId="77777777" w:rsidR="008D2B23" w:rsidRPr="008D590A" w:rsidRDefault="008D2B23" w:rsidP="008D2B23">
      <w:pPr>
        <w:pStyle w:val="KDKomentar"/>
        <w:spacing w:before="0"/>
        <w:rPr>
          <w:rFonts w:cs="Arial"/>
          <w:i w:val="0"/>
          <w:color w:val="auto"/>
          <w:sz w:val="22"/>
          <w:szCs w:val="22"/>
        </w:rPr>
      </w:pPr>
      <w:r w:rsidRPr="008D590A">
        <w:rPr>
          <w:rFonts w:cs="Arial"/>
          <w:i w:val="0"/>
          <w:color w:val="auto"/>
          <w:sz w:val="22"/>
          <w:szCs w:val="22"/>
        </w:rPr>
        <w:t>Препоручује се да доказе који се достављају уз понуду, а због своје важности не смеју бити оштећени, означени бројем (банкарска гаранција,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14:paraId="70AE66A9" w14:textId="75E5CDB9" w:rsidR="008D2B23" w:rsidRPr="008D590A" w:rsidRDefault="008D2B23" w:rsidP="008D2B23">
      <w:pPr>
        <w:pStyle w:val="KDParagraf"/>
        <w:spacing w:before="0"/>
        <w:rPr>
          <w:rFonts w:cs="Arial"/>
          <w:lang w:val="ru-RU"/>
        </w:rPr>
      </w:pPr>
      <w:r w:rsidRPr="008D590A">
        <w:rPr>
          <w:rFonts w:cs="Arial"/>
          <w:lang w:val="ru-RU"/>
        </w:rPr>
        <w:t xml:space="preserve">Понуђач подноси понуду у затвореној коверти или кутији, тако да се </w:t>
      </w:r>
      <w:r w:rsidR="00613B13" w:rsidRPr="008D590A">
        <w:rPr>
          <w:rFonts w:cs="Arial"/>
          <w:lang w:val="ru-RU"/>
        </w:rPr>
        <w:t>при отварању може проверити да ли је затворена, као и када</w:t>
      </w:r>
      <w:r w:rsidRPr="008D590A">
        <w:rPr>
          <w:rFonts w:cs="Arial"/>
          <w:lang w:val="ru-RU"/>
        </w:rPr>
        <w:t>, на адресу: Јавно пред</w:t>
      </w:r>
      <w:r w:rsidR="00C9019C" w:rsidRPr="008D590A">
        <w:rPr>
          <w:rFonts w:cs="Arial"/>
          <w:lang w:val="ru-RU"/>
        </w:rPr>
        <w:t>уз</w:t>
      </w:r>
      <w:r w:rsidR="00261F9C" w:rsidRPr="008D590A">
        <w:rPr>
          <w:rFonts w:cs="Arial"/>
          <w:lang w:val="ru-RU"/>
        </w:rPr>
        <w:t>еће „Електропривреда Србије“ - о</w:t>
      </w:r>
      <w:r w:rsidR="00AB4858" w:rsidRPr="008D590A">
        <w:rPr>
          <w:rFonts w:cs="Arial"/>
          <w:lang w:val="ru-RU"/>
        </w:rPr>
        <w:t>гранак ТЕ-КО Костолац, улица Николе Тесле бр.5-7, 12208 Костолац</w:t>
      </w:r>
      <w:r w:rsidRPr="008D590A">
        <w:rPr>
          <w:rFonts w:cs="Arial"/>
          <w:lang w:val="ru-RU"/>
        </w:rPr>
        <w:t xml:space="preserve"> - са назнак</w:t>
      </w:r>
      <w:r w:rsidR="00AB4858" w:rsidRPr="008D590A">
        <w:rPr>
          <w:rFonts w:cs="Arial"/>
          <w:lang w:val="ru-RU"/>
        </w:rPr>
        <w:t xml:space="preserve">ом: „Понуда за јавну набавку </w:t>
      </w:r>
      <w:r w:rsidRPr="008D590A">
        <w:rPr>
          <w:rFonts w:cs="Arial"/>
          <w:lang w:val="ru-RU"/>
        </w:rPr>
        <w:t xml:space="preserve"> </w:t>
      </w:r>
      <w:r w:rsidR="00943700" w:rsidRPr="00D1441B">
        <w:rPr>
          <w:rFonts w:cs="Arial"/>
          <w:b/>
          <w:lang w:val="ru-RU"/>
        </w:rPr>
        <w:t>ЈН/</w:t>
      </w:r>
      <w:r w:rsidR="000532C3">
        <w:rPr>
          <w:rFonts w:cs="Arial"/>
          <w:b/>
          <w:lang w:val="ru-RU"/>
        </w:rPr>
        <w:t>3100/0630/2019</w:t>
      </w:r>
      <w:r w:rsidRPr="008D590A">
        <w:rPr>
          <w:rFonts w:cs="Arial"/>
          <w:lang w:val="ru-RU"/>
        </w:rPr>
        <w:t xml:space="preserve"> - НЕ ОТВАРАТИ“. </w:t>
      </w:r>
    </w:p>
    <w:p w14:paraId="6DA55934" w14:textId="77777777" w:rsidR="008D2B23" w:rsidRPr="008D590A" w:rsidRDefault="008D2B23" w:rsidP="008D2B23">
      <w:pPr>
        <w:pStyle w:val="KDParagraf"/>
        <w:spacing w:before="0"/>
        <w:rPr>
          <w:rFonts w:cs="Arial"/>
          <w:lang w:val="ru-RU"/>
        </w:rPr>
      </w:pPr>
      <w:r w:rsidRPr="008D590A">
        <w:rPr>
          <w:rFonts w:cs="Arial"/>
          <w:lang w:val="ru-RU"/>
        </w:rPr>
        <w:t>На полеђини коверте обавезно се уписује тачан назив и адреса понуђача, телефон и факс понуђача, као и име и презиме овлашћеног лица за контакт.</w:t>
      </w:r>
    </w:p>
    <w:p w14:paraId="7B5C0ACF" w14:textId="673FEB93" w:rsidR="008D2B23" w:rsidRPr="008D590A" w:rsidRDefault="008D2B23" w:rsidP="008D2B23">
      <w:pPr>
        <w:pStyle w:val="KDParagraf"/>
        <w:spacing w:before="0"/>
        <w:rPr>
          <w:rFonts w:cs="Arial"/>
          <w:lang w:val="ru-RU"/>
        </w:rPr>
      </w:pPr>
      <w:r w:rsidRPr="008D590A">
        <w:rPr>
          <w:rFonts w:eastAsia="TimesNewRomanPSMT" w:cs="Arial"/>
          <w:bCs/>
          <w:lang w:val="ru-RU"/>
        </w:rPr>
        <w:t>У случају да понуду подноси група п</w:t>
      </w:r>
      <w:r w:rsidR="009B3371" w:rsidRPr="008D590A">
        <w:rPr>
          <w:rFonts w:eastAsia="TimesNewRomanPSMT" w:cs="Arial"/>
          <w:bCs/>
          <w:lang w:val="ru-RU"/>
        </w:rPr>
        <w:t xml:space="preserve">онуђача, на полеђини коверте </w:t>
      </w:r>
      <w:r w:rsidRPr="008D590A">
        <w:rPr>
          <w:rFonts w:eastAsia="TimesNewRomanPSMT" w:cs="Arial"/>
          <w:bCs/>
          <w:lang w:val="ru-RU"/>
        </w:rPr>
        <w:t xml:space="preserve"> назначити да се ради о групи понуђача и навести називе и адресу свих чланова групе понуђача</w:t>
      </w:r>
      <w:r w:rsidRPr="008D590A">
        <w:rPr>
          <w:rFonts w:cs="Arial"/>
          <w:lang w:val="ru-RU"/>
        </w:rPr>
        <w:t>.</w:t>
      </w:r>
    </w:p>
    <w:p w14:paraId="309D4BF1" w14:textId="77777777" w:rsidR="00613B13" w:rsidRPr="008D590A" w:rsidRDefault="00613B13" w:rsidP="00613B13">
      <w:pPr>
        <w:pStyle w:val="KDParagraf"/>
        <w:spacing w:before="0"/>
        <w:rPr>
          <w:rFonts w:cs="Arial"/>
          <w:lang w:val="ru-RU"/>
        </w:rPr>
      </w:pPr>
      <w:r w:rsidRPr="008D590A">
        <w:rPr>
          <w:rFonts w:cs="Arial"/>
          <w:lang w:val="ru-RU"/>
        </w:rPr>
        <w:t xml:space="preserve">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w:t>
      </w:r>
      <w:r w:rsidRPr="008D590A">
        <w:rPr>
          <w:rFonts w:cs="Arial"/>
          <w:lang w:val="ru-RU"/>
        </w:rPr>
        <w:lastRenderedPageBreak/>
        <w:t>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14:paraId="448D166B" w14:textId="77777777" w:rsidR="007C0376" w:rsidRPr="008D590A" w:rsidRDefault="007C0376" w:rsidP="00613B13">
      <w:pPr>
        <w:pStyle w:val="KDParagraf"/>
        <w:spacing w:before="0"/>
        <w:rPr>
          <w:rFonts w:cs="Arial"/>
          <w:lang w:val="ru-RU"/>
        </w:rPr>
      </w:pPr>
    </w:p>
    <w:p w14:paraId="1D77241C" w14:textId="13C43915" w:rsidR="00613B13" w:rsidRPr="008D590A" w:rsidRDefault="00613B13" w:rsidP="00613B13">
      <w:pPr>
        <w:pStyle w:val="KDParagraf"/>
        <w:spacing w:before="0"/>
        <w:rPr>
          <w:rFonts w:cs="Arial"/>
          <w:lang w:val="ru-RU"/>
        </w:rPr>
      </w:pPr>
      <w:r w:rsidRPr="008D590A">
        <w:rPr>
          <w:rFonts w:cs="Arial"/>
          <w:lang w:val="ru-RU"/>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w:t>
      </w:r>
      <w:r w:rsidRPr="008D590A">
        <w:rPr>
          <w:rFonts w:cs="Arial"/>
          <w:lang w:val="sr-Cyrl-RS"/>
        </w:rPr>
        <w:t>акона</w:t>
      </w:r>
      <w:r w:rsidRPr="008D590A">
        <w:rPr>
          <w:rFonts w:cs="Arial"/>
          <w:lang w:val="ru-RU"/>
        </w:rPr>
        <w:t xml:space="preserve">. </w:t>
      </w:r>
    </w:p>
    <w:p w14:paraId="7EB1170E" w14:textId="77777777" w:rsidR="00613B13" w:rsidRDefault="00613B13" w:rsidP="00613B13">
      <w:pPr>
        <w:pStyle w:val="KDParagraf"/>
        <w:spacing w:before="0"/>
        <w:rPr>
          <w:rFonts w:cs="Arial"/>
          <w:lang w:val="ru-RU"/>
        </w:rPr>
      </w:pPr>
      <w:r w:rsidRPr="008D590A">
        <w:rPr>
          <w:rFonts w:cs="Arial"/>
          <w:lang w:val="ru-RU"/>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14:paraId="710D646F" w14:textId="77777777" w:rsidR="000C3D1E" w:rsidRPr="008D590A" w:rsidRDefault="000C3D1E" w:rsidP="00613B13">
      <w:pPr>
        <w:pStyle w:val="KDParagraf"/>
        <w:spacing w:before="0"/>
        <w:rPr>
          <w:rFonts w:cs="Arial"/>
          <w:lang w:val="ru-RU"/>
        </w:rPr>
      </w:pPr>
    </w:p>
    <w:p w14:paraId="48A8DEB7" w14:textId="77777777" w:rsidR="008D2B23" w:rsidRPr="008D590A" w:rsidRDefault="008D2B23" w:rsidP="00B56161">
      <w:pPr>
        <w:pStyle w:val="KDPodnaslov2"/>
        <w:numPr>
          <w:ilvl w:val="1"/>
          <w:numId w:val="23"/>
        </w:numPr>
        <w:spacing w:before="0"/>
        <w:jc w:val="both"/>
        <w:rPr>
          <w:rFonts w:cs="Arial"/>
        </w:rPr>
      </w:pPr>
      <w:bookmarkStart w:id="211" w:name="_Toc441651579"/>
      <w:bookmarkStart w:id="212" w:name="_Toc442559890"/>
      <w:r w:rsidRPr="008D590A">
        <w:rPr>
          <w:rFonts w:cs="Arial"/>
        </w:rPr>
        <w:t>Обавезна садржина понуде</w:t>
      </w:r>
      <w:bookmarkEnd w:id="211"/>
      <w:bookmarkEnd w:id="212"/>
    </w:p>
    <w:p w14:paraId="1174EC3F" w14:textId="5D49ADEB" w:rsidR="008D2B23" w:rsidRPr="008D590A" w:rsidRDefault="008D2B23" w:rsidP="008D2B23">
      <w:pPr>
        <w:pStyle w:val="KDParagraf"/>
        <w:spacing w:before="0"/>
        <w:rPr>
          <w:rFonts w:cs="Arial"/>
          <w:lang w:val="ru-RU"/>
        </w:rPr>
      </w:pPr>
      <w:r w:rsidRPr="008D590A">
        <w:rPr>
          <w:rFonts w:cs="Arial"/>
          <w:lang w:val="ru-RU" w:bidi="en-US"/>
        </w:rPr>
        <w:t>Садржину понуде, поред Обрасца понуде, чине и сви остали докази  предвиђени чл. 77. Закона, који су наведени у конкурсној документацији, као и сви тражени прилози и изјаве</w:t>
      </w:r>
      <w:r w:rsidR="001945FA" w:rsidRPr="008D590A">
        <w:rPr>
          <w:rFonts w:cs="Arial"/>
          <w:lang w:val="sr-Cyrl-RS" w:bidi="en-US"/>
        </w:rPr>
        <w:t xml:space="preserve"> (попуњени, потписани и печатом оверени)</w:t>
      </w:r>
      <w:r w:rsidRPr="008D590A">
        <w:rPr>
          <w:rFonts w:cs="Arial"/>
          <w:lang w:val="ru-RU" w:bidi="en-US"/>
        </w:rPr>
        <w:t xml:space="preserve"> на начин предвиђен следећим ставом ове тачке</w:t>
      </w:r>
      <w:r w:rsidRPr="008D590A">
        <w:rPr>
          <w:rFonts w:cs="Arial"/>
          <w:lang w:val="ru-RU"/>
        </w:rPr>
        <w:t>:</w:t>
      </w:r>
    </w:p>
    <w:p w14:paraId="3DF6EA73" w14:textId="77777777" w:rsidR="007C0376" w:rsidRPr="008D590A" w:rsidRDefault="007C0376" w:rsidP="008D2B23">
      <w:pPr>
        <w:pStyle w:val="KDParagraf"/>
        <w:spacing w:before="0"/>
        <w:rPr>
          <w:rFonts w:cs="Arial"/>
          <w:lang w:val="ru-RU"/>
        </w:rPr>
      </w:pPr>
    </w:p>
    <w:p w14:paraId="4D97F797" w14:textId="72D10D29" w:rsidR="00645F72" w:rsidRPr="008D590A" w:rsidRDefault="00645F72" w:rsidP="00645F72">
      <w:pPr>
        <w:pStyle w:val="KDNabrajanje"/>
        <w:spacing w:before="0"/>
        <w:rPr>
          <w:rFonts w:cs="Arial"/>
        </w:rPr>
      </w:pPr>
      <w:r w:rsidRPr="008D590A">
        <w:rPr>
          <w:rFonts w:cs="Arial"/>
        </w:rPr>
        <w:t xml:space="preserve">Образац понуде </w:t>
      </w:r>
    </w:p>
    <w:p w14:paraId="5A02395D" w14:textId="795EA9E5" w:rsidR="00645F72" w:rsidRPr="008D590A" w:rsidRDefault="00645F72" w:rsidP="00645F72">
      <w:pPr>
        <w:pStyle w:val="KDNabrajanje"/>
        <w:spacing w:before="0"/>
        <w:rPr>
          <w:rFonts w:cs="Arial"/>
        </w:rPr>
      </w:pPr>
      <w:r w:rsidRPr="008D590A">
        <w:rPr>
          <w:rFonts w:cs="Arial"/>
        </w:rPr>
        <w:t xml:space="preserve">Структура цене </w:t>
      </w:r>
    </w:p>
    <w:p w14:paraId="225F9900" w14:textId="55D0BDB5" w:rsidR="00645F72" w:rsidRPr="008D590A" w:rsidRDefault="00645F72" w:rsidP="00645F72">
      <w:pPr>
        <w:pStyle w:val="KDNabrajanje"/>
        <w:spacing w:before="0"/>
        <w:rPr>
          <w:rFonts w:cs="Arial"/>
        </w:rPr>
      </w:pPr>
      <w:r w:rsidRPr="008D590A">
        <w:rPr>
          <w:rFonts w:cs="Arial"/>
        </w:rPr>
        <w:t>О</w:t>
      </w:r>
      <w:r w:rsidR="00AB4858" w:rsidRPr="008D590A">
        <w:rPr>
          <w:rFonts w:cs="Arial"/>
        </w:rPr>
        <w:t>бразац трошкова припреме понуде</w:t>
      </w:r>
      <w:r w:rsidRPr="008D590A">
        <w:rPr>
          <w:rFonts w:cs="Arial"/>
        </w:rPr>
        <w:t xml:space="preserve">, </w:t>
      </w:r>
      <w:r w:rsidR="0056571E" w:rsidRPr="008D590A">
        <w:rPr>
          <w:rFonts w:cs="Arial"/>
        </w:rPr>
        <w:t>ако понуђач захтева надокнаду трошкова у складу са чл.88 Закона</w:t>
      </w:r>
    </w:p>
    <w:p w14:paraId="487D6446" w14:textId="37BDE0F4" w:rsidR="008D2B23" w:rsidRPr="008D590A" w:rsidRDefault="008D2B23" w:rsidP="008D2B23">
      <w:pPr>
        <w:pStyle w:val="KDNabrajanje"/>
        <w:spacing w:before="0"/>
        <w:rPr>
          <w:rFonts w:cs="Arial"/>
        </w:rPr>
      </w:pPr>
      <w:r w:rsidRPr="008D590A">
        <w:rPr>
          <w:rFonts w:cs="Arial"/>
        </w:rPr>
        <w:t xml:space="preserve">Изјава о независној понуди </w:t>
      </w:r>
    </w:p>
    <w:p w14:paraId="0D7CB204" w14:textId="0A6BBBF2" w:rsidR="00645F72" w:rsidRPr="008D590A" w:rsidRDefault="00645F72" w:rsidP="00645F72">
      <w:pPr>
        <w:pStyle w:val="KDNabrajanje"/>
        <w:spacing w:before="0"/>
        <w:rPr>
          <w:rFonts w:cs="Arial"/>
        </w:rPr>
      </w:pPr>
      <w:r w:rsidRPr="008D590A">
        <w:rPr>
          <w:rFonts w:cs="Arial"/>
        </w:rPr>
        <w:t>Изјав</w:t>
      </w:r>
      <w:r w:rsidR="001945FA" w:rsidRPr="008D590A">
        <w:rPr>
          <w:rFonts w:cs="Arial"/>
          <w:lang w:val="sr-Cyrl-RS"/>
        </w:rPr>
        <w:t>а</w:t>
      </w:r>
      <w:r w:rsidRPr="008D590A">
        <w:rPr>
          <w:rFonts w:cs="Arial"/>
        </w:rPr>
        <w:t xml:space="preserve"> у складу са чланом 75. став 2. Закона </w:t>
      </w:r>
    </w:p>
    <w:p w14:paraId="1195A1E1" w14:textId="1D918DAF" w:rsidR="00E178FC" w:rsidRPr="008D590A" w:rsidRDefault="00E178FC" w:rsidP="00645F72">
      <w:pPr>
        <w:pStyle w:val="KDNabrajanje"/>
        <w:spacing w:before="0"/>
        <w:rPr>
          <w:rFonts w:cs="Arial"/>
        </w:rPr>
      </w:pPr>
      <w:r w:rsidRPr="008D590A">
        <w:rPr>
          <w:rFonts w:cs="Arial"/>
          <w:lang w:val="sr-Latn-RS"/>
        </w:rPr>
        <w:t>Средства финансијског обезбеђења.</w:t>
      </w:r>
    </w:p>
    <w:p w14:paraId="11ABD029" w14:textId="499E1F7A" w:rsidR="00EA6178" w:rsidRPr="008D590A" w:rsidRDefault="007267FC" w:rsidP="00EA6178">
      <w:pPr>
        <w:pStyle w:val="KDNabrajanje"/>
        <w:spacing w:before="0"/>
        <w:rPr>
          <w:rFonts w:cs="Arial"/>
        </w:rPr>
      </w:pPr>
      <w:r w:rsidRPr="008D590A">
        <w:rPr>
          <w:rFonts w:cs="Arial"/>
        </w:rPr>
        <w:t>обрасц</w:t>
      </w:r>
      <w:r w:rsidRPr="008D590A">
        <w:rPr>
          <w:rFonts w:cs="Arial"/>
          <w:lang w:val="sr-Cyrl-CS"/>
        </w:rPr>
        <w:t>и</w:t>
      </w:r>
      <w:r w:rsidR="00EA6178" w:rsidRPr="008D590A">
        <w:rPr>
          <w:rFonts w:cs="Arial"/>
        </w:rPr>
        <w:t>, изјаве и доказ</w:t>
      </w:r>
      <w:r w:rsidRPr="008D590A">
        <w:rPr>
          <w:rFonts w:cs="Arial"/>
          <w:lang w:val="sr-Cyrl-CS"/>
        </w:rPr>
        <w:t>и</w:t>
      </w:r>
      <w:r w:rsidRPr="008D590A">
        <w:rPr>
          <w:rFonts w:cs="Arial"/>
        </w:rPr>
        <w:t xml:space="preserve"> одређене тачком </w:t>
      </w:r>
      <w:r w:rsidR="003C4E60" w:rsidRPr="008D590A">
        <w:rPr>
          <w:rFonts w:cs="Arial"/>
          <w:lang w:val="sr-Cyrl-RS"/>
        </w:rPr>
        <w:t>6</w:t>
      </w:r>
      <w:r w:rsidRPr="008D590A">
        <w:rPr>
          <w:rFonts w:cs="Arial"/>
        </w:rPr>
        <w:t>.</w:t>
      </w:r>
      <w:r w:rsidRPr="008D590A">
        <w:rPr>
          <w:rFonts w:cs="Arial"/>
          <w:lang w:val="sr-Cyrl-CS"/>
        </w:rPr>
        <w:t>9</w:t>
      </w:r>
      <w:r w:rsidRPr="008D590A">
        <w:rPr>
          <w:rFonts w:cs="Arial"/>
        </w:rPr>
        <w:t xml:space="preserve"> или </w:t>
      </w:r>
      <w:r w:rsidR="003C4E60" w:rsidRPr="008D590A">
        <w:rPr>
          <w:rFonts w:cs="Arial"/>
          <w:lang w:val="sr-Cyrl-RS"/>
        </w:rPr>
        <w:t>6</w:t>
      </w:r>
      <w:r w:rsidRPr="008D590A">
        <w:rPr>
          <w:rFonts w:cs="Arial"/>
        </w:rPr>
        <w:t>.1</w:t>
      </w:r>
      <w:r w:rsidRPr="008D590A">
        <w:rPr>
          <w:rFonts w:cs="Arial"/>
          <w:lang w:val="sr-Cyrl-CS"/>
        </w:rPr>
        <w:t>0</w:t>
      </w:r>
      <w:r w:rsidR="00EA6178" w:rsidRPr="008D590A">
        <w:rPr>
          <w:rFonts w:cs="Arial"/>
        </w:rPr>
        <w:t xml:space="preserve"> овог упутства у случају да понуђач подноси понуду са подизвођачем или заједничку понуду подноси група понуђача</w:t>
      </w:r>
    </w:p>
    <w:p w14:paraId="2CC3D7BA" w14:textId="77777777" w:rsidR="005918FE" w:rsidRPr="008D590A" w:rsidRDefault="005918FE" w:rsidP="005918FE">
      <w:pPr>
        <w:pStyle w:val="KDNabrajanje"/>
      </w:pPr>
      <w:r w:rsidRPr="008D590A">
        <w:t>Техничка документација којом се доказује испуњеност захтеваних техничких карактеристика, наведена у поглављу 3. Техничка спецификација   конкурсне документације</w:t>
      </w:r>
    </w:p>
    <w:p w14:paraId="251EE1A9" w14:textId="77777777" w:rsidR="005918FE" w:rsidRPr="008D590A" w:rsidRDefault="005918FE" w:rsidP="005918FE">
      <w:pPr>
        <w:pStyle w:val="KDNabrajanje"/>
        <w:numPr>
          <w:ilvl w:val="0"/>
          <w:numId w:val="0"/>
        </w:numPr>
        <w:spacing w:before="0"/>
        <w:ind w:left="568"/>
        <w:rPr>
          <w:rFonts w:cs="Arial"/>
        </w:rPr>
      </w:pPr>
    </w:p>
    <w:p w14:paraId="075D5F32" w14:textId="79289664" w:rsidR="008D2B23" w:rsidRPr="008D590A" w:rsidRDefault="008D2B23" w:rsidP="008D2B23">
      <w:pPr>
        <w:pStyle w:val="KDNabrajanje"/>
        <w:spacing w:before="0"/>
        <w:rPr>
          <w:rFonts w:cs="Arial"/>
        </w:rPr>
      </w:pPr>
      <w:r w:rsidRPr="008D590A">
        <w:rPr>
          <w:rFonts w:cs="Arial"/>
        </w:rPr>
        <w:t xml:space="preserve">потписан и печатом оверен образац „Модел уговора“ </w:t>
      </w:r>
      <w:r w:rsidR="003C4E60" w:rsidRPr="008D590A">
        <w:rPr>
          <w:rFonts w:cs="Arial"/>
          <w:lang w:val="sr-Cyrl-RS"/>
        </w:rPr>
        <w:t>(пожељно је да буде попуњен)</w:t>
      </w:r>
    </w:p>
    <w:p w14:paraId="0968F6DC" w14:textId="64B826DC" w:rsidR="008D2B23" w:rsidRPr="008D590A" w:rsidRDefault="008D2B23" w:rsidP="008D2B23">
      <w:pPr>
        <w:pStyle w:val="KDNabrajanje"/>
        <w:spacing w:before="0"/>
        <w:rPr>
          <w:rFonts w:cs="Arial"/>
        </w:rPr>
      </w:pPr>
      <w:r w:rsidRPr="008D590A">
        <w:rPr>
          <w:rFonts w:cs="Arial"/>
        </w:rPr>
        <w:t xml:space="preserve">докази о испуњености услова </w:t>
      </w:r>
      <w:r w:rsidRPr="008D590A">
        <w:rPr>
          <w:rFonts w:cs="Arial"/>
          <w:lang w:bidi="en-US"/>
        </w:rPr>
        <w:t xml:space="preserve">из чл. </w:t>
      </w:r>
      <w:r w:rsidR="007F37D0" w:rsidRPr="008D590A">
        <w:rPr>
          <w:rFonts w:cs="Arial"/>
          <w:lang w:val="sr-Cyrl-RS" w:bidi="en-US"/>
        </w:rPr>
        <w:t>75. и</w:t>
      </w:r>
      <w:r w:rsidR="00E50571" w:rsidRPr="008D590A">
        <w:rPr>
          <w:rFonts w:cs="Arial"/>
          <w:lang w:val="sr-Cyrl-RS" w:bidi="en-US"/>
        </w:rPr>
        <w:t xml:space="preserve"> </w:t>
      </w:r>
      <w:r w:rsidRPr="008D590A">
        <w:rPr>
          <w:rFonts w:cs="Arial"/>
          <w:lang w:bidi="en-US"/>
        </w:rPr>
        <w:t>76.</w:t>
      </w:r>
      <w:r w:rsidRPr="008D590A">
        <w:rPr>
          <w:rFonts w:cs="Arial"/>
        </w:rPr>
        <w:t xml:space="preserve"> Закона у складу са чланом 77. Закон и Одељком 4. конкурсне документације </w:t>
      </w:r>
    </w:p>
    <w:p w14:paraId="5588BB6C" w14:textId="35D8997B" w:rsidR="00E422EB" w:rsidRPr="008D590A" w:rsidRDefault="009B3371" w:rsidP="00E422EB">
      <w:pPr>
        <w:pStyle w:val="KDNabrajanje"/>
        <w:rPr>
          <w:rFonts w:cs="Arial"/>
        </w:rPr>
      </w:pPr>
      <w:r w:rsidRPr="008D590A">
        <w:rPr>
          <w:rFonts w:cs="Arial"/>
          <w:lang w:val="sr-Cyrl-RS"/>
        </w:rPr>
        <w:t>Овлашћење за потписника (ако не потписује заступник)</w:t>
      </w:r>
    </w:p>
    <w:p w14:paraId="3A5A61DD" w14:textId="386CAFAF" w:rsidR="00E422EB" w:rsidRPr="008D590A" w:rsidRDefault="00E422EB" w:rsidP="00E422EB">
      <w:pPr>
        <w:pStyle w:val="KDNabrajanje"/>
        <w:rPr>
          <w:rFonts w:cs="Arial"/>
        </w:rPr>
      </w:pPr>
      <w:r w:rsidRPr="008D590A">
        <w:rPr>
          <w:rFonts w:cs="Arial"/>
          <w:lang w:val="sr-Cyrl-RS"/>
        </w:rPr>
        <w:t>Споразум учесника заједничке понуде (уколико  учесници наступају као група понуђача)</w:t>
      </w:r>
    </w:p>
    <w:p w14:paraId="28B21A82" w14:textId="77777777" w:rsidR="00EE070C" w:rsidRPr="008D590A" w:rsidRDefault="00EE070C" w:rsidP="009C3258">
      <w:pPr>
        <w:pStyle w:val="KDNabrajanje"/>
        <w:numPr>
          <w:ilvl w:val="0"/>
          <w:numId w:val="0"/>
        </w:numPr>
        <w:spacing w:before="0"/>
        <w:ind w:left="568" w:hanging="284"/>
        <w:rPr>
          <w:rFonts w:cs="Arial"/>
        </w:rPr>
      </w:pPr>
    </w:p>
    <w:p w14:paraId="1AD31C9F" w14:textId="77777777" w:rsidR="008D2B23" w:rsidRPr="008D590A" w:rsidRDefault="008D2B23" w:rsidP="008D2B23">
      <w:pPr>
        <w:pStyle w:val="KDParagraf"/>
        <w:spacing w:before="0"/>
        <w:rPr>
          <w:rFonts w:cs="Arial"/>
          <w:lang w:val="ru-RU"/>
        </w:rPr>
      </w:pPr>
      <w:r w:rsidRPr="008D590A">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14:paraId="2FFDAE8E" w14:textId="77777777" w:rsidR="008D2B23" w:rsidRPr="008D590A" w:rsidRDefault="008D2B23" w:rsidP="008D2B23">
      <w:pPr>
        <w:pStyle w:val="KDParagraf"/>
        <w:spacing w:before="0"/>
        <w:rPr>
          <w:rFonts w:cs="Arial"/>
          <w:lang w:val="ru-RU"/>
        </w:rPr>
      </w:pPr>
      <w:r w:rsidRPr="008D590A">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14:paraId="50AC769A" w14:textId="77777777" w:rsidR="008D2B23" w:rsidRPr="008D590A" w:rsidRDefault="008D2B23" w:rsidP="008D2B23">
      <w:pPr>
        <w:pStyle w:val="KDParagraf"/>
        <w:spacing w:before="0"/>
        <w:rPr>
          <w:rFonts w:eastAsia="TimesNewRomanPS-BoldMT" w:cs="Arial"/>
          <w:bCs/>
          <w:lang w:val="ru-RU"/>
        </w:rPr>
      </w:pPr>
    </w:p>
    <w:p w14:paraId="034ECF1F" w14:textId="163BEDF6" w:rsidR="008D2B23" w:rsidRPr="008D590A" w:rsidRDefault="003C4E60" w:rsidP="00B56161">
      <w:pPr>
        <w:pStyle w:val="KDPodnaslov2"/>
        <w:numPr>
          <w:ilvl w:val="1"/>
          <w:numId w:val="23"/>
        </w:numPr>
        <w:spacing w:before="0"/>
        <w:jc w:val="both"/>
        <w:rPr>
          <w:rFonts w:cs="Arial"/>
        </w:rPr>
      </w:pPr>
      <w:bookmarkStart w:id="213" w:name="_Toc441651580"/>
      <w:bookmarkStart w:id="214" w:name="_Toc442559891"/>
      <w:r w:rsidRPr="008D590A">
        <w:rPr>
          <w:rFonts w:cs="Arial"/>
          <w:lang w:val="sr-Cyrl-RS"/>
        </w:rPr>
        <w:lastRenderedPageBreak/>
        <w:t>П</w:t>
      </w:r>
      <w:r w:rsidRPr="008D590A">
        <w:rPr>
          <w:rFonts w:cs="Arial"/>
        </w:rPr>
        <w:t>одношење и</w:t>
      </w:r>
      <w:r w:rsidR="008D2B23" w:rsidRPr="008D590A">
        <w:rPr>
          <w:rFonts w:cs="Arial"/>
        </w:rPr>
        <w:t xml:space="preserve"> отварање понуда</w:t>
      </w:r>
      <w:bookmarkEnd w:id="213"/>
      <w:bookmarkEnd w:id="214"/>
    </w:p>
    <w:p w14:paraId="016C99E7" w14:textId="4D813C3A" w:rsidR="00FC355A" w:rsidRPr="008D590A" w:rsidRDefault="00FC355A" w:rsidP="008D2B23">
      <w:pPr>
        <w:pStyle w:val="KDParagraf"/>
        <w:spacing w:before="0"/>
        <w:rPr>
          <w:rFonts w:cs="Arial"/>
          <w:lang w:val="sr-Cyrl-CS"/>
        </w:rPr>
      </w:pPr>
      <w:r w:rsidRPr="008D590A">
        <w:rPr>
          <w:rFonts w:cs="Arial"/>
          <w:lang w:val="ru-RU"/>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8D590A">
        <w:rPr>
          <w:rFonts w:cs="Arial"/>
          <w:lang w:val="sr-Cyrl-RS"/>
        </w:rPr>
        <w:t>е</w:t>
      </w:r>
      <w:r w:rsidRPr="008D590A">
        <w:rPr>
          <w:rFonts w:cs="Arial"/>
          <w:lang w:val="sr-Cyrl-CS"/>
        </w:rPr>
        <w:t>.</w:t>
      </w:r>
    </w:p>
    <w:p w14:paraId="3E58EAE4" w14:textId="77777777" w:rsidR="00FC355A" w:rsidRPr="008D590A" w:rsidRDefault="008D2B23" w:rsidP="00FC355A">
      <w:pPr>
        <w:pStyle w:val="KDParagraf"/>
        <w:spacing w:before="0"/>
        <w:rPr>
          <w:rFonts w:cs="Arial"/>
          <w:lang w:val="sr-Cyrl-CS"/>
        </w:rPr>
      </w:pPr>
      <w:r w:rsidRPr="008D590A">
        <w:rPr>
          <w:rFonts w:cs="Arial"/>
          <w:lang w:val="ru-RU"/>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14:paraId="74381199" w14:textId="07B7B352" w:rsidR="00FC355A" w:rsidRPr="008D590A" w:rsidRDefault="00FC355A" w:rsidP="008D2B23">
      <w:pPr>
        <w:pStyle w:val="KDParagraf"/>
        <w:spacing w:before="0"/>
        <w:rPr>
          <w:rFonts w:cs="Arial"/>
          <w:lang w:val="sr-Cyrl-RS"/>
        </w:rPr>
      </w:pPr>
      <w:r w:rsidRPr="008D590A">
        <w:rPr>
          <w:rFonts w:cs="Arial"/>
          <w:lang w:val="ru-RU"/>
        </w:rPr>
        <w:t>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w:t>
      </w:r>
      <w:r w:rsidR="00AB4858" w:rsidRPr="008D590A">
        <w:rPr>
          <w:rFonts w:cs="Arial"/>
          <w:lang w:val="sr-Cyrl-CS"/>
        </w:rPr>
        <w:t xml:space="preserve"> -</w:t>
      </w:r>
      <w:r w:rsidRPr="008D590A">
        <w:rPr>
          <w:rFonts w:cs="Arial"/>
          <w:lang w:val="ru-RU"/>
        </w:rPr>
        <w:t xml:space="preserve"> </w:t>
      </w:r>
      <w:r w:rsidR="00373035" w:rsidRPr="008D590A">
        <w:rPr>
          <w:rFonts w:cs="Arial"/>
          <w:lang w:val="sr-Cyrl-RS"/>
        </w:rPr>
        <w:t>о</w:t>
      </w:r>
      <w:r w:rsidR="00AB4858" w:rsidRPr="008D590A">
        <w:rPr>
          <w:rFonts w:cs="Arial"/>
          <w:lang w:val="sr-Cyrl-RS"/>
        </w:rPr>
        <w:t>гранак ТЕ-КО Костолац</w:t>
      </w:r>
      <w:r w:rsidR="003C4E60" w:rsidRPr="008D590A">
        <w:rPr>
          <w:rFonts w:cs="Arial"/>
          <w:lang w:val="sr-Cyrl-RS"/>
        </w:rPr>
        <w:t>,</w:t>
      </w:r>
      <w:r w:rsidR="00AB4858" w:rsidRPr="008D590A">
        <w:rPr>
          <w:rFonts w:cs="Arial"/>
          <w:lang w:val="sr-Cyrl-RS"/>
        </w:rPr>
        <w:t xml:space="preserve"> Костолац</w:t>
      </w:r>
      <w:r w:rsidR="008364F9" w:rsidRPr="008D590A">
        <w:rPr>
          <w:rFonts w:cs="Arial"/>
          <w:lang w:val="sr-Cyrl-RS"/>
        </w:rPr>
        <w:t>, улица Николе Тесле бр.</w:t>
      </w:r>
      <w:r w:rsidR="00E50571" w:rsidRPr="008D590A">
        <w:rPr>
          <w:rFonts w:cs="Arial"/>
          <w:lang w:val="sr-Cyrl-RS"/>
        </w:rPr>
        <w:t xml:space="preserve"> </w:t>
      </w:r>
      <w:r w:rsidR="008364F9" w:rsidRPr="008D590A">
        <w:rPr>
          <w:rFonts w:cs="Arial"/>
          <w:lang w:val="sr-Cyrl-RS"/>
        </w:rPr>
        <w:t>5-7, Сектор за комерцијалне послове, Сала за јавне набавке</w:t>
      </w:r>
      <w:r w:rsidR="00AB4858" w:rsidRPr="008D590A">
        <w:rPr>
          <w:rFonts w:cs="Arial"/>
          <w:lang w:val="sr-Cyrl-RS"/>
        </w:rPr>
        <w:t xml:space="preserve">. </w:t>
      </w:r>
    </w:p>
    <w:p w14:paraId="26081371" w14:textId="4B01F617" w:rsidR="008D2B23" w:rsidRPr="008D590A" w:rsidRDefault="008D2B23" w:rsidP="008D2B23">
      <w:pPr>
        <w:pStyle w:val="KDParagraf"/>
        <w:spacing w:before="0"/>
        <w:rPr>
          <w:rFonts w:cs="Arial"/>
          <w:lang w:val="ru-RU"/>
        </w:rPr>
      </w:pPr>
      <w:r w:rsidRPr="008D590A">
        <w:rPr>
          <w:rFonts w:cs="Arial"/>
          <w:lang w:val="ru-RU"/>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AB4858" w:rsidRPr="008D590A">
        <w:rPr>
          <w:rFonts w:cs="Arial"/>
          <w:lang w:val="sr-Cyrl-CS"/>
        </w:rPr>
        <w:t xml:space="preserve"> </w:t>
      </w:r>
      <w:r w:rsidR="009B3371" w:rsidRPr="008D590A">
        <w:rPr>
          <w:rFonts w:cs="Arial"/>
          <w:lang w:val="ru-RU"/>
        </w:rPr>
        <w:t>за учествовање у овом поступку (пожељно да буде издато на меморандуму понуђача)</w:t>
      </w:r>
      <w:r w:rsidRPr="008D590A">
        <w:rPr>
          <w:rFonts w:cs="Arial"/>
          <w:lang w:val="ru-RU"/>
        </w:rPr>
        <w:t xml:space="preserve">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14:paraId="1EDEAF71" w14:textId="77777777" w:rsidR="008D2B23" w:rsidRPr="008D590A" w:rsidRDefault="008D2B23" w:rsidP="008D2B23">
      <w:pPr>
        <w:pStyle w:val="KDParagraf"/>
        <w:spacing w:before="0"/>
        <w:rPr>
          <w:rFonts w:cs="Arial"/>
          <w:lang w:val="ru-RU"/>
        </w:rPr>
      </w:pPr>
      <w:r w:rsidRPr="008D590A">
        <w:rPr>
          <w:rFonts w:cs="Arial"/>
          <w:lang w:val="ru-RU"/>
        </w:rPr>
        <w:t>Комисија за јавну набавку води записник о отварању понуда у који се уносе подаци у складу са Законом.</w:t>
      </w:r>
    </w:p>
    <w:p w14:paraId="5FFD5046" w14:textId="77777777" w:rsidR="008D2B23" w:rsidRPr="008D590A" w:rsidRDefault="008D2B23" w:rsidP="008D2B23">
      <w:pPr>
        <w:pStyle w:val="KDParagraf"/>
        <w:spacing w:before="0"/>
        <w:rPr>
          <w:rFonts w:cs="Arial"/>
          <w:lang w:val="ru-RU"/>
        </w:rPr>
      </w:pPr>
      <w:r w:rsidRPr="008D590A">
        <w:rPr>
          <w:rFonts w:cs="Arial"/>
          <w:lang w:val="ru-RU"/>
        </w:rPr>
        <w:t>Записник о отварању понуда потписују чланови комисије и присутни овлашћени представници понуђача, који преузимају примерак записника.</w:t>
      </w:r>
    </w:p>
    <w:p w14:paraId="13FD7F8C" w14:textId="77777777" w:rsidR="008D2B23" w:rsidRPr="008D590A" w:rsidRDefault="008D2B23" w:rsidP="008D2B23">
      <w:pPr>
        <w:pStyle w:val="KDParagraf"/>
        <w:spacing w:before="0"/>
        <w:rPr>
          <w:rFonts w:cs="Arial"/>
          <w:lang w:val="ru-RU"/>
        </w:rPr>
      </w:pPr>
      <w:r w:rsidRPr="008D590A">
        <w:rPr>
          <w:rFonts w:cs="Arial"/>
          <w:lang w:val="ru-RU"/>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14:paraId="7F12E9D5" w14:textId="77777777" w:rsidR="008D2B23" w:rsidRPr="008D590A" w:rsidRDefault="008D2B23" w:rsidP="008D2B23">
      <w:pPr>
        <w:pStyle w:val="KDParagraf"/>
        <w:spacing w:before="0"/>
        <w:rPr>
          <w:rFonts w:cs="Arial"/>
          <w:lang w:val="ru-RU"/>
        </w:rPr>
      </w:pPr>
    </w:p>
    <w:p w14:paraId="13A197A1" w14:textId="77777777" w:rsidR="008D2B23" w:rsidRPr="008D590A" w:rsidRDefault="008D2B23" w:rsidP="00B56161">
      <w:pPr>
        <w:pStyle w:val="KDPodnaslov2"/>
        <w:numPr>
          <w:ilvl w:val="1"/>
          <w:numId w:val="23"/>
        </w:numPr>
        <w:spacing w:before="0"/>
        <w:jc w:val="both"/>
        <w:rPr>
          <w:rFonts w:cs="Arial"/>
        </w:rPr>
      </w:pPr>
      <w:bookmarkStart w:id="215" w:name="_Toc441651581"/>
      <w:bookmarkStart w:id="216" w:name="_Toc442559892"/>
      <w:r w:rsidRPr="008D590A">
        <w:rPr>
          <w:rFonts w:cs="Arial"/>
        </w:rPr>
        <w:t>Начин подношења понуде</w:t>
      </w:r>
      <w:bookmarkEnd w:id="215"/>
      <w:bookmarkEnd w:id="216"/>
    </w:p>
    <w:p w14:paraId="3942A9B8" w14:textId="77777777" w:rsidR="008D2B23" w:rsidRPr="008D590A" w:rsidRDefault="008D2B23" w:rsidP="008D2B23">
      <w:pPr>
        <w:pStyle w:val="KDParagraf"/>
        <w:spacing w:before="0"/>
        <w:rPr>
          <w:rFonts w:cs="Arial"/>
          <w:lang w:val="ru-RU"/>
        </w:rPr>
      </w:pPr>
      <w:r w:rsidRPr="008D590A">
        <w:rPr>
          <w:rFonts w:cs="Arial"/>
          <w:lang w:val="ru-RU"/>
        </w:rPr>
        <w:t>Понуђач може поднети само једну понуду.</w:t>
      </w:r>
    </w:p>
    <w:p w14:paraId="4D75D474" w14:textId="77777777" w:rsidR="008D2B23" w:rsidRPr="008D590A" w:rsidRDefault="008D2B23" w:rsidP="008D2B23">
      <w:pPr>
        <w:pStyle w:val="KDParagraf"/>
        <w:spacing w:before="0"/>
        <w:rPr>
          <w:rFonts w:cs="Arial"/>
          <w:lang w:val="ru-RU"/>
        </w:rPr>
      </w:pPr>
      <w:r w:rsidRPr="008D590A">
        <w:rPr>
          <w:rFonts w:cs="Arial"/>
          <w:lang w:val="ru-RU"/>
        </w:rPr>
        <w:t>Понуду може поднети понуђач самостално, група понуђача, као и понуђач са подизвођачем.</w:t>
      </w:r>
    </w:p>
    <w:p w14:paraId="3C645376" w14:textId="77777777" w:rsidR="008D2B23" w:rsidRPr="008D590A" w:rsidRDefault="008D2B23" w:rsidP="008D2B23">
      <w:pPr>
        <w:pStyle w:val="KDParagraf"/>
        <w:spacing w:before="0"/>
        <w:rPr>
          <w:rFonts w:cs="Arial"/>
          <w:lang w:val="ru-RU"/>
        </w:rPr>
      </w:pPr>
      <w:r w:rsidRPr="008D590A">
        <w:rPr>
          <w:rFonts w:cs="Arial"/>
          <w:lang w:val="ru-RU"/>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14:paraId="6FE2B03A" w14:textId="77777777" w:rsidR="008D2B23" w:rsidRPr="008D590A" w:rsidRDefault="008D2B23" w:rsidP="008D2B23">
      <w:pPr>
        <w:pStyle w:val="KDParagraf"/>
        <w:spacing w:before="0"/>
        <w:rPr>
          <w:rFonts w:cs="Arial"/>
          <w:lang w:val="ru-RU"/>
        </w:rPr>
      </w:pPr>
      <w:r w:rsidRPr="008D590A">
        <w:rPr>
          <w:rFonts w:cs="Arial"/>
          <w:lang w:val="ru-RU"/>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14:paraId="668FA385" w14:textId="77777777" w:rsidR="008D2B23" w:rsidRPr="008D590A" w:rsidRDefault="008D2B23" w:rsidP="008D2B23">
      <w:pPr>
        <w:pStyle w:val="KDParagraf"/>
        <w:spacing w:before="0"/>
        <w:rPr>
          <w:rFonts w:cs="Arial"/>
          <w:lang w:val="ru-RU"/>
        </w:rPr>
      </w:pPr>
      <w:r w:rsidRPr="008D590A">
        <w:rPr>
          <w:rFonts w:cs="Arial"/>
          <w:lang w:val="ru-RU"/>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14:paraId="2F81084C" w14:textId="77777777" w:rsidR="008D2B23" w:rsidRPr="008D590A" w:rsidRDefault="008D2B23" w:rsidP="008D2B23">
      <w:pPr>
        <w:pStyle w:val="KDParagraf"/>
        <w:spacing w:before="0"/>
        <w:rPr>
          <w:rFonts w:cs="Arial"/>
          <w:lang w:val="ru-RU"/>
        </w:rPr>
      </w:pPr>
    </w:p>
    <w:p w14:paraId="0428236E" w14:textId="77777777" w:rsidR="008D2B23" w:rsidRPr="008D590A" w:rsidRDefault="008D2B23" w:rsidP="00B56161">
      <w:pPr>
        <w:pStyle w:val="KDPodnaslov2"/>
        <w:numPr>
          <w:ilvl w:val="1"/>
          <w:numId w:val="23"/>
        </w:numPr>
        <w:spacing w:before="0"/>
        <w:jc w:val="both"/>
        <w:rPr>
          <w:rFonts w:cs="Arial"/>
        </w:rPr>
      </w:pPr>
      <w:bookmarkStart w:id="217" w:name="_Toc441651582"/>
      <w:bookmarkStart w:id="218" w:name="_Toc442559893"/>
      <w:r w:rsidRPr="008D590A">
        <w:rPr>
          <w:rFonts w:cs="Arial"/>
        </w:rPr>
        <w:t>Измена, допуна и опозив понуде</w:t>
      </w:r>
      <w:bookmarkEnd w:id="217"/>
      <w:bookmarkEnd w:id="218"/>
    </w:p>
    <w:p w14:paraId="12E3E1F2" w14:textId="2E7E566A" w:rsidR="008D2B23" w:rsidRPr="008D590A" w:rsidRDefault="008D2B23" w:rsidP="008D2B23">
      <w:pPr>
        <w:pStyle w:val="KDParagraf"/>
        <w:spacing w:before="0"/>
        <w:rPr>
          <w:rFonts w:cs="Arial"/>
          <w:lang w:val="ru-RU"/>
        </w:rPr>
      </w:pPr>
      <w:r w:rsidRPr="008D590A">
        <w:rPr>
          <w:rFonts w:cs="Arial"/>
          <w:lang w:val="ru-RU"/>
        </w:rPr>
        <w:t xml:space="preserve">У року за подношење понуде понуђач може да измени или допуни већ поднету понуду писаним путем, на адресу Наручиоца, са назнаком „ИЗМЕНА – ДОПУНА - Понуде за јавну набавку </w:t>
      </w:r>
      <w:r w:rsidR="00943700" w:rsidRPr="003C381D">
        <w:rPr>
          <w:rFonts w:cs="Arial"/>
          <w:b/>
          <w:lang w:val="ru-RU"/>
        </w:rPr>
        <w:t>ЈН/</w:t>
      </w:r>
      <w:r w:rsidR="000532C3">
        <w:rPr>
          <w:rFonts w:cs="Arial"/>
          <w:b/>
          <w:lang w:val="ru-RU"/>
        </w:rPr>
        <w:t>3100/0630/2019</w:t>
      </w:r>
      <w:r w:rsidRPr="008D590A">
        <w:rPr>
          <w:rFonts w:cs="Arial"/>
          <w:lang w:val="ru-RU"/>
        </w:rPr>
        <w:t xml:space="preserve"> – НЕ ОТВАРАТИ“.</w:t>
      </w:r>
    </w:p>
    <w:p w14:paraId="4B5FB01E" w14:textId="7E209CC7" w:rsidR="008D2B23" w:rsidRPr="008D590A" w:rsidRDefault="008D2B23" w:rsidP="008D2B23">
      <w:pPr>
        <w:pStyle w:val="KDParagraf"/>
        <w:spacing w:before="0"/>
        <w:rPr>
          <w:rFonts w:cs="Arial"/>
          <w:lang w:val="ru-RU"/>
        </w:rPr>
      </w:pPr>
      <w:r w:rsidRPr="008D590A">
        <w:rPr>
          <w:rFonts w:cs="Arial"/>
          <w:lang w:val="ru-RU"/>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r w:rsidR="00AB4858" w:rsidRPr="008D590A">
        <w:rPr>
          <w:rFonts w:cs="Arial"/>
          <w:lang w:val="sr-Cyrl-CS"/>
        </w:rPr>
        <w:t xml:space="preserve"> </w:t>
      </w:r>
      <w:r w:rsidRPr="008D590A">
        <w:rPr>
          <w:rFonts w:cs="Arial"/>
          <w:lang w:val="ru-RU"/>
        </w:rPr>
        <w:t>измена или допуна односи.</w:t>
      </w:r>
    </w:p>
    <w:p w14:paraId="30F4595F" w14:textId="2661B9B1" w:rsidR="008D2B23" w:rsidRPr="008D590A" w:rsidRDefault="008D2B23" w:rsidP="008D2B23">
      <w:pPr>
        <w:pStyle w:val="KDParagraf"/>
        <w:spacing w:before="0"/>
        <w:rPr>
          <w:rFonts w:cs="Arial"/>
          <w:lang w:val="ru-RU"/>
        </w:rPr>
      </w:pPr>
      <w:r w:rsidRPr="008D590A">
        <w:rPr>
          <w:rFonts w:cs="Arial"/>
          <w:lang w:val="ru-RU"/>
        </w:rPr>
        <w:t>У року за подношење понуде понуђач може да опозове поднету понуду писаним путем, на адресу Наручиоца, са назнаком „ОПОЗИВ - Понуде за јавну набавку</w:t>
      </w:r>
      <w:r w:rsidR="00AB4858" w:rsidRPr="008D590A">
        <w:rPr>
          <w:rFonts w:cs="Arial"/>
          <w:lang w:val="ru-RU"/>
        </w:rPr>
        <w:t xml:space="preserve"> </w:t>
      </w:r>
      <w:r w:rsidR="00943700" w:rsidRPr="003C381D">
        <w:rPr>
          <w:rFonts w:cs="Arial"/>
          <w:b/>
          <w:lang w:val="ru-RU"/>
        </w:rPr>
        <w:t>ЈН/</w:t>
      </w:r>
      <w:r w:rsidR="000532C3">
        <w:rPr>
          <w:rFonts w:cs="Arial"/>
          <w:b/>
          <w:lang w:val="ru-RU"/>
        </w:rPr>
        <w:t>3100/0630/2019</w:t>
      </w:r>
      <w:r w:rsidR="00AB4858" w:rsidRPr="008D590A">
        <w:rPr>
          <w:rFonts w:cs="Arial"/>
          <w:lang w:val="ru-RU"/>
        </w:rPr>
        <w:t xml:space="preserve"> </w:t>
      </w:r>
      <w:r w:rsidRPr="008D590A">
        <w:rPr>
          <w:rFonts w:cs="Arial"/>
          <w:lang w:val="ru-RU"/>
        </w:rPr>
        <w:t>– НЕ ОТВАРАТИ“.</w:t>
      </w:r>
    </w:p>
    <w:p w14:paraId="29156FA0" w14:textId="77777777" w:rsidR="008D2B23" w:rsidRPr="008D590A" w:rsidRDefault="008D2B23" w:rsidP="008D2B23">
      <w:pPr>
        <w:pStyle w:val="KDParagraf"/>
        <w:spacing w:before="0"/>
        <w:rPr>
          <w:rFonts w:cs="Arial"/>
          <w:lang w:val="ru-RU"/>
        </w:rPr>
      </w:pPr>
      <w:r w:rsidRPr="008D590A">
        <w:rPr>
          <w:rFonts w:cs="Arial"/>
          <w:lang w:val="ru-RU"/>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14:paraId="366805FF" w14:textId="729A07A9" w:rsidR="008D2B23" w:rsidRPr="008D590A" w:rsidRDefault="008D2B23" w:rsidP="008D2B23">
      <w:pPr>
        <w:pStyle w:val="KDKomentar"/>
        <w:spacing w:before="0"/>
        <w:rPr>
          <w:rFonts w:cs="Arial"/>
          <w:i w:val="0"/>
          <w:color w:val="auto"/>
          <w:sz w:val="22"/>
          <w:szCs w:val="22"/>
        </w:rPr>
      </w:pPr>
      <w:r w:rsidRPr="008D590A">
        <w:rPr>
          <w:rFonts w:cs="Arial"/>
          <w:i w:val="0"/>
          <w:color w:val="auto"/>
          <w:sz w:val="22"/>
          <w:szCs w:val="22"/>
        </w:rPr>
        <w:lastRenderedPageBreak/>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w:t>
      </w:r>
      <w:r w:rsidR="00C9019C" w:rsidRPr="008D590A">
        <w:rPr>
          <w:rFonts w:cs="Arial"/>
          <w:i w:val="0"/>
          <w:color w:val="auto"/>
          <w:sz w:val="22"/>
          <w:szCs w:val="22"/>
          <w:lang w:val="sr-Cyrl-RS"/>
        </w:rPr>
        <w:t>.</w:t>
      </w:r>
    </w:p>
    <w:p w14:paraId="18949B3F" w14:textId="77777777" w:rsidR="0045792E" w:rsidRPr="008D590A" w:rsidRDefault="0045792E" w:rsidP="008D2B23">
      <w:pPr>
        <w:pStyle w:val="KDKomentar"/>
        <w:spacing w:before="0"/>
        <w:rPr>
          <w:rFonts w:cs="Arial"/>
          <w:i w:val="0"/>
          <w:color w:val="auto"/>
          <w:sz w:val="22"/>
          <w:szCs w:val="22"/>
        </w:rPr>
      </w:pPr>
    </w:p>
    <w:p w14:paraId="4EA27FEA" w14:textId="77777777" w:rsidR="008D2B23" w:rsidRPr="008D590A" w:rsidRDefault="008D2B23" w:rsidP="00B56161">
      <w:pPr>
        <w:pStyle w:val="KDPodnaslov2"/>
        <w:numPr>
          <w:ilvl w:val="1"/>
          <w:numId w:val="23"/>
        </w:numPr>
        <w:spacing w:before="0"/>
        <w:jc w:val="both"/>
        <w:rPr>
          <w:rFonts w:cs="Arial"/>
        </w:rPr>
      </w:pPr>
      <w:bookmarkStart w:id="219" w:name="_Toc441651583"/>
      <w:bookmarkStart w:id="220" w:name="_Toc442559894"/>
      <w:r w:rsidRPr="008D590A">
        <w:rPr>
          <w:rFonts w:cs="Arial"/>
          <w:lang w:val="ru-RU"/>
        </w:rPr>
        <w:t>П</w:t>
      </w:r>
      <w:r w:rsidRPr="008D590A">
        <w:rPr>
          <w:rFonts w:cs="Arial"/>
        </w:rPr>
        <w:t>артије</w:t>
      </w:r>
      <w:bookmarkEnd w:id="219"/>
      <w:bookmarkEnd w:id="220"/>
    </w:p>
    <w:p w14:paraId="4B121D35" w14:textId="77777777" w:rsidR="00FC355A" w:rsidRPr="008D590A" w:rsidRDefault="00FC355A" w:rsidP="00FC355A">
      <w:pPr>
        <w:pStyle w:val="KDParagraf"/>
        <w:spacing w:before="0"/>
        <w:rPr>
          <w:rFonts w:cs="Arial"/>
          <w:lang w:val="ru-RU"/>
        </w:rPr>
      </w:pPr>
      <w:r w:rsidRPr="008D590A">
        <w:rPr>
          <w:rFonts w:cs="Arial"/>
          <w:lang w:val="ru-RU"/>
        </w:rPr>
        <w:t>Набавка није обликована по партијама.</w:t>
      </w:r>
    </w:p>
    <w:p w14:paraId="6363CE02" w14:textId="77777777" w:rsidR="00660E4F" w:rsidRPr="008D590A" w:rsidRDefault="00660E4F" w:rsidP="008D2B23">
      <w:pPr>
        <w:spacing w:before="0"/>
        <w:rPr>
          <w:rFonts w:cs="Arial"/>
          <w:lang w:val="ru-RU"/>
        </w:rPr>
      </w:pPr>
    </w:p>
    <w:p w14:paraId="4777FBFE" w14:textId="68C8433A" w:rsidR="008D2B23" w:rsidRPr="008D590A" w:rsidRDefault="00011DCA" w:rsidP="00B56161">
      <w:pPr>
        <w:pStyle w:val="KDPodnaslov2"/>
        <w:numPr>
          <w:ilvl w:val="1"/>
          <w:numId w:val="23"/>
        </w:numPr>
        <w:spacing w:before="0"/>
        <w:jc w:val="both"/>
        <w:rPr>
          <w:rFonts w:cs="Arial"/>
        </w:rPr>
      </w:pPr>
      <w:bookmarkStart w:id="221" w:name="_Toc441651584"/>
      <w:bookmarkStart w:id="222" w:name="_Toc442559895"/>
      <w:r w:rsidRPr="008D590A">
        <w:rPr>
          <w:rFonts w:cs="Arial"/>
          <w:lang w:val="sr-Cyrl-RS"/>
        </w:rPr>
        <w:t xml:space="preserve"> </w:t>
      </w:r>
      <w:r w:rsidR="008D2B23" w:rsidRPr="008D590A">
        <w:rPr>
          <w:rFonts w:cs="Arial"/>
        </w:rPr>
        <w:t>Понуда са варијантама</w:t>
      </w:r>
      <w:bookmarkEnd w:id="221"/>
      <w:bookmarkEnd w:id="222"/>
    </w:p>
    <w:p w14:paraId="610B10A5" w14:textId="77777777" w:rsidR="008D2B23" w:rsidRPr="008D590A" w:rsidRDefault="008D2B23" w:rsidP="008D2B23">
      <w:pPr>
        <w:tabs>
          <w:tab w:val="num" w:pos="993"/>
        </w:tabs>
        <w:spacing w:before="0"/>
        <w:rPr>
          <w:rFonts w:cs="Arial"/>
          <w:lang w:val="ru-RU"/>
        </w:rPr>
      </w:pPr>
      <w:r w:rsidRPr="008D590A">
        <w:rPr>
          <w:rFonts w:cs="Arial"/>
          <w:lang w:val="ru-RU"/>
        </w:rPr>
        <w:t>Понуда са варијантама није дозвољена.</w:t>
      </w:r>
    </w:p>
    <w:p w14:paraId="008A6DD3" w14:textId="77777777" w:rsidR="008D2B23" w:rsidRPr="008D590A" w:rsidRDefault="008D2B23" w:rsidP="008D2B23">
      <w:pPr>
        <w:tabs>
          <w:tab w:val="num" w:pos="993"/>
        </w:tabs>
        <w:spacing w:before="0"/>
        <w:rPr>
          <w:rFonts w:cs="Arial"/>
          <w:lang w:val="ru-RU"/>
        </w:rPr>
      </w:pPr>
    </w:p>
    <w:p w14:paraId="59A3EFFF" w14:textId="3B989CE8" w:rsidR="008D2B23" w:rsidRPr="008D590A" w:rsidRDefault="00011DCA" w:rsidP="00B56161">
      <w:pPr>
        <w:pStyle w:val="KDPodnaslov2"/>
        <w:numPr>
          <w:ilvl w:val="1"/>
          <w:numId w:val="23"/>
        </w:numPr>
        <w:spacing w:before="0"/>
        <w:jc w:val="both"/>
        <w:rPr>
          <w:rFonts w:cs="Arial"/>
        </w:rPr>
      </w:pPr>
      <w:bookmarkStart w:id="223" w:name="_Toc441651585"/>
      <w:bookmarkStart w:id="224" w:name="_Toc442559896"/>
      <w:r w:rsidRPr="008D590A">
        <w:rPr>
          <w:rFonts w:cs="Arial"/>
          <w:lang w:val="sr-Cyrl-RS"/>
        </w:rPr>
        <w:t xml:space="preserve"> </w:t>
      </w:r>
      <w:r w:rsidR="008D2B23" w:rsidRPr="008D590A">
        <w:rPr>
          <w:rFonts w:cs="Arial"/>
        </w:rPr>
        <w:t>Подношење понуде са подизвођачима</w:t>
      </w:r>
      <w:bookmarkEnd w:id="223"/>
      <w:bookmarkEnd w:id="224"/>
    </w:p>
    <w:p w14:paraId="04E082B8" w14:textId="77777777" w:rsidR="00EE070C" w:rsidRPr="008D590A" w:rsidRDefault="00EE070C" w:rsidP="00EE070C">
      <w:pPr>
        <w:pStyle w:val="KDParagraf"/>
        <w:spacing w:before="0"/>
        <w:rPr>
          <w:rFonts w:cs="Arial"/>
          <w:lang w:val="ru-RU"/>
        </w:rPr>
      </w:pPr>
      <w:r w:rsidRPr="008D590A">
        <w:rPr>
          <w:rFonts w:cs="Arial"/>
          <w:lang w:val="ru-RU"/>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14:paraId="340385CA" w14:textId="77777777" w:rsidR="00EE070C" w:rsidRPr="008D590A" w:rsidRDefault="00EE070C" w:rsidP="00EE070C">
      <w:pPr>
        <w:pStyle w:val="KDParagraf"/>
        <w:spacing w:before="0"/>
        <w:rPr>
          <w:rFonts w:cs="Arial"/>
          <w:lang w:val="ru-RU"/>
        </w:rPr>
      </w:pPr>
      <w:r w:rsidRPr="008D590A">
        <w:rPr>
          <w:rFonts w:cs="Arial"/>
          <w:lang w:val="ru-RU"/>
        </w:rPr>
        <w:t>- назив подизвођача, а уколико уговор између наручиоца и понуђача буде закључен, тај подизвођач ће бити наведен у уговору;</w:t>
      </w:r>
    </w:p>
    <w:p w14:paraId="06307206" w14:textId="77777777" w:rsidR="00EE070C" w:rsidRPr="008D590A" w:rsidRDefault="00EE070C" w:rsidP="00EE070C">
      <w:pPr>
        <w:pStyle w:val="KDParagraf"/>
        <w:spacing w:before="0"/>
        <w:rPr>
          <w:rFonts w:cs="Arial"/>
          <w:lang w:val="ru-RU"/>
        </w:rPr>
      </w:pPr>
      <w:r w:rsidRPr="008D590A">
        <w:rPr>
          <w:rFonts w:cs="Arial"/>
          <w:lang w:val="ru-RU"/>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14:paraId="0B930947" w14:textId="77777777" w:rsidR="00EE070C" w:rsidRPr="008D590A" w:rsidRDefault="00EE070C" w:rsidP="00EE070C">
      <w:pPr>
        <w:pStyle w:val="KDParagraf"/>
        <w:spacing w:before="0"/>
        <w:rPr>
          <w:rFonts w:cs="Arial"/>
          <w:lang w:val="ru-RU"/>
        </w:rPr>
      </w:pPr>
      <w:r w:rsidRPr="008D590A">
        <w:rPr>
          <w:rFonts w:cs="Arial"/>
          <w:lang w:val="ru-RU"/>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14:paraId="664D8F5B" w14:textId="6FDD4410" w:rsidR="008D2B23" w:rsidRPr="008D590A" w:rsidRDefault="00EE070C" w:rsidP="008D2B23">
      <w:pPr>
        <w:pStyle w:val="KDParagraf"/>
        <w:spacing w:before="0"/>
        <w:rPr>
          <w:rFonts w:cs="Arial"/>
          <w:lang w:val="sr-Cyrl-RS"/>
        </w:rPr>
      </w:pPr>
      <w:r w:rsidRPr="008D590A">
        <w:rPr>
          <w:rFonts w:cs="Arial"/>
          <w:lang w:val="sr-Cyrl-RS"/>
        </w:rPr>
        <w:t xml:space="preserve">Обавеза понуђача је да за </w:t>
      </w:r>
      <w:r w:rsidR="008D2B23" w:rsidRPr="008D590A">
        <w:rPr>
          <w:rFonts w:cs="Arial"/>
          <w:lang w:val="ru-RU"/>
        </w:rPr>
        <w:t>подизвођач</w:t>
      </w:r>
      <w:r w:rsidRPr="008D590A">
        <w:rPr>
          <w:rFonts w:cs="Arial"/>
          <w:lang w:val="sr-Cyrl-RS"/>
        </w:rPr>
        <w:t>а достави доказе о испуњености</w:t>
      </w:r>
      <w:r w:rsidR="008D2B23" w:rsidRPr="008D590A">
        <w:rPr>
          <w:rFonts w:cs="Arial"/>
          <w:lang w:val="ru-RU"/>
        </w:rPr>
        <w:t xml:space="preserve"> обавезн</w:t>
      </w:r>
      <w:r w:rsidRPr="008D590A">
        <w:rPr>
          <w:rFonts w:cs="Arial"/>
          <w:lang w:val="sr-Cyrl-RS"/>
        </w:rPr>
        <w:t>их</w:t>
      </w:r>
      <w:r w:rsidR="008D2B23" w:rsidRPr="008D590A">
        <w:rPr>
          <w:rFonts w:cs="Arial"/>
          <w:lang w:val="ru-RU"/>
        </w:rPr>
        <w:t xml:space="preserve"> услов</w:t>
      </w:r>
      <w:r w:rsidRPr="008D590A">
        <w:rPr>
          <w:rFonts w:cs="Arial"/>
          <w:lang w:val="sr-Cyrl-RS"/>
        </w:rPr>
        <w:t>а</w:t>
      </w:r>
      <w:r w:rsidR="008D2B23" w:rsidRPr="008D590A">
        <w:rPr>
          <w:rFonts w:cs="Arial"/>
          <w:lang w:val="ru-RU"/>
        </w:rPr>
        <w:t xml:space="preserve"> из члана 75. став 1. тачка 1), 2) и 4) Закона</w:t>
      </w:r>
      <w:r w:rsidRPr="008D590A">
        <w:rPr>
          <w:rFonts w:cs="Arial"/>
          <w:lang w:val="ru-RU"/>
        </w:rPr>
        <w:t xml:space="preserve"> </w:t>
      </w:r>
      <w:r w:rsidR="008D2B23" w:rsidRPr="008D590A">
        <w:rPr>
          <w:rFonts w:cs="Arial"/>
          <w:lang w:val="ru-RU"/>
        </w:rPr>
        <w:t>наведен</w:t>
      </w:r>
      <w:r w:rsidRPr="008D590A">
        <w:rPr>
          <w:rFonts w:cs="Arial"/>
          <w:lang w:val="sr-Cyrl-RS"/>
        </w:rPr>
        <w:t>их</w:t>
      </w:r>
      <w:r w:rsidR="008D2B23" w:rsidRPr="008D590A">
        <w:rPr>
          <w:rFonts w:cs="Arial"/>
          <w:lang w:val="ru-RU"/>
        </w:rPr>
        <w:t xml:space="preserve"> у одељку Услови за учешће из члана 75. и 76. Закона и Упутство како се доказује испуњеност тих услова</w:t>
      </w:r>
      <w:r w:rsidR="00D425EB" w:rsidRPr="008D590A">
        <w:rPr>
          <w:rFonts w:cs="Arial"/>
          <w:lang w:val="sr-Cyrl-CS"/>
        </w:rPr>
        <w:t xml:space="preserve">. </w:t>
      </w:r>
    </w:p>
    <w:p w14:paraId="2E7F993D" w14:textId="3811E36F" w:rsidR="008D2B23" w:rsidRPr="008D590A" w:rsidRDefault="008D2B23" w:rsidP="008D2B23">
      <w:pPr>
        <w:pStyle w:val="KDParagraf"/>
        <w:spacing w:before="0"/>
        <w:rPr>
          <w:rFonts w:cs="Arial"/>
          <w:lang w:val="ru-RU"/>
        </w:rPr>
      </w:pPr>
      <w:r w:rsidRPr="008D590A">
        <w:rPr>
          <w:rFonts w:cs="Arial"/>
          <w:lang w:val="ru-RU"/>
        </w:rPr>
        <w:t xml:space="preserve">Све обрасце у понуди потписује и оверава понуђач, изузев </w:t>
      </w:r>
      <w:r w:rsidR="00EE070C" w:rsidRPr="008D590A">
        <w:rPr>
          <w:rFonts w:cs="Arial"/>
          <w:lang w:val="sr-Cyrl-RS"/>
        </w:rPr>
        <w:t>образаца под пуном материјалном и кривичном одговорношћу,</w:t>
      </w:r>
      <w:r w:rsidRPr="008D590A">
        <w:rPr>
          <w:rFonts w:cs="Arial"/>
          <w:lang w:val="ru-RU"/>
        </w:rPr>
        <w:t>које попуњава, потписује и оверава сваки подизвођач у своје име.</w:t>
      </w:r>
    </w:p>
    <w:p w14:paraId="0F1C6421" w14:textId="77777777" w:rsidR="008D2B23" w:rsidRPr="008D590A" w:rsidRDefault="008D2B23" w:rsidP="008D2B23">
      <w:pPr>
        <w:pStyle w:val="KDParagraf"/>
        <w:spacing w:before="0"/>
        <w:rPr>
          <w:rFonts w:cs="Arial"/>
          <w:lang w:val="ru-RU"/>
        </w:rPr>
      </w:pPr>
      <w:r w:rsidRPr="008D590A">
        <w:rPr>
          <w:rFonts w:cs="Arial"/>
          <w:lang w:val="ru-RU"/>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14:paraId="552F9398" w14:textId="77777777" w:rsidR="00011DCA" w:rsidRPr="008D590A" w:rsidRDefault="00011DCA" w:rsidP="00011DCA">
      <w:pPr>
        <w:pStyle w:val="KDParagraf"/>
        <w:spacing w:before="0"/>
        <w:rPr>
          <w:rFonts w:cs="Arial"/>
          <w:lang w:val="ru-RU"/>
        </w:rPr>
      </w:pPr>
      <w:r w:rsidRPr="008D590A">
        <w:rPr>
          <w:rFonts w:cs="Arial"/>
          <w:lang w:val="ru-RU"/>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одлуке  о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 без обзира на број подизвођача.</w:t>
      </w:r>
    </w:p>
    <w:p w14:paraId="3E69797F" w14:textId="77777777" w:rsidR="008D2B23" w:rsidRPr="008D590A" w:rsidRDefault="008D2B23" w:rsidP="008D2B23">
      <w:pPr>
        <w:pStyle w:val="KDParagraf"/>
        <w:spacing w:before="0"/>
        <w:rPr>
          <w:rFonts w:cs="Arial"/>
          <w:lang w:val="ru-RU" w:bidi="en-US"/>
        </w:rPr>
      </w:pPr>
    </w:p>
    <w:p w14:paraId="6F66DBEB" w14:textId="40A29446" w:rsidR="008D2B23" w:rsidRPr="008D590A" w:rsidRDefault="008D2B23" w:rsidP="00B56161">
      <w:pPr>
        <w:pStyle w:val="KDPodnaslov2"/>
        <w:numPr>
          <w:ilvl w:val="1"/>
          <w:numId w:val="23"/>
        </w:numPr>
        <w:spacing w:before="0"/>
        <w:jc w:val="both"/>
        <w:rPr>
          <w:rFonts w:cs="Arial"/>
        </w:rPr>
      </w:pPr>
      <w:bookmarkStart w:id="225" w:name="_Toc441651586"/>
      <w:bookmarkStart w:id="226" w:name="_Toc442559897"/>
      <w:r w:rsidRPr="008D590A">
        <w:rPr>
          <w:rFonts w:cs="Arial"/>
        </w:rPr>
        <w:t>Подношење заједничке понуде</w:t>
      </w:r>
      <w:bookmarkEnd w:id="225"/>
      <w:bookmarkEnd w:id="226"/>
    </w:p>
    <w:p w14:paraId="580FBDF5" w14:textId="77777777" w:rsidR="008D2B23" w:rsidRPr="008D590A" w:rsidRDefault="008D2B23" w:rsidP="008D2B23">
      <w:pPr>
        <w:pStyle w:val="KDParagraf"/>
        <w:spacing w:before="0"/>
        <w:rPr>
          <w:rFonts w:cs="Arial"/>
          <w:lang w:val="ru-RU"/>
        </w:rPr>
      </w:pPr>
      <w:r w:rsidRPr="008D590A">
        <w:rPr>
          <w:rFonts w:cs="Arial"/>
          <w:lang w:val="ru-RU"/>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 и 5.Закона о јавним набавкама и то: </w:t>
      </w:r>
    </w:p>
    <w:p w14:paraId="6EF735F2" w14:textId="77777777" w:rsidR="008D2B23" w:rsidRPr="008D590A" w:rsidRDefault="008D2B23" w:rsidP="008D2B23">
      <w:pPr>
        <w:pStyle w:val="KDNabrajanje"/>
        <w:spacing w:before="0"/>
        <w:rPr>
          <w:rFonts w:cs="Arial"/>
        </w:rPr>
      </w:pPr>
      <w:r w:rsidRPr="008D590A">
        <w:rPr>
          <w:rFonts w:cs="Arial"/>
          <w:lang w:val="sr-Cyrl-CS"/>
        </w:rPr>
        <w:t xml:space="preserve">податке о </w:t>
      </w:r>
      <w:r w:rsidRPr="008D590A">
        <w:rPr>
          <w:rFonts w:cs="Arial"/>
        </w:rPr>
        <w:t xml:space="preserve">члану групе који ће бити </w:t>
      </w:r>
      <w:r w:rsidRPr="008D590A">
        <w:rPr>
          <w:rFonts w:cs="Arial"/>
          <w:lang w:val="sr-Cyrl-CS"/>
        </w:rPr>
        <w:t>Н</w:t>
      </w:r>
      <w:r w:rsidRPr="008D590A">
        <w:rPr>
          <w:rFonts w:cs="Arial"/>
        </w:rPr>
        <w:t xml:space="preserve">осилац посла, односно који ће поднети понуду и који ће заступати групу понуђача пред </w:t>
      </w:r>
      <w:r w:rsidRPr="008D590A">
        <w:rPr>
          <w:rFonts w:cs="Arial"/>
          <w:lang w:val="sr-Cyrl-CS"/>
        </w:rPr>
        <w:t>Н</w:t>
      </w:r>
      <w:r w:rsidRPr="008D590A">
        <w:rPr>
          <w:rFonts w:cs="Arial"/>
        </w:rPr>
        <w:t>аручиоцем;</w:t>
      </w:r>
    </w:p>
    <w:p w14:paraId="1CDD6BDE" w14:textId="77777777" w:rsidR="008D2B23" w:rsidRPr="008D590A" w:rsidRDefault="008D2B23" w:rsidP="008D2B23">
      <w:pPr>
        <w:pStyle w:val="KDNabrajanje"/>
        <w:spacing w:before="0"/>
        <w:rPr>
          <w:rFonts w:cs="Arial"/>
        </w:rPr>
      </w:pPr>
      <w:r w:rsidRPr="008D590A">
        <w:rPr>
          <w:rFonts w:cs="Arial"/>
        </w:rPr>
        <w:t>опис послова сваког од понуђача из групе понуђача у извршењу уговора.</w:t>
      </w:r>
    </w:p>
    <w:p w14:paraId="2D3C3FD5" w14:textId="26172D2F" w:rsidR="00011DCA" w:rsidRPr="008D590A" w:rsidRDefault="008D2B23" w:rsidP="008D2B23">
      <w:pPr>
        <w:pStyle w:val="KDParagraf"/>
        <w:spacing w:before="0"/>
        <w:rPr>
          <w:rFonts w:cs="Arial"/>
          <w:lang w:val="sr-Cyrl-RS"/>
        </w:rPr>
      </w:pPr>
      <w:r w:rsidRPr="008D590A">
        <w:rPr>
          <w:rFonts w:cs="Arial"/>
          <w:lang w:val="ru-RU"/>
        </w:rPr>
        <w:t>Сваки понуђач из групе понуђача  која подноси заједничку понуду мора да испуњава услове из члана 75.  став 1. тачка 1), 2) и 4) Закона, наведене у одељку Услови за учешће из члана 75. и 76. Закона и Упутство како се доказује испуњеност тих услова</w:t>
      </w:r>
      <w:r w:rsidR="00011DCA" w:rsidRPr="008D590A">
        <w:rPr>
          <w:rFonts w:cs="Arial"/>
          <w:lang w:val="sr-Cyrl-RS"/>
        </w:rPr>
        <w:t>.</w:t>
      </w:r>
      <w:r w:rsidRPr="008D590A">
        <w:rPr>
          <w:rFonts w:cs="Arial"/>
          <w:lang w:val="ru-RU"/>
        </w:rPr>
        <w:t xml:space="preserve"> Услове у вези са капацитетима, у складу са чланом 76. Закона, понуђачи из групе </w:t>
      </w:r>
      <w:r w:rsidRPr="008D590A">
        <w:rPr>
          <w:rFonts w:cs="Arial"/>
          <w:lang w:val="ru-RU"/>
        </w:rPr>
        <w:lastRenderedPageBreak/>
        <w:t>испуњавају заједно</w:t>
      </w:r>
      <w:r w:rsidR="008364F9" w:rsidRPr="008D590A">
        <w:rPr>
          <w:rFonts w:cs="Arial"/>
          <w:lang w:val="sr-Cyrl-CS"/>
        </w:rPr>
        <w:t>, на основу достављених доказа дефинисаних конкурсном документацијом.</w:t>
      </w:r>
      <w:r w:rsidR="00D425EB" w:rsidRPr="008D590A">
        <w:rPr>
          <w:rFonts w:cs="Arial"/>
          <w:lang w:val="sr-Cyrl-CS"/>
        </w:rPr>
        <w:t xml:space="preserve">. </w:t>
      </w:r>
    </w:p>
    <w:p w14:paraId="22156AD3" w14:textId="7E22362E" w:rsidR="00011DCA" w:rsidRPr="008D590A" w:rsidRDefault="00011DCA" w:rsidP="008D2B23">
      <w:pPr>
        <w:pStyle w:val="KDParagraf"/>
        <w:spacing w:before="0"/>
        <w:rPr>
          <w:rFonts w:cs="Arial"/>
          <w:lang w:val="sr-Cyrl-RS"/>
        </w:rPr>
      </w:pPr>
      <w:r w:rsidRPr="008D590A">
        <w:rPr>
          <w:rFonts w:cs="Arial"/>
          <w:lang w:val="sr-Cyrl-RS"/>
        </w:rPr>
        <w:t>Услов из члана 75.став 1.тачка 5.Закона , обавезан је да испуни понуђач из групе понуђача којем је поверено извршење дела набавке за које је неопходна испуњеност тог услова.</w:t>
      </w:r>
    </w:p>
    <w:p w14:paraId="47BF9204" w14:textId="01858311" w:rsidR="00FD7543" w:rsidRPr="008D590A" w:rsidRDefault="008D2B23" w:rsidP="008D2B23">
      <w:pPr>
        <w:pStyle w:val="KDParagraf"/>
        <w:spacing w:before="0"/>
        <w:rPr>
          <w:rFonts w:cs="Arial"/>
          <w:lang w:val="sr-Cyrl-RS" w:bidi="en-US"/>
        </w:rPr>
      </w:pPr>
      <w:r w:rsidRPr="008D590A">
        <w:rPr>
          <w:rFonts w:cs="Arial"/>
          <w:lang w:val="ru-RU" w:bidi="en-US"/>
        </w:rPr>
        <w:t xml:space="preserve">У случају заједничке понуде групе понуђача </w:t>
      </w:r>
      <w:r w:rsidR="00011DCA" w:rsidRPr="008D590A">
        <w:rPr>
          <w:rFonts w:cs="Arial"/>
          <w:lang w:val="sr-Cyrl-CS" w:bidi="en-US"/>
        </w:rPr>
        <w:t xml:space="preserve">обрасце под пуном материјалном и кривичном одговорношћу </w:t>
      </w:r>
      <w:r w:rsidRPr="008D590A">
        <w:rPr>
          <w:rFonts w:cs="Arial"/>
          <w:lang w:val="ru-RU" w:bidi="en-US"/>
        </w:rPr>
        <w:t>попуњава, потписује и оверава сваки члан групе понуђача у своје име.</w:t>
      </w:r>
      <w:r w:rsidR="00B20A6C" w:rsidRPr="008D590A">
        <w:rPr>
          <w:rFonts w:cs="Arial"/>
          <w:lang w:val="sr-Cyrl-RS" w:bidi="en-US"/>
        </w:rPr>
        <w:t>( Образац Изјаве о независној понуди и Образац изјаве у складу са чланом 75. став 2. Закона)</w:t>
      </w:r>
    </w:p>
    <w:p w14:paraId="6B84BF33" w14:textId="5E0635F9" w:rsidR="00011DCA" w:rsidRPr="008D590A" w:rsidRDefault="00011DCA" w:rsidP="008D2B23">
      <w:pPr>
        <w:pStyle w:val="KDParagraf"/>
        <w:spacing w:before="0"/>
        <w:rPr>
          <w:rFonts w:cs="Arial"/>
          <w:lang w:val="sr-Cyrl-RS" w:bidi="en-US"/>
        </w:rPr>
      </w:pPr>
      <w:r w:rsidRPr="008D590A">
        <w:rPr>
          <w:rFonts w:cs="Arial"/>
          <w:lang w:val="sr-Cyrl-RS" w:bidi="en-US"/>
        </w:rPr>
        <w:t>Понуђачи из групе понуђача одговорају неограничено солидарно према наручиоцу.</w:t>
      </w:r>
    </w:p>
    <w:p w14:paraId="501C89E6" w14:textId="77777777" w:rsidR="00FB7F8C" w:rsidRPr="008D590A" w:rsidRDefault="00FB7F8C" w:rsidP="008D2B23">
      <w:pPr>
        <w:pStyle w:val="KDParagraf"/>
        <w:spacing w:before="0"/>
        <w:rPr>
          <w:rFonts w:cs="Arial"/>
          <w:lang w:val="sr-Cyrl-RS" w:bidi="en-US"/>
        </w:rPr>
      </w:pPr>
    </w:p>
    <w:p w14:paraId="215FEAFD" w14:textId="77777777" w:rsidR="008D2B23" w:rsidRPr="008D590A" w:rsidRDefault="008D2B23" w:rsidP="00B56161">
      <w:pPr>
        <w:pStyle w:val="KDPodnaslov2"/>
        <w:numPr>
          <w:ilvl w:val="1"/>
          <w:numId w:val="23"/>
        </w:numPr>
        <w:spacing w:before="0"/>
        <w:jc w:val="both"/>
        <w:rPr>
          <w:rFonts w:cs="Arial"/>
        </w:rPr>
      </w:pPr>
      <w:bookmarkStart w:id="227" w:name="_Toc441651587"/>
      <w:bookmarkStart w:id="228" w:name="_Toc442559898"/>
      <w:r w:rsidRPr="008D590A">
        <w:rPr>
          <w:rFonts w:cs="Arial"/>
        </w:rPr>
        <w:t>Понуђена цена</w:t>
      </w:r>
      <w:bookmarkEnd w:id="227"/>
      <w:bookmarkEnd w:id="228"/>
    </w:p>
    <w:p w14:paraId="77C6A8D3" w14:textId="4C224C1D" w:rsidR="008D2B23" w:rsidRPr="008D590A" w:rsidRDefault="008D2B23" w:rsidP="008D2B23">
      <w:pPr>
        <w:pStyle w:val="KDParagraf"/>
        <w:spacing w:before="0"/>
        <w:rPr>
          <w:rFonts w:cs="Arial"/>
          <w:lang w:val="ru-RU"/>
        </w:rPr>
      </w:pPr>
      <w:r w:rsidRPr="008D590A">
        <w:rPr>
          <w:rFonts w:cs="Arial"/>
          <w:lang w:val="ru-RU"/>
        </w:rPr>
        <w:t>Цена се исказује у динарима, без пореза на додату вредност.</w:t>
      </w:r>
    </w:p>
    <w:p w14:paraId="1B479A58" w14:textId="0D1A6DC4" w:rsidR="008D2B23" w:rsidRPr="008D590A" w:rsidRDefault="008D2B23" w:rsidP="008D2B23">
      <w:pPr>
        <w:pStyle w:val="KDParagraf"/>
        <w:spacing w:before="0"/>
        <w:rPr>
          <w:rFonts w:cs="Arial"/>
          <w:lang w:val="ru-RU"/>
        </w:rPr>
      </w:pPr>
      <w:r w:rsidRPr="008D590A">
        <w:rPr>
          <w:rFonts w:cs="Arial"/>
          <w:lang w:val="ru-RU"/>
        </w:rPr>
        <w:t>У случају да у достављеној понуди није назначено да ли је понуђена цена са или без пореза</w:t>
      </w:r>
      <w:r w:rsidR="00D16608" w:rsidRPr="008D590A">
        <w:rPr>
          <w:rFonts w:cs="Arial"/>
          <w:lang w:val="sr-Cyrl-RS"/>
        </w:rPr>
        <w:t xml:space="preserve"> на додату вредност</w:t>
      </w:r>
      <w:r w:rsidRPr="008D590A">
        <w:rPr>
          <w:rFonts w:cs="Arial"/>
          <w:lang w:val="ru-RU"/>
        </w:rPr>
        <w:t>, сматраће се сагласно Закону, да је иста без пореза</w:t>
      </w:r>
      <w:r w:rsidR="00D16608" w:rsidRPr="008D590A">
        <w:rPr>
          <w:rFonts w:cs="Arial"/>
          <w:lang w:val="sr-Cyrl-RS"/>
        </w:rPr>
        <w:t xml:space="preserve"> на додату вредност</w:t>
      </w:r>
      <w:r w:rsidRPr="008D590A">
        <w:rPr>
          <w:rFonts w:cs="Arial"/>
          <w:lang w:val="ru-RU"/>
        </w:rPr>
        <w:t xml:space="preserve">. </w:t>
      </w:r>
    </w:p>
    <w:p w14:paraId="36D79626" w14:textId="77777777" w:rsidR="00011DCA" w:rsidRPr="008D590A" w:rsidRDefault="00011DCA" w:rsidP="00011DCA">
      <w:pPr>
        <w:pStyle w:val="KDParagraf"/>
        <w:spacing w:before="0"/>
        <w:rPr>
          <w:rFonts w:cs="Arial"/>
          <w:lang w:val="ru-RU"/>
        </w:rPr>
      </w:pPr>
      <w:r w:rsidRPr="008D590A">
        <w:rPr>
          <w:rFonts w:cs="Arial"/>
          <w:lang w:val="ru-RU"/>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14:paraId="59CB6868" w14:textId="77777777" w:rsidR="002E2F11" w:rsidRPr="008D590A" w:rsidRDefault="002E2F11" w:rsidP="002E2F11">
      <w:pPr>
        <w:pStyle w:val="KDParagraf"/>
        <w:spacing w:before="0"/>
        <w:rPr>
          <w:rFonts w:cs="Arial"/>
          <w:lang w:val="ru-RU"/>
        </w:rPr>
      </w:pPr>
      <w:r w:rsidRPr="008D590A">
        <w:rPr>
          <w:rFonts w:cs="Arial"/>
          <w:lang w:val="ru-RU"/>
        </w:rPr>
        <w:t>Понуда која је изражена у две валуте, сматраће се неприхватљивом.</w:t>
      </w:r>
    </w:p>
    <w:p w14:paraId="29328315" w14:textId="0FC21045" w:rsidR="002E2F11" w:rsidRPr="008D590A" w:rsidRDefault="002E2F11" w:rsidP="002E2F11">
      <w:pPr>
        <w:pStyle w:val="KDParagraf"/>
        <w:spacing w:before="0"/>
        <w:rPr>
          <w:rFonts w:cs="Arial"/>
          <w:lang w:val="ru-RU"/>
        </w:rPr>
      </w:pPr>
      <w:r w:rsidRPr="008D590A">
        <w:rPr>
          <w:rFonts w:cs="Arial"/>
          <w:lang w:val="ru-RU"/>
        </w:rPr>
        <w:t>Понуђена цена укључује све трошкове реализације предмета набавке до места испоруке, као и све зависне трошкове као што су трошкови</w:t>
      </w:r>
      <w:r w:rsidR="00D425EB" w:rsidRPr="008D590A">
        <w:rPr>
          <w:rFonts w:cs="Arial"/>
          <w:lang w:val="ru-RU"/>
        </w:rPr>
        <w:t xml:space="preserve"> транспорта, осигурања, </w:t>
      </w:r>
      <w:r w:rsidRPr="008D590A">
        <w:rPr>
          <w:rFonts w:cs="Arial"/>
          <w:lang w:val="ru-RU"/>
        </w:rPr>
        <w:t>трошкови прибављања средстав</w:t>
      </w:r>
      <w:r w:rsidR="00C9019C" w:rsidRPr="008D590A">
        <w:rPr>
          <w:rFonts w:cs="Arial"/>
          <w:lang w:val="ru-RU"/>
        </w:rPr>
        <w:t>а финансијског обезбеђења и др.</w:t>
      </w:r>
    </w:p>
    <w:p w14:paraId="7EBB48B0" w14:textId="77777777" w:rsidR="009977EB" w:rsidRPr="008D590A" w:rsidRDefault="009977EB" w:rsidP="009977EB">
      <w:pPr>
        <w:pStyle w:val="KDParagraf"/>
        <w:spacing w:before="0"/>
        <w:rPr>
          <w:rFonts w:eastAsia="Calibri" w:cs="Arial"/>
          <w:lang w:val="ru-RU"/>
        </w:rPr>
      </w:pPr>
      <w:r w:rsidRPr="008D590A">
        <w:rPr>
          <w:rFonts w:eastAsia="Calibri" w:cs="Arial"/>
          <w:lang w:val="ru-RU"/>
        </w:rPr>
        <w:t>Ако понуђена цена укључује увозну царину и друге дажбине, понуђач је дужан да тај део одвојено искаже у динарима.</w:t>
      </w:r>
    </w:p>
    <w:p w14:paraId="6D01A748" w14:textId="3C3B1567" w:rsidR="002E2F11" w:rsidRPr="008D590A" w:rsidRDefault="002E2F11" w:rsidP="002E2F11">
      <w:pPr>
        <w:pStyle w:val="KDParagraf"/>
        <w:spacing w:before="0"/>
        <w:rPr>
          <w:rFonts w:cs="Arial"/>
        </w:rPr>
      </w:pPr>
      <w:r w:rsidRPr="008D590A">
        <w:rPr>
          <w:rFonts w:cs="Arial"/>
          <w:lang w:val="ru-RU"/>
        </w:rPr>
        <w:t xml:space="preserve">Ако је у понуди исказана неуобичајено ниска цена, Наручилац ће поступити у складу са чланом 92. </w:t>
      </w:r>
      <w:r w:rsidRPr="008D590A">
        <w:rPr>
          <w:rFonts w:cs="Arial"/>
        </w:rPr>
        <w:t>З</w:t>
      </w:r>
      <w:r w:rsidR="00D16608" w:rsidRPr="008D590A">
        <w:rPr>
          <w:rFonts w:cs="Arial"/>
          <w:lang w:val="sr-Cyrl-RS"/>
        </w:rPr>
        <w:t>акона</w:t>
      </w:r>
      <w:r w:rsidRPr="008D590A">
        <w:rPr>
          <w:rFonts w:cs="Arial"/>
        </w:rPr>
        <w:t>.</w:t>
      </w:r>
    </w:p>
    <w:p w14:paraId="41B0F2A6" w14:textId="77777777" w:rsidR="00D425EB" w:rsidRPr="008D590A" w:rsidRDefault="00D425EB" w:rsidP="002E2F11">
      <w:pPr>
        <w:pStyle w:val="KDParagraf"/>
        <w:spacing w:before="0"/>
        <w:rPr>
          <w:rFonts w:cs="Arial"/>
        </w:rPr>
      </w:pPr>
    </w:p>
    <w:p w14:paraId="37E925F2" w14:textId="44BDD4AD" w:rsidR="0056571E" w:rsidRPr="008D590A" w:rsidRDefault="002E2F11" w:rsidP="00B56161">
      <w:pPr>
        <w:pStyle w:val="KDPodnaslov2"/>
        <w:numPr>
          <w:ilvl w:val="1"/>
          <w:numId w:val="23"/>
        </w:numPr>
        <w:spacing w:before="0"/>
        <w:jc w:val="both"/>
        <w:rPr>
          <w:rFonts w:cs="Arial"/>
        </w:rPr>
      </w:pPr>
      <w:r w:rsidRPr="008D590A">
        <w:rPr>
          <w:rFonts w:cs="Arial"/>
        </w:rPr>
        <w:t>Корекција цене</w:t>
      </w:r>
    </w:p>
    <w:p w14:paraId="59B069E1" w14:textId="0AFAA552" w:rsidR="006C6FDF" w:rsidRPr="008D590A" w:rsidRDefault="0056571E" w:rsidP="00B77262">
      <w:pPr>
        <w:pStyle w:val="KDParagraf"/>
        <w:spacing w:before="0"/>
        <w:rPr>
          <w:rFonts w:cs="Arial"/>
          <w:lang w:val="ru-RU" w:eastAsia="sr-Latn-CS"/>
        </w:rPr>
      </w:pPr>
      <w:r w:rsidRPr="008D590A">
        <w:rPr>
          <w:rFonts w:eastAsia="Calibri" w:cs="Arial"/>
          <w:lang w:val="ru-RU"/>
        </w:rPr>
        <w:t>Цена је фиксна за цео уговорени период и не подлеже никаквој промени</w:t>
      </w:r>
      <w:r w:rsidR="00B77262" w:rsidRPr="008D590A">
        <w:rPr>
          <w:rFonts w:eastAsia="Calibri" w:cs="Arial"/>
          <w:lang w:val="ru-RU"/>
        </w:rPr>
        <w:t xml:space="preserve">. </w:t>
      </w:r>
    </w:p>
    <w:p w14:paraId="64ED4334" w14:textId="77777777" w:rsidR="00F87D84" w:rsidRPr="008D590A" w:rsidRDefault="00F87D84" w:rsidP="0054056C">
      <w:pPr>
        <w:pStyle w:val="KDParagraf"/>
        <w:spacing w:before="0"/>
        <w:rPr>
          <w:rFonts w:cs="Arial"/>
          <w:lang w:val="ru-RU" w:eastAsia="sr-Latn-CS"/>
        </w:rPr>
      </w:pPr>
    </w:p>
    <w:p w14:paraId="0F411D11" w14:textId="318A6F1A" w:rsidR="006C6FDF" w:rsidRPr="008D590A" w:rsidRDefault="006C6FDF" w:rsidP="00B56161">
      <w:pPr>
        <w:pStyle w:val="Heading10"/>
        <w:numPr>
          <w:ilvl w:val="1"/>
          <w:numId w:val="23"/>
        </w:numPr>
        <w:rPr>
          <w:rFonts w:cs="Arial"/>
          <w:lang w:val="en-US"/>
        </w:rPr>
      </w:pPr>
      <w:bookmarkStart w:id="229" w:name="_Toc441651588"/>
      <w:bookmarkStart w:id="230" w:name="_Toc442559899"/>
      <w:r w:rsidRPr="008D590A">
        <w:rPr>
          <w:rFonts w:cs="Arial"/>
          <w:lang w:val="ru-RU"/>
        </w:rPr>
        <w:t xml:space="preserve"> </w:t>
      </w:r>
      <w:r w:rsidRPr="008D590A">
        <w:rPr>
          <w:rFonts w:cs="Arial"/>
          <w:lang w:val="en-US"/>
        </w:rPr>
        <w:t>Рок испоруке добара</w:t>
      </w:r>
    </w:p>
    <w:p w14:paraId="166633AE" w14:textId="6FE71863" w:rsidR="00560C58" w:rsidRDefault="00560C58" w:rsidP="00F763DD">
      <w:pPr>
        <w:pStyle w:val="Heading10"/>
        <w:ind w:left="0" w:firstLine="0"/>
        <w:rPr>
          <w:rFonts w:cs="Arial"/>
          <w:b w:val="0"/>
          <w:lang w:val="sr-Cyrl-RS" w:eastAsia="en-US"/>
        </w:rPr>
      </w:pPr>
      <w:r w:rsidRPr="00560C58">
        <w:rPr>
          <w:rFonts w:cs="Arial"/>
          <w:b w:val="0"/>
          <w:lang w:val="sr-Cyrl-RS" w:eastAsia="en-US"/>
        </w:rPr>
        <w:t>Изабрани понуђач је обавезан да испоруку до</w:t>
      </w:r>
      <w:r w:rsidR="00F763DD">
        <w:rPr>
          <w:rFonts w:cs="Arial"/>
          <w:b w:val="0"/>
          <w:lang w:val="sr-Cyrl-RS" w:eastAsia="en-US"/>
        </w:rPr>
        <w:t>бара изврши</w:t>
      </w:r>
      <w:r w:rsidR="008D02DA">
        <w:rPr>
          <w:rFonts w:cs="Arial"/>
          <w:b w:val="0"/>
          <w:lang w:val="sr-Cyrl-RS" w:eastAsia="en-US"/>
        </w:rPr>
        <w:t xml:space="preserve"> до</w:t>
      </w:r>
      <w:r w:rsidR="00F763DD">
        <w:rPr>
          <w:rFonts w:cs="Arial"/>
          <w:b w:val="0"/>
          <w:lang w:val="sr-Cyrl-RS" w:eastAsia="en-US"/>
        </w:rPr>
        <w:t xml:space="preserve"> годину дана од дана </w:t>
      </w:r>
      <w:r w:rsidRPr="00560C58">
        <w:rPr>
          <w:rFonts w:cs="Arial"/>
          <w:b w:val="0"/>
          <w:lang w:val="sr-Cyrl-RS" w:eastAsia="en-US"/>
        </w:rPr>
        <w:t>закључења уговора.</w:t>
      </w:r>
    </w:p>
    <w:p w14:paraId="3BB5F0D8" w14:textId="53072DC5" w:rsidR="006C6FDF" w:rsidRPr="008D590A" w:rsidRDefault="00560C58" w:rsidP="00560C58">
      <w:pPr>
        <w:pStyle w:val="Heading10"/>
        <w:ind w:left="450" w:firstLine="0"/>
        <w:rPr>
          <w:rFonts w:cs="Arial"/>
          <w:lang w:val="en-US"/>
        </w:rPr>
      </w:pPr>
      <w:r w:rsidRPr="00560C58">
        <w:rPr>
          <w:rFonts w:cs="Arial"/>
          <w:lang w:val="sr-Latn-RS" w:eastAsia="en-US"/>
        </w:rPr>
        <w:t>6.14.</w:t>
      </w:r>
      <w:r>
        <w:rPr>
          <w:rFonts w:cs="Arial"/>
          <w:b w:val="0"/>
          <w:lang w:val="sr-Latn-RS" w:eastAsia="en-US"/>
        </w:rPr>
        <w:t xml:space="preserve">          </w:t>
      </w:r>
      <w:r w:rsidR="006C6FDF" w:rsidRPr="008D590A">
        <w:rPr>
          <w:rFonts w:cs="Arial"/>
          <w:lang w:val="en-US"/>
        </w:rPr>
        <w:t>Гарантни рок</w:t>
      </w:r>
    </w:p>
    <w:p w14:paraId="645D4D07" w14:textId="4913D4FA" w:rsidR="00560C58" w:rsidRDefault="00560C58" w:rsidP="00560C58">
      <w:pPr>
        <w:rPr>
          <w:rFonts w:cs="Arial"/>
          <w:lang w:val="sr-Cyrl-CS"/>
        </w:rPr>
      </w:pPr>
      <w:r>
        <w:rPr>
          <w:rFonts w:cs="Arial"/>
          <w:lang w:val="ru-RU" w:eastAsia="zh-CN"/>
        </w:rPr>
        <w:t xml:space="preserve">Гарантни рок је </w:t>
      </w:r>
      <w:r>
        <w:rPr>
          <w:rFonts w:cs="Arial"/>
          <w:lang w:eastAsia="zh-CN"/>
        </w:rPr>
        <w:t xml:space="preserve">минимум </w:t>
      </w:r>
      <w:r>
        <w:rPr>
          <w:rFonts w:cs="Arial"/>
          <w:lang w:val="sr-Cyrl-CS"/>
        </w:rPr>
        <w:t xml:space="preserve">18 месеци </w:t>
      </w:r>
      <w:r w:rsidR="000C3D1E">
        <w:rPr>
          <w:noProof/>
        </w:rPr>
        <w:t>од</w:t>
      </w:r>
      <w:r w:rsidR="000C3D1E" w:rsidRPr="002B10F1">
        <w:rPr>
          <w:noProof/>
        </w:rPr>
        <w:t xml:space="preserve"> </w:t>
      </w:r>
      <w:r w:rsidR="000C3D1E">
        <w:rPr>
          <w:noProof/>
        </w:rPr>
        <w:t>датума</w:t>
      </w:r>
      <w:r w:rsidR="000C3D1E" w:rsidRPr="002B10F1">
        <w:rPr>
          <w:noProof/>
        </w:rPr>
        <w:t xml:space="preserve"> </w:t>
      </w:r>
      <w:r w:rsidR="000C3D1E">
        <w:rPr>
          <w:noProof/>
          <w:lang w:val="sr-Cyrl-RS"/>
        </w:rPr>
        <w:t>испоруке</w:t>
      </w:r>
      <w:r>
        <w:rPr>
          <w:rFonts w:cs="Arial"/>
          <w:lang w:val="sr-Cyrl-CS"/>
        </w:rPr>
        <w:t>.</w:t>
      </w:r>
    </w:p>
    <w:p w14:paraId="6A60E1A1" w14:textId="77777777" w:rsidR="00560C58" w:rsidRDefault="00560C58" w:rsidP="00560C58">
      <w:pPr>
        <w:spacing w:before="0"/>
        <w:rPr>
          <w:rFonts w:cs="Arial"/>
          <w:lang w:val="ru-RU" w:eastAsia="zh-CN"/>
        </w:rPr>
      </w:pPr>
      <w:r>
        <w:rPr>
          <w:rFonts w:cs="Arial"/>
          <w:lang w:val="sr-Cyrl-CS" w:eastAsia="zh-CN"/>
        </w:rPr>
        <w:t xml:space="preserve">Изабрани </w:t>
      </w:r>
      <w:r>
        <w:rPr>
          <w:rFonts w:cs="Arial"/>
          <w:lang w:val="ru-RU" w:eastAsia="zh-CN"/>
        </w:rPr>
        <w:t>Понуђач је дужан да о свом трошку отклони све евентуалне недостатке у току трајања гарантног рока.</w:t>
      </w:r>
    </w:p>
    <w:p w14:paraId="7508A431" w14:textId="77777777" w:rsidR="009B3371" w:rsidRPr="008D590A" w:rsidRDefault="009B3371" w:rsidP="006C6FDF">
      <w:pPr>
        <w:spacing w:before="0"/>
        <w:rPr>
          <w:rFonts w:cs="Arial"/>
          <w:i/>
          <w:lang w:val="ru-RU" w:eastAsia="zh-CN"/>
        </w:rPr>
      </w:pPr>
    </w:p>
    <w:p w14:paraId="73749A96" w14:textId="26D507CC" w:rsidR="008D2B23" w:rsidRPr="008D590A" w:rsidRDefault="006C6FDF" w:rsidP="006C6FDF">
      <w:pPr>
        <w:pStyle w:val="KDPodnaslov2"/>
        <w:spacing w:before="0"/>
        <w:ind w:left="450"/>
        <w:jc w:val="both"/>
        <w:rPr>
          <w:rFonts w:cs="Arial"/>
          <w:lang w:val="ru-RU"/>
        </w:rPr>
      </w:pPr>
      <w:r w:rsidRPr="008D590A">
        <w:rPr>
          <w:rFonts w:cs="Arial"/>
          <w:lang w:val="ru-RU"/>
        </w:rPr>
        <w:t xml:space="preserve">6.15 </w:t>
      </w:r>
      <w:r w:rsidR="008D2B23" w:rsidRPr="008D590A">
        <w:rPr>
          <w:rFonts w:cs="Arial"/>
          <w:lang w:val="ru-RU"/>
        </w:rPr>
        <w:t>Начин и услови плаћања</w:t>
      </w:r>
      <w:bookmarkEnd w:id="229"/>
      <w:bookmarkEnd w:id="230"/>
    </w:p>
    <w:p w14:paraId="5BB51DE9" w14:textId="38F245A8" w:rsidR="00821916" w:rsidRPr="008D590A" w:rsidRDefault="005A3029" w:rsidP="005A3029">
      <w:pPr>
        <w:pStyle w:val="KDParagraf"/>
        <w:spacing w:before="0"/>
        <w:rPr>
          <w:rFonts w:eastAsia="Calibri" w:cs="Arial"/>
          <w:lang w:val="ru-RU"/>
        </w:rPr>
      </w:pPr>
      <w:r w:rsidRPr="008D590A">
        <w:rPr>
          <w:rFonts w:eastAsia="Calibri" w:cs="Arial"/>
          <w:lang w:val="ru-RU"/>
        </w:rPr>
        <w:t>Плаћање доба</w:t>
      </w:r>
      <w:r w:rsidR="008F18BC" w:rsidRPr="008D590A">
        <w:rPr>
          <w:rFonts w:eastAsia="Calibri" w:cs="Arial"/>
          <w:lang w:val="ru-RU"/>
        </w:rPr>
        <w:t>ра која су предмет ове набавке Н</w:t>
      </w:r>
      <w:r w:rsidRPr="008D590A">
        <w:rPr>
          <w:rFonts w:eastAsia="Calibri" w:cs="Arial"/>
          <w:lang w:val="ru-RU"/>
        </w:rPr>
        <w:t>аручилац ће из</w:t>
      </w:r>
      <w:r w:rsidR="00C53FA0" w:rsidRPr="008D590A">
        <w:rPr>
          <w:rFonts w:eastAsia="Calibri" w:cs="Arial"/>
          <w:lang w:val="ru-RU"/>
        </w:rPr>
        <w:t>вршити на текући рачун понуђача</w:t>
      </w:r>
      <w:r w:rsidRPr="008D590A">
        <w:rPr>
          <w:rFonts w:eastAsia="Calibri" w:cs="Arial"/>
          <w:lang w:val="ru-RU"/>
        </w:rPr>
        <w:t xml:space="preserve">, по испоруци добара и по потписивању Записника о квалитативном и квантитативном пријему добара од стране овлашћених представника </w:t>
      </w:r>
      <w:r w:rsidR="008F18BC" w:rsidRPr="008D590A">
        <w:rPr>
          <w:rFonts w:eastAsia="Calibri" w:cs="Arial"/>
          <w:lang w:val="sr-Cyrl-RS"/>
        </w:rPr>
        <w:t>Наручиоца</w:t>
      </w:r>
      <w:r w:rsidRPr="008D590A">
        <w:rPr>
          <w:rFonts w:eastAsia="Calibri" w:cs="Arial"/>
          <w:lang w:val="ru-RU"/>
        </w:rPr>
        <w:t xml:space="preserve"> и </w:t>
      </w:r>
      <w:r w:rsidR="008F18BC" w:rsidRPr="008D590A">
        <w:rPr>
          <w:rFonts w:eastAsia="Calibri" w:cs="Arial"/>
          <w:lang w:val="sr-Cyrl-RS"/>
        </w:rPr>
        <w:t xml:space="preserve">Понуђача </w:t>
      </w:r>
      <w:r w:rsidR="003508B5" w:rsidRPr="008D590A">
        <w:rPr>
          <w:rFonts w:eastAsia="Calibri" w:cs="Arial"/>
          <w:lang w:val="sr-Cyrl-RS"/>
        </w:rPr>
        <w:t>-</w:t>
      </w:r>
      <w:r w:rsidR="00F87D84" w:rsidRPr="008D590A">
        <w:rPr>
          <w:rFonts w:eastAsia="Calibri" w:cs="Arial"/>
          <w:lang w:val="sr-Cyrl-RS"/>
        </w:rPr>
        <w:t xml:space="preserve"> </w:t>
      </w:r>
      <w:r w:rsidRPr="008D590A">
        <w:rPr>
          <w:rFonts w:eastAsia="Calibri" w:cs="Arial"/>
          <w:lang w:val="ru-RU"/>
        </w:rPr>
        <w:t>без примедби,</w:t>
      </w:r>
      <w:r w:rsidR="00F87D84" w:rsidRPr="008D590A">
        <w:rPr>
          <w:rFonts w:eastAsia="Calibri" w:cs="Arial"/>
          <w:lang w:val="sr-Cyrl-CS"/>
        </w:rPr>
        <w:t xml:space="preserve"> </w:t>
      </w:r>
      <w:r w:rsidRPr="008D590A">
        <w:rPr>
          <w:rFonts w:eastAsia="Calibri" w:cs="Arial"/>
          <w:lang w:val="ru-RU"/>
        </w:rPr>
        <w:t>у року</w:t>
      </w:r>
      <w:r w:rsidR="008F18BC" w:rsidRPr="008D590A">
        <w:rPr>
          <w:rFonts w:eastAsia="Calibri" w:cs="Arial"/>
          <w:lang w:val="sr-Cyrl-RS"/>
        </w:rPr>
        <w:t xml:space="preserve"> до 45 дана</w:t>
      </w:r>
      <w:r w:rsidR="001A72BF" w:rsidRPr="008D590A">
        <w:rPr>
          <w:rFonts w:eastAsia="Calibri" w:cs="Arial"/>
          <w:lang w:val="sr-Cyrl-RS"/>
        </w:rPr>
        <w:t xml:space="preserve"> и по пријему </w:t>
      </w:r>
      <w:r w:rsidR="003508B5" w:rsidRPr="008D590A">
        <w:rPr>
          <w:rFonts w:eastAsia="Calibri" w:cs="Arial"/>
          <w:lang w:val="sr-Cyrl-RS"/>
        </w:rPr>
        <w:t>исправног рачуна</w:t>
      </w:r>
      <w:r w:rsidRPr="008D590A">
        <w:rPr>
          <w:rFonts w:eastAsia="Calibri" w:cs="Arial"/>
          <w:lang w:val="ru-RU"/>
        </w:rPr>
        <w:t>.</w:t>
      </w:r>
    </w:p>
    <w:p w14:paraId="7FD11B5D" w14:textId="1876E21E" w:rsidR="003508B5" w:rsidRPr="008D590A" w:rsidRDefault="005A3029" w:rsidP="005A3029">
      <w:pPr>
        <w:pStyle w:val="KDParagraf"/>
        <w:spacing w:before="0"/>
        <w:rPr>
          <w:rFonts w:cs="Arial"/>
          <w:lang w:val="sr-Cyrl-CS"/>
        </w:rPr>
      </w:pPr>
      <w:r w:rsidRPr="008D590A">
        <w:rPr>
          <w:rFonts w:cs="Arial"/>
          <w:lang w:val="ru-RU"/>
        </w:rPr>
        <w:t>Рачун</w:t>
      </w:r>
      <w:r w:rsidR="008F18BC" w:rsidRPr="008D590A">
        <w:rPr>
          <w:rFonts w:cs="Arial"/>
          <w:lang w:val="ru-RU"/>
        </w:rPr>
        <w:t xml:space="preserve"> мора бити достављен на адресу Н</w:t>
      </w:r>
      <w:r w:rsidRPr="008D590A">
        <w:rPr>
          <w:rFonts w:cs="Arial"/>
          <w:lang w:val="ru-RU"/>
        </w:rPr>
        <w:t>аручиоца: Јавно предузеће „</w:t>
      </w:r>
      <w:r w:rsidR="00F87D84" w:rsidRPr="008D590A">
        <w:rPr>
          <w:rFonts w:cs="Arial"/>
          <w:lang w:val="ru-RU"/>
        </w:rPr>
        <w:t>Еле</w:t>
      </w:r>
      <w:r w:rsidR="00A037BA" w:rsidRPr="008D590A">
        <w:rPr>
          <w:rFonts w:cs="Arial"/>
          <w:lang w:val="ru-RU"/>
        </w:rPr>
        <w:t xml:space="preserve">ктропривреда Србије“ Београд, ул. Балканска бр. 13 </w:t>
      </w:r>
      <w:r w:rsidR="00E06D10" w:rsidRPr="008D590A">
        <w:rPr>
          <w:rFonts w:cs="Arial"/>
          <w:lang w:val="ru-RU"/>
        </w:rPr>
        <w:t>– о</w:t>
      </w:r>
      <w:r w:rsidR="00F87D84" w:rsidRPr="008D590A">
        <w:rPr>
          <w:rFonts w:cs="Arial"/>
          <w:lang w:val="ru-RU"/>
        </w:rPr>
        <w:t xml:space="preserve">гранак </w:t>
      </w:r>
      <w:r w:rsidR="00F87D84" w:rsidRPr="008D590A">
        <w:rPr>
          <w:rFonts w:cs="Arial"/>
          <w:lang w:val="sr-Cyrl-CS"/>
        </w:rPr>
        <w:t>ТЕ-КО Костолац, улица Николе Тесле 5-7, 12208 Костолац</w:t>
      </w:r>
      <w:r w:rsidR="00F87D84" w:rsidRPr="008D590A">
        <w:rPr>
          <w:rFonts w:cs="Arial"/>
          <w:lang w:val="ru-RU"/>
        </w:rPr>
        <w:t>, ПИБ: 103920327</w:t>
      </w:r>
      <w:r w:rsidRPr="008D590A">
        <w:rPr>
          <w:rFonts w:cs="Arial"/>
          <w:lang w:val="ru-RU"/>
        </w:rPr>
        <w:t xml:space="preserve">, са обавезним прилозима и то: Записник о квалитативном </w:t>
      </w:r>
      <w:r w:rsidR="00E06D10" w:rsidRPr="008D590A">
        <w:rPr>
          <w:rFonts w:cs="Arial"/>
          <w:lang w:val="sr-Cyrl-CS"/>
        </w:rPr>
        <w:t xml:space="preserve">и </w:t>
      </w:r>
      <w:r w:rsidR="00E06D10" w:rsidRPr="008D590A">
        <w:rPr>
          <w:rFonts w:cs="Arial"/>
          <w:lang w:val="ru-RU"/>
        </w:rPr>
        <w:t xml:space="preserve">квантитативном </w:t>
      </w:r>
      <w:r w:rsidRPr="008D590A">
        <w:rPr>
          <w:rFonts w:cs="Arial"/>
          <w:lang w:val="ru-RU"/>
        </w:rPr>
        <w:t xml:space="preserve">пријему </w:t>
      </w:r>
      <w:r w:rsidR="00E06D10" w:rsidRPr="008D590A">
        <w:rPr>
          <w:rFonts w:cs="Arial"/>
          <w:lang w:val="sr-Cyrl-CS"/>
        </w:rPr>
        <w:t xml:space="preserve">добара </w:t>
      </w:r>
      <w:r w:rsidRPr="008D590A">
        <w:rPr>
          <w:rFonts w:cs="Arial"/>
          <w:lang w:val="ru-RU"/>
        </w:rPr>
        <w:t xml:space="preserve">и отпремница на којој је наведен датум испоруке добара, као и количина испоручених добара, са читко написаним именом и презименом и потписом овлашћеног лица </w:t>
      </w:r>
      <w:r w:rsidRPr="008D590A">
        <w:rPr>
          <w:rFonts w:cs="Arial"/>
          <w:lang w:val="sr-Latn-CS"/>
        </w:rPr>
        <w:t>Купца</w:t>
      </w:r>
      <w:r w:rsidRPr="008D590A">
        <w:rPr>
          <w:rFonts w:cs="Arial"/>
          <w:lang w:val="ru-RU"/>
        </w:rPr>
        <w:t>, које је примило предметна добра.</w:t>
      </w:r>
      <w:r w:rsidR="00DD1C46" w:rsidRPr="008D590A">
        <w:rPr>
          <w:rFonts w:cs="Arial"/>
          <w:lang w:val="ru-RU"/>
        </w:rPr>
        <w:t xml:space="preserve"> </w:t>
      </w:r>
      <w:r w:rsidR="00B62011" w:rsidRPr="008D590A">
        <w:rPr>
          <w:rFonts w:cs="Arial"/>
          <w:lang w:val="sr-Cyrl-CS"/>
        </w:rPr>
        <w:t>Рачун обавезно садржи број јавне набавке и број под којим је уговор по коме се врши испорука евидентиран код наручиоца.</w:t>
      </w:r>
    </w:p>
    <w:p w14:paraId="4D7F603F" w14:textId="0244F38B" w:rsidR="00B00642" w:rsidRPr="008D590A" w:rsidRDefault="00B00642" w:rsidP="00B00642">
      <w:pPr>
        <w:pStyle w:val="KDParagraf"/>
        <w:spacing w:before="0"/>
        <w:rPr>
          <w:rFonts w:cs="Arial"/>
          <w:i/>
          <w:lang w:val="sr-Cyrl-RS"/>
        </w:rPr>
      </w:pPr>
      <w:r w:rsidRPr="008D590A">
        <w:rPr>
          <w:rFonts w:cs="Arial"/>
          <w:lang w:val="sr-Cyrl-RS"/>
        </w:rPr>
        <w:lastRenderedPageBreak/>
        <w:t xml:space="preserve">У испостављеном рачуну и отпремници, изабрани понуђач је дужан да се придржава тачно дефинисаних назива робе из конкурсне документације и прихваћене понуде (из Обрасца структуре цене). </w:t>
      </w:r>
      <w:r w:rsidR="00B20A6C" w:rsidRPr="008D590A">
        <w:rPr>
          <w:rFonts w:cs="Arial"/>
          <w:lang w:val="sr-Cyrl-RS"/>
        </w:rPr>
        <w:t>Рачуни који</w:t>
      </w:r>
      <w:r w:rsidRPr="008D590A">
        <w:rPr>
          <w:rFonts w:cs="Arial"/>
          <w:lang w:val="sr-Cyrl-RS"/>
        </w:rPr>
        <w:t xml:space="preserve">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w:t>
      </w:r>
      <w:r w:rsidR="00B20A6C" w:rsidRPr="008D590A">
        <w:rPr>
          <w:rFonts w:cs="Arial"/>
          <w:lang w:val="sr-Cyrl-RS"/>
        </w:rPr>
        <w:t>зива из рачуна</w:t>
      </w:r>
      <w:r w:rsidRPr="008D590A">
        <w:rPr>
          <w:rFonts w:cs="Arial"/>
          <w:lang w:val="sr-Cyrl-RS"/>
        </w:rPr>
        <w:t xml:space="preserve"> са захтеваним називима из конкурсне документације и прихваћене понуде.</w:t>
      </w:r>
    </w:p>
    <w:p w14:paraId="334ADC91" w14:textId="77777777" w:rsidR="008D2B23" w:rsidRPr="008D590A" w:rsidRDefault="008D2B23" w:rsidP="008D2B23">
      <w:pPr>
        <w:autoSpaceDE w:val="0"/>
        <w:autoSpaceDN w:val="0"/>
        <w:adjustRightInd w:val="0"/>
        <w:spacing w:before="0"/>
        <w:ind w:right="-426"/>
        <w:rPr>
          <w:rFonts w:eastAsia="Calibri" w:cs="Arial"/>
          <w:i/>
          <w:lang w:val="ru-RU"/>
        </w:rPr>
      </w:pPr>
    </w:p>
    <w:p w14:paraId="59FC78B9" w14:textId="01DCB986" w:rsidR="008D2B23" w:rsidRPr="008D590A" w:rsidRDefault="008D2B23" w:rsidP="00AC47F3">
      <w:pPr>
        <w:pStyle w:val="KDPodnaslov2"/>
        <w:numPr>
          <w:ilvl w:val="1"/>
          <w:numId w:val="24"/>
        </w:numPr>
        <w:spacing w:before="0"/>
        <w:jc w:val="both"/>
        <w:rPr>
          <w:rFonts w:cs="Arial"/>
          <w:lang w:val="ru-RU"/>
        </w:rPr>
      </w:pPr>
      <w:bookmarkStart w:id="231" w:name="_Toc441651589"/>
      <w:bookmarkStart w:id="232" w:name="_Toc442559900"/>
      <w:r w:rsidRPr="008D590A">
        <w:rPr>
          <w:rFonts w:cs="Arial"/>
        </w:rPr>
        <w:t>Рок важења понуде</w:t>
      </w:r>
      <w:bookmarkEnd w:id="231"/>
      <w:bookmarkEnd w:id="232"/>
    </w:p>
    <w:p w14:paraId="45B02713" w14:textId="5F666BD9" w:rsidR="008D2B23" w:rsidRPr="008D590A" w:rsidRDefault="008D2B23" w:rsidP="008D2B23">
      <w:pPr>
        <w:spacing w:before="0"/>
        <w:rPr>
          <w:rFonts w:cs="Arial"/>
          <w:lang w:val="ru-RU"/>
        </w:rPr>
      </w:pPr>
      <w:r w:rsidRPr="008D590A">
        <w:rPr>
          <w:rFonts w:cs="Arial"/>
          <w:lang w:val="ru-RU"/>
        </w:rPr>
        <w:t xml:space="preserve">Понуда мора да важи најмање </w:t>
      </w:r>
      <w:r w:rsidR="0039065C" w:rsidRPr="008D590A">
        <w:rPr>
          <w:rFonts w:cs="Arial"/>
          <w:lang w:val="sr-Latn-RS"/>
        </w:rPr>
        <w:t>60</w:t>
      </w:r>
      <w:r w:rsidRPr="008D590A">
        <w:rPr>
          <w:rFonts w:cs="Arial"/>
          <w:lang w:val="ru-RU"/>
        </w:rPr>
        <w:t xml:space="preserve"> (словима:</w:t>
      </w:r>
      <w:r w:rsidR="0039065C" w:rsidRPr="008D590A">
        <w:rPr>
          <w:rFonts w:cs="Arial"/>
          <w:lang w:val="ru-RU"/>
        </w:rPr>
        <w:t>шездесет)</w:t>
      </w:r>
      <w:r w:rsidRPr="008D590A">
        <w:rPr>
          <w:rFonts w:cs="Arial"/>
          <w:lang w:val="ru-RU"/>
        </w:rPr>
        <w:t xml:space="preserve"> дана од дана отварања понуда. </w:t>
      </w:r>
    </w:p>
    <w:p w14:paraId="11D7E3E3" w14:textId="77777777" w:rsidR="008D2B23" w:rsidRPr="008D590A" w:rsidRDefault="008D2B23" w:rsidP="008D2B23">
      <w:pPr>
        <w:spacing w:before="0"/>
        <w:rPr>
          <w:rFonts w:cs="Arial"/>
          <w:lang w:val="ru-RU"/>
        </w:rPr>
      </w:pPr>
      <w:r w:rsidRPr="008D590A">
        <w:rPr>
          <w:rFonts w:cs="Arial"/>
          <w:lang w:val="ru-RU"/>
        </w:rPr>
        <w:t xml:space="preserve">У случају да понуђач наведе краћи рок важења понуде, понуда ће бити одбијена, као неприхватљива. </w:t>
      </w:r>
    </w:p>
    <w:p w14:paraId="224E4918" w14:textId="77777777" w:rsidR="005A3029" w:rsidRPr="008D590A" w:rsidRDefault="005A3029" w:rsidP="008D2B23">
      <w:pPr>
        <w:spacing w:before="0"/>
        <w:rPr>
          <w:rFonts w:cs="Arial"/>
          <w:lang w:val="ru-RU"/>
        </w:rPr>
      </w:pPr>
    </w:p>
    <w:p w14:paraId="25EEFA73" w14:textId="77777777" w:rsidR="008D2B23" w:rsidRPr="008D590A" w:rsidRDefault="008D2B23" w:rsidP="00AC47F3">
      <w:pPr>
        <w:pStyle w:val="KDPodnaslov2"/>
        <w:numPr>
          <w:ilvl w:val="1"/>
          <w:numId w:val="24"/>
        </w:numPr>
        <w:spacing w:before="0"/>
        <w:jc w:val="both"/>
        <w:rPr>
          <w:rFonts w:cs="Arial"/>
        </w:rPr>
      </w:pPr>
      <w:bookmarkStart w:id="233" w:name="_Toc441651593"/>
      <w:bookmarkStart w:id="234" w:name="_Toc442559904"/>
      <w:r w:rsidRPr="008D590A">
        <w:rPr>
          <w:rFonts w:cs="Arial"/>
        </w:rPr>
        <w:t>Средства финансијског обезбеђења</w:t>
      </w:r>
      <w:bookmarkEnd w:id="233"/>
      <w:bookmarkEnd w:id="234"/>
    </w:p>
    <w:p w14:paraId="5C0AC67F" w14:textId="6A626BE9" w:rsidR="008D2B23" w:rsidRPr="008D590A" w:rsidRDefault="008D2B23" w:rsidP="008D2B23">
      <w:pPr>
        <w:pStyle w:val="KDParagraf"/>
        <w:spacing w:before="0"/>
        <w:rPr>
          <w:rFonts w:cs="Arial"/>
          <w:lang w:val="ru-RU"/>
        </w:rPr>
      </w:pPr>
      <w:r w:rsidRPr="008D590A">
        <w:rPr>
          <w:rFonts w:cs="Arial"/>
          <w:bCs/>
          <w:lang w:val="ru-RU"/>
        </w:rPr>
        <w:t xml:space="preserve">Наручилац користи право да захтева средстава финансијског обезбеђења (у даљем тексу СФО) </w:t>
      </w:r>
      <w:r w:rsidRPr="008D590A">
        <w:rPr>
          <w:rFonts w:cs="Arial"/>
          <w:lang w:val="ru-RU"/>
        </w:rPr>
        <w:t xml:space="preserve">којим понуђачи обезбеђују испуњење својих обавеза у </w:t>
      </w:r>
      <w:r w:rsidR="00B02E86" w:rsidRPr="008D590A">
        <w:rPr>
          <w:rFonts w:cs="Arial"/>
          <w:lang w:val="sr-Cyrl-RS"/>
        </w:rPr>
        <w:t xml:space="preserve"> отвореном поступку </w:t>
      </w:r>
      <w:r w:rsidRPr="008D590A">
        <w:rPr>
          <w:rFonts w:cs="Arial"/>
          <w:lang w:val="ru-RU"/>
        </w:rPr>
        <w:t xml:space="preserve">(достављају се уз понуду), као и испуњење својих уговорних обавеза (достављају се </w:t>
      </w:r>
      <w:r w:rsidR="008F18BC" w:rsidRPr="008D590A">
        <w:rPr>
          <w:rFonts w:cs="Arial"/>
          <w:lang w:val="sr-Cyrl-RS"/>
        </w:rPr>
        <w:t>по</w:t>
      </w:r>
      <w:r w:rsidRPr="008D590A">
        <w:rPr>
          <w:rFonts w:cs="Arial"/>
          <w:lang w:val="ru-RU"/>
        </w:rPr>
        <w:t xml:space="preserve"> закључењ</w:t>
      </w:r>
      <w:r w:rsidR="008F18BC" w:rsidRPr="008D590A">
        <w:rPr>
          <w:rFonts w:cs="Arial"/>
          <w:lang w:val="sr-Cyrl-RS"/>
        </w:rPr>
        <w:t>у</w:t>
      </w:r>
      <w:r w:rsidRPr="008D590A">
        <w:rPr>
          <w:rFonts w:cs="Arial"/>
          <w:lang w:val="ru-RU"/>
        </w:rPr>
        <w:t xml:space="preserve"> уговора</w:t>
      </w:r>
      <w:r w:rsidR="001861CC" w:rsidRPr="008D590A">
        <w:rPr>
          <w:rFonts w:cs="Arial"/>
          <w:lang w:val="ru-RU"/>
        </w:rPr>
        <w:t xml:space="preserve"> или по испоруци</w:t>
      </w:r>
      <w:r w:rsidRPr="008D590A">
        <w:rPr>
          <w:rFonts w:cs="Arial"/>
          <w:lang w:val="ru-RU"/>
        </w:rPr>
        <w:t>)</w:t>
      </w:r>
      <w:r w:rsidR="001861CC" w:rsidRPr="008D590A">
        <w:rPr>
          <w:rFonts w:cs="Arial"/>
          <w:lang w:val="ru-RU"/>
        </w:rPr>
        <w:t>.</w:t>
      </w:r>
    </w:p>
    <w:p w14:paraId="246DE33C" w14:textId="77777777" w:rsidR="00541E19" w:rsidRPr="008D590A" w:rsidRDefault="00541E19" w:rsidP="00541E19">
      <w:pPr>
        <w:rPr>
          <w:rFonts w:eastAsia="TimesNewRomanPSMT" w:cs="Arial"/>
          <w:bCs/>
          <w:iCs/>
          <w:lang w:val="ru-RU"/>
        </w:rPr>
      </w:pPr>
      <w:r w:rsidRPr="008D590A">
        <w:rPr>
          <w:rFonts w:eastAsia="TimesNewRomanPSMT" w:cs="Arial"/>
          <w:bCs/>
          <w:iCs/>
          <w:lang w:val="ru-RU"/>
        </w:rPr>
        <w:t>Сви трошкови око прибављања средстава обезбеђења падају на терет понуђача, а и исти могу бити наведени у Обрасцу трошкова припреме понуде.</w:t>
      </w:r>
    </w:p>
    <w:p w14:paraId="36FEB00C" w14:textId="21CD95E2" w:rsidR="001A72BF" w:rsidRPr="008D590A" w:rsidRDefault="001A72BF" w:rsidP="00541E19">
      <w:pPr>
        <w:rPr>
          <w:rFonts w:eastAsia="TimesNewRomanPSMT" w:cs="Arial"/>
          <w:bCs/>
          <w:iCs/>
          <w:lang w:val="sr-Cyrl-RS"/>
        </w:rPr>
      </w:pPr>
      <w:r w:rsidRPr="008D590A">
        <w:rPr>
          <w:rFonts w:eastAsia="TimesNewRomanPSMT" w:cs="Arial"/>
          <w:bCs/>
          <w:iCs/>
          <w:lang w:val="sr-Cyrl-RS"/>
        </w:rPr>
        <w:t>Члан групе понуђача може бити налогодавац средства финансијског обезбеђења.</w:t>
      </w:r>
    </w:p>
    <w:p w14:paraId="26B33A42" w14:textId="6334EFF5" w:rsidR="00541E19" w:rsidRPr="008D590A" w:rsidRDefault="001A72BF" w:rsidP="00541E19">
      <w:pPr>
        <w:rPr>
          <w:rFonts w:eastAsia="TimesNewRomanPSMT" w:cs="Arial"/>
          <w:bCs/>
          <w:iCs/>
          <w:lang w:val="ru-RU"/>
        </w:rPr>
      </w:pPr>
      <w:r w:rsidRPr="008D590A">
        <w:rPr>
          <w:rFonts w:eastAsia="TimesNewRomanPSMT" w:cs="Arial"/>
          <w:bCs/>
          <w:iCs/>
          <w:lang w:val="ru-RU"/>
        </w:rPr>
        <w:t>Средства финансијског обезбеђења морају да буду у валути у којој је и понуда.</w:t>
      </w:r>
    </w:p>
    <w:p w14:paraId="2060E5A2" w14:textId="20B145E0" w:rsidR="00541E19" w:rsidRPr="008D590A" w:rsidRDefault="008F18BC" w:rsidP="00DD7B15">
      <w:pPr>
        <w:rPr>
          <w:rFonts w:eastAsia="TimesNewRomanPSMT" w:cs="Arial"/>
          <w:bCs/>
          <w:iCs/>
          <w:lang w:val="ru-RU"/>
        </w:rPr>
      </w:pPr>
      <w:r w:rsidRPr="008D590A">
        <w:rPr>
          <w:rFonts w:eastAsia="TimesNewRomanPSMT" w:cs="Arial"/>
          <w:bCs/>
          <w:iCs/>
          <w:lang w:val="ru-RU"/>
        </w:rPr>
        <w:t>Ако се за време трајања у</w:t>
      </w:r>
      <w:r w:rsidR="00541E19" w:rsidRPr="008D590A">
        <w:rPr>
          <w:rFonts w:eastAsia="TimesNewRomanPSMT" w:cs="Arial"/>
          <w:bCs/>
          <w:iCs/>
          <w:lang w:val="ru-RU"/>
        </w:rPr>
        <w:t xml:space="preserve">говора промене рокови за извршење уговорне обавезе, важност  СФО мора се продужити. </w:t>
      </w:r>
    </w:p>
    <w:p w14:paraId="64B64E13" w14:textId="77777777" w:rsidR="00D16291" w:rsidRPr="008D590A" w:rsidRDefault="00D16291" w:rsidP="008D2B23">
      <w:pPr>
        <w:spacing w:before="0"/>
        <w:rPr>
          <w:rFonts w:cs="Arial"/>
          <w:lang w:val="ru-RU"/>
        </w:rPr>
      </w:pPr>
    </w:p>
    <w:p w14:paraId="54C1341B" w14:textId="77777777" w:rsidR="00E06D10" w:rsidRPr="008D590A" w:rsidRDefault="00E06D10" w:rsidP="00F404BA">
      <w:pPr>
        <w:rPr>
          <w:rFonts w:cs="Arial"/>
          <w:b/>
          <w:lang w:val="ru-RU"/>
        </w:rPr>
      </w:pPr>
      <w:r w:rsidRPr="008D590A">
        <w:rPr>
          <w:rFonts w:cs="Arial"/>
          <w:b/>
          <w:lang w:val="ru-RU"/>
        </w:rPr>
        <w:t>6.17.1. Средство обезбеђења за озбиљност понуде</w:t>
      </w:r>
    </w:p>
    <w:p w14:paraId="12F8D7BD" w14:textId="77777777" w:rsidR="00E06D10" w:rsidRPr="008D590A" w:rsidRDefault="00E06D10" w:rsidP="00E06D10">
      <w:pPr>
        <w:rPr>
          <w:rFonts w:cs="Arial"/>
          <w:lang w:val="sr-Cyrl-RS"/>
        </w:rPr>
      </w:pPr>
      <w:r w:rsidRPr="008D590A">
        <w:rPr>
          <w:rFonts w:cs="Arial"/>
          <w:lang w:val="sr-Cyrl-RS"/>
        </w:rPr>
        <w:t>Рок важења средства обезбеђења за озбиљност понуде мора да буде минимум 30 календарских дана дужи од рока важења понуде (опција понуде).</w:t>
      </w:r>
    </w:p>
    <w:p w14:paraId="6F791EA9" w14:textId="0D04168D" w:rsidR="00E06D10" w:rsidRPr="008D590A" w:rsidRDefault="00E06D10" w:rsidP="00E06D10">
      <w:pPr>
        <w:rPr>
          <w:rFonts w:cs="Arial"/>
          <w:lang w:val="sr-Cyrl-RS"/>
        </w:rPr>
      </w:pPr>
      <w:r w:rsidRPr="008D590A">
        <w:rPr>
          <w:rFonts w:cs="Arial"/>
          <w:lang w:val="sr-Cyrl-RS"/>
        </w:rPr>
        <w:t xml:space="preserve">Износ средства обезбеђења за озбиљност понуде је  </w:t>
      </w:r>
      <w:r w:rsidR="00B56161" w:rsidRPr="008D590A">
        <w:rPr>
          <w:rFonts w:cs="Arial"/>
          <w:lang w:val="sr-Cyrl-RS"/>
        </w:rPr>
        <w:t>5</w:t>
      </w:r>
      <w:r w:rsidRPr="008D590A">
        <w:rPr>
          <w:rFonts w:cs="Arial"/>
          <w:lang w:val="sr-Cyrl-RS"/>
        </w:rPr>
        <w:t>% вредности понуде без ПДВ.</w:t>
      </w:r>
    </w:p>
    <w:p w14:paraId="149A31A8" w14:textId="77777777" w:rsidR="00E06D10" w:rsidRPr="008D590A" w:rsidRDefault="00E06D10" w:rsidP="00E06D10">
      <w:pPr>
        <w:rPr>
          <w:rFonts w:cs="Arial"/>
          <w:lang w:val="ru-RU"/>
        </w:rPr>
      </w:pPr>
      <w:r w:rsidRPr="008D590A">
        <w:rPr>
          <w:rFonts w:cs="Arial"/>
          <w:lang w:val="ru-RU"/>
        </w:rPr>
        <w:t>Основи за наплату средства обезбеђења за озбиљност понуде су:</w:t>
      </w:r>
    </w:p>
    <w:p w14:paraId="7A6FC209" w14:textId="77777777" w:rsidR="00E06D10" w:rsidRPr="008D590A" w:rsidRDefault="00E06D10" w:rsidP="00E06D10">
      <w:pPr>
        <w:rPr>
          <w:rFonts w:cs="Arial"/>
          <w:lang w:val="ru-RU"/>
        </w:rPr>
      </w:pPr>
      <w:r w:rsidRPr="008D590A">
        <w:rPr>
          <w:rFonts w:cs="Arial"/>
          <w:lang w:val="ru-RU"/>
        </w:rPr>
        <w:t>- уколико понуђач након истека рока за подношење понуда повуче, опозове или измени своју понуду;</w:t>
      </w:r>
    </w:p>
    <w:p w14:paraId="2C73C277" w14:textId="77777777" w:rsidR="00E06D10" w:rsidRPr="008D590A" w:rsidRDefault="00E06D10" w:rsidP="00E06D10">
      <w:pPr>
        <w:rPr>
          <w:rFonts w:cs="Arial"/>
          <w:lang w:val="ru-RU"/>
        </w:rPr>
      </w:pPr>
      <w:r w:rsidRPr="008D590A">
        <w:rPr>
          <w:rFonts w:cs="Arial"/>
          <w:lang w:val="ru-RU"/>
        </w:rPr>
        <w:t>- уколико понуђач коме је додељен уговор благовремено не потпише уговор о јавној набавци;</w:t>
      </w:r>
    </w:p>
    <w:p w14:paraId="6FF817FC" w14:textId="77777777" w:rsidR="00E06D10" w:rsidRPr="008D590A" w:rsidRDefault="00E06D10" w:rsidP="00E06D10">
      <w:pPr>
        <w:rPr>
          <w:rFonts w:cs="Arial"/>
          <w:lang w:val="ru-RU"/>
        </w:rPr>
      </w:pPr>
      <w:r w:rsidRPr="008D590A">
        <w:rPr>
          <w:rFonts w:cs="Arial"/>
          <w:lang w:val="ru-RU"/>
        </w:rPr>
        <w:t>- уколико понуђач коме је додељен уговор не поднесе исправно средство обезбеђења за добро извршење посла</w:t>
      </w:r>
      <w:r w:rsidRPr="008D590A">
        <w:rPr>
          <w:rFonts w:cs="Arial"/>
          <w:lang w:val="sr-Cyrl-CS"/>
        </w:rPr>
        <w:t>/повраћај аванса</w:t>
      </w:r>
      <w:r w:rsidRPr="008D590A">
        <w:rPr>
          <w:rFonts w:cs="Arial"/>
          <w:lang w:val="ru-RU"/>
        </w:rPr>
        <w:t xml:space="preserve"> у складу са захтевима из конкурсне документације.</w:t>
      </w:r>
    </w:p>
    <w:p w14:paraId="1BBD06B3" w14:textId="61B62CA3" w:rsidR="00E06D10" w:rsidRPr="008D590A" w:rsidRDefault="00E06D10" w:rsidP="00E06D10">
      <w:pPr>
        <w:rPr>
          <w:rFonts w:cs="Arial"/>
          <w:lang w:val="ru-RU"/>
        </w:rPr>
      </w:pPr>
      <w:r w:rsidRPr="008D590A">
        <w:rPr>
          <w:rFonts w:cs="Arial"/>
          <w:lang w:val="ru-RU"/>
        </w:rPr>
        <w:t xml:space="preserve">Као средство обезбеђења за озбиљност понуде у </w:t>
      </w:r>
      <w:r w:rsidRPr="008D590A">
        <w:rPr>
          <w:rFonts w:cs="Arial"/>
          <w:lang w:val="sr-Cyrl-CS"/>
        </w:rPr>
        <w:t xml:space="preserve">предметном </w:t>
      </w:r>
      <w:r w:rsidRPr="008D590A">
        <w:rPr>
          <w:rFonts w:cs="Arial"/>
          <w:lang w:val="ru-RU"/>
        </w:rPr>
        <w:t>поступ</w:t>
      </w:r>
      <w:r w:rsidRPr="008D590A">
        <w:rPr>
          <w:rFonts w:cs="Arial"/>
          <w:lang w:val="sr-Cyrl-CS"/>
        </w:rPr>
        <w:t>ку</w:t>
      </w:r>
      <w:r w:rsidRPr="008D590A">
        <w:rPr>
          <w:rFonts w:cs="Arial"/>
          <w:lang w:val="ru-RU"/>
        </w:rPr>
        <w:t xml:space="preserve"> јавне набавк</w:t>
      </w:r>
      <w:r w:rsidRPr="008D590A">
        <w:rPr>
          <w:rFonts w:cs="Arial"/>
          <w:lang w:val="sr-Cyrl-CS"/>
        </w:rPr>
        <w:t xml:space="preserve">е одређује се </w:t>
      </w:r>
      <w:r w:rsidRPr="008D590A">
        <w:rPr>
          <w:rFonts w:cs="Arial"/>
          <w:lang w:val="ru-RU"/>
        </w:rPr>
        <w:t xml:space="preserve"> Бланко (сопствена) соло меница.</w:t>
      </w:r>
    </w:p>
    <w:p w14:paraId="28006A77" w14:textId="77777777" w:rsidR="00E06D10" w:rsidRPr="008D590A" w:rsidRDefault="00E06D10" w:rsidP="00E06D10">
      <w:pPr>
        <w:rPr>
          <w:rFonts w:cs="Arial"/>
          <w:lang w:val="ru-RU"/>
        </w:rPr>
      </w:pPr>
    </w:p>
    <w:p w14:paraId="3301180B" w14:textId="77777777" w:rsidR="00E06D10" w:rsidRPr="008D590A" w:rsidRDefault="00E06D10" w:rsidP="00F404BA">
      <w:pPr>
        <w:rPr>
          <w:rFonts w:cs="Arial"/>
          <w:b/>
          <w:lang w:val="ru-RU"/>
        </w:rPr>
      </w:pPr>
      <w:r w:rsidRPr="008D590A">
        <w:rPr>
          <w:rFonts w:cs="Arial"/>
          <w:b/>
          <w:lang w:val="ru-RU"/>
        </w:rPr>
        <w:t>6.17.2. Средство обезбеђења за добро извршење посла</w:t>
      </w:r>
    </w:p>
    <w:p w14:paraId="4C043C68" w14:textId="77777777" w:rsidR="00E06D10" w:rsidRPr="008D590A" w:rsidRDefault="00E06D10" w:rsidP="00E06D10">
      <w:pPr>
        <w:rPr>
          <w:rFonts w:cs="Arial"/>
          <w:lang w:val="ru-RU"/>
        </w:rPr>
      </w:pPr>
      <w:r w:rsidRPr="008D590A">
        <w:rPr>
          <w:rFonts w:cs="Arial"/>
          <w:lang w:val="ru-RU"/>
        </w:rPr>
        <w:t xml:space="preserve">Рок важења средства обезбеђења за добро извршење посла мора да буде минимум </w:t>
      </w:r>
      <w:r w:rsidRPr="008D590A">
        <w:rPr>
          <w:rFonts w:cs="Arial"/>
          <w:lang w:val="sr-Cyrl-RS"/>
        </w:rPr>
        <w:t>30</w:t>
      </w:r>
      <w:r w:rsidRPr="008D590A">
        <w:rPr>
          <w:rFonts w:cs="Arial"/>
          <w:lang w:val="ru-RU"/>
        </w:rPr>
        <w:t xml:space="preserve"> календарских дана дужи од рока важења уговора</w:t>
      </w:r>
      <w:r w:rsidRPr="008D590A">
        <w:rPr>
          <w:rFonts w:cs="Arial"/>
          <w:lang w:val="sr-Cyrl-CS"/>
        </w:rPr>
        <w:t>/рока одређеног за коначно извршење посла</w:t>
      </w:r>
      <w:r w:rsidRPr="008D590A">
        <w:rPr>
          <w:rFonts w:cs="Arial"/>
          <w:lang w:val="ru-RU"/>
        </w:rPr>
        <w:t>.</w:t>
      </w:r>
    </w:p>
    <w:p w14:paraId="598E3686" w14:textId="77777777" w:rsidR="00E06D10" w:rsidRPr="008D590A" w:rsidRDefault="00E06D10" w:rsidP="00E06D10">
      <w:pPr>
        <w:rPr>
          <w:rFonts w:cs="Arial"/>
          <w:lang w:val="ru-RU"/>
        </w:rPr>
      </w:pPr>
      <w:r w:rsidRPr="008D590A">
        <w:rPr>
          <w:rFonts w:cs="Arial"/>
          <w:lang w:val="ru-RU"/>
        </w:rPr>
        <w:t xml:space="preserve">Износ средства обезбеђења за добро извршење посла је 10% од вредности </w:t>
      </w:r>
      <w:r w:rsidRPr="008D590A">
        <w:rPr>
          <w:rFonts w:cs="Arial"/>
          <w:lang w:val="sr-Cyrl-RS"/>
        </w:rPr>
        <w:t>уговора</w:t>
      </w:r>
      <w:r w:rsidRPr="008D590A">
        <w:rPr>
          <w:rFonts w:cs="Arial"/>
          <w:lang w:val="ru-RU"/>
        </w:rPr>
        <w:t xml:space="preserve"> без ПДВ.</w:t>
      </w:r>
    </w:p>
    <w:p w14:paraId="3FCE9D3A" w14:textId="77777777" w:rsidR="00E06D10" w:rsidRPr="008D590A" w:rsidRDefault="00E06D10" w:rsidP="00E06D10">
      <w:pPr>
        <w:rPr>
          <w:rFonts w:cs="Arial"/>
          <w:lang w:val="ru-RU"/>
        </w:rPr>
      </w:pPr>
      <w:r w:rsidRPr="008D590A">
        <w:rPr>
          <w:rFonts w:cs="Arial"/>
          <w:lang w:val="ru-RU"/>
        </w:rPr>
        <w:lastRenderedPageBreak/>
        <w:t>Основ за наплату средства обезбеђења за добро извршење посла је: случај да друга уговорна страна  не испуни било коју уговорну обавезу.</w:t>
      </w:r>
    </w:p>
    <w:p w14:paraId="213E88C9" w14:textId="0BF0AF65" w:rsidR="00E422EB" w:rsidRPr="008D590A" w:rsidRDefault="00E06D10" w:rsidP="00E06D10">
      <w:pPr>
        <w:rPr>
          <w:rFonts w:cs="Arial"/>
          <w:lang w:val="ru-RU"/>
        </w:rPr>
      </w:pPr>
      <w:r w:rsidRPr="008D590A">
        <w:rPr>
          <w:rFonts w:cs="Arial"/>
          <w:lang w:val="ru-RU"/>
        </w:rPr>
        <w:t xml:space="preserve">Као средство обезбеђења за добро извршење посла у </w:t>
      </w:r>
      <w:r w:rsidRPr="008D590A">
        <w:rPr>
          <w:rFonts w:cs="Arial"/>
          <w:lang w:val="sr-Cyrl-CS"/>
        </w:rPr>
        <w:t xml:space="preserve">предметном </w:t>
      </w:r>
      <w:r w:rsidRPr="008D590A">
        <w:rPr>
          <w:rFonts w:cs="Arial"/>
          <w:lang w:val="ru-RU"/>
        </w:rPr>
        <w:t>поступ</w:t>
      </w:r>
      <w:r w:rsidRPr="008D590A">
        <w:rPr>
          <w:rFonts w:cs="Arial"/>
          <w:lang w:val="sr-Cyrl-CS"/>
        </w:rPr>
        <w:t>ку</w:t>
      </w:r>
      <w:r w:rsidRPr="008D590A">
        <w:rPr>
          <w:rFonts w:cs="Arial"/>
          <w:lang w:val="ru-RU"/>
        </w:rPr>
        <w:t xml:space="preserve"> јавн</w:t>
      </w:r>
      <w:r w:rsidRPr="008D590A">
        <w:rPr>
          <w:rFonts w:cs="Arial"/>
          <w:lang w:val="sr-Cyrl-CS"/>
        </w:rPr>
        <w:t>е</w:t>
      </w:r>
      <w:r w:rsidRPr="008D590A">
        <w:rPr>
          <w:rFonts w:cs="Arial"/>
          <w:lang w:val="ru-RU"/>
        </w:rPr>
        <w:t xml:space="preserve"> набавк</w:t>
      </w:r>
      <w:r w:rsidRPr="008D590A">
        <w:rPr>
          <w:rFonts w:cs="Arial"/>
          <w:lang w:val="sr-Cyrl-CS"/>
        </w:rPr>
        <w:t xml:space="preserve">е </w:t>
      </w:r>
      <w:r w:rsidRPr="008D590A">
        <w:rPr>
          <w:rFonts w:cs="Arial"/>
          <w:lang w:val="ru-RU"/>
        </w:rPr>
        <w:t>одређује се Бланк</w:t>
      </w:r>
      <w:r w:rsidR="001C2E92" w:rsidRPr="008D590A">
        <w:rPr>
          <w:rFonts w:cs="Arial"/>
          <w:lang w:val="ru-RU"/>
        </w:rPr>
        <w:t>о (сопствена) соло меница</w:t>
      </w:r>
    </w:p>
    <w:p w14:paraId="1759BBC4" w14:textId="77777777" w:rsidR="007D00FA" w:rsidRPr="008D590A" w:rsidRDefault="007D00FA" w:rsidP="00E06D10">
      <w:pPr>
        <w:rPr>
          <w:rFonts w:cs="Arial"/>
          <w:lang w:val="ru-RU"/>
        </w:rPr>
      </w:pPr>
    </w:p>
    <w:p w14:paraId="6016BF6A" w14:textId="75BCF514" w:rsidR="00E06D10" w:rsidRPr="008D590A" w:rsidRDefault="00E06D10" w:rsidP="00F404BA">
      <w:pPr>
        <w:rPr>
          <w:rFonts w:cs="Arial"/>
          <w:b/>
          <w:lang w:val="ru-RU"/>
        </w:rPr>
      </w:pPr>
      <w:r w:rsidRPr="008D590A">
        <w:rPr>
          <w:rFonts w:cs="Arial"/>
          <w:b/>
          <w:lang w:val="ru-RU"/>
        </w:rPr>
        <w:t>6.17.3. Средство обезбеђења за отклањање недостатака у гарантном року</w:t>
      </w:r>
    </w:p>
    <w:p w14:paraId="63BA25A4" w14:textId="77777777" w:rsidR="00E06D10" w:rsidRPr="008D590A" w:rsidRDefault="00E06D10" w:rsidP="00E06D10">
      <w:pPr>
        <w:rPr>
          <w:rFonts w:cs="Arial"/>
          <w:lang w:val="ru-RU"/>
        </w:rPr>
      </w:pPr>
      <w:r w:rsidRPr="008D590A">
        <w:rPr>
          <w:rFonts w:cs="Arial"/>
          <w:lang w:val="ru-RU"/>
        </w:rPr>
        <w:t xml:space="preserve">Рок важења средства обезбеђења за отклањање недостатака у гарантном року мора да буде </w:t>
      </w:r>
      <w:r w:rsidRPr="008D590A">
        <w:rPr>
          <w:rFonts w:cs="Arial"/>
          <w:lang w:val="sr-Cyrl-RS"/>
        </w:rPr>
        <w:t>30</w:t>
      </w:r>
      <w:r w:rsidRPr="008D590A">
        <w:rPr>
          <w:rFonts w:cs="Arial"/>
          <w:lang w:val="ru-RU"/>
        </w:rPr>
        <w:t xml:space="preserve"> календарских дана дужи од гарантног рока.</w:t>
      </w:r>
    </w:p>
    <w:p w14:paraId="7742E023" w14:textId="77777777" w:rsidR="00E06D10" w:rsidRPr="008D590A" w:rsidRDefault="00E06D10" w:rsidP="00E06D10">
      <w:pPr>
        <w:rPr>
          <w:rFonts w:cs="Arial"/>
          <w:lang w:val="ru-RU"/>
        </w:rPr>
      </w:pPr>
      <w:r w:rsidRPr="008D590A">
        <w:rPr>
          <w:rFonts w:cs="Arial"/>
          <w:lang w:val="ru-RU"/>
        </w:rPr>
        <w:t xml:space="preserve">Износ средства обезбеђења за за отклањање недостатака у гарантном року је 5% од вредности </w:t>
      </w:r>
      <w:r w:rsidRPr="008D590A">
        <w:rPr>
          <w:rFonts w:cs="Arial"/>
          <w:lang w:val="sr-Cyrl-RS"/>
        </w:rPr>
        <w:t>уговора</w:t>
      </w:r>
      <w:r w:rsidRPr="008D590A">
        <w:rPr>
          <w:rFonts w:cs="Arial"/>
          <w:lang w:val="ru-RU"/>
        </w:rPr>
        <w:t xml:space="preserve"> без ПДВ-а.</w:t>
      </w:r>
    </w:p>
    <w:p w14:paraId="5B9D9D91" w14:textId="77777777" w:rsidR="00E06D10" w:rsidRPr="008D590A" w:rsidRDefault="00E06D10" w:rsidP="00E06D10">
      <w:pPr>
        <w:rPr>
          <w:rFonts w:cs="Arial"/>
          <w:lang w:val="ru-RU"/>
        </w:rPr>
      </w:pPr>
      <w:r w:rsidRPr="008D590A">
        <w:rPr>
          <w:rFonts w:cs="Arial"/>
          <w:lang w:val="ru-RU"/>
        </w:rPr>
        <w:t>Основи за наплату средства обезбеђења за отклањање недостатака у гарантном року је:</w:t>
      </w:r>
    </w:p>
    <w:p w14:paraId="48B2B172" w14:textId="77777777" w:rsidR="00E06D10" w:rsidRPr="008D590A" w:rsidRDefault="00E06D10" w:rsidP="00E06D10">
      <w:pPr>
        <w:rPr>
          <w:rFonts w:cs="Arial"/>
          <w:lang w:val="ru-RU"/>
        </w:rPr>
      </w:pPr>
      <w:r w:rsidRPr="008D590A">
        <w:rPr>
          <w:rFonts w:cs="Arial"/>
          <w:lang w:val="ru-RU"/>
        </w:rPr>
        <w:t>случај да друга уговорна страна не отклони недостатке у гарантном року.</w:t>
      </w:r>
    </w:p>
    <w:p w14:paraId="0A4E403A" w14:textId="31B72A28" w:rsidR="00E06D10" w:rsidRPr="008D590A" w:rsidRDefault="00E06D10" w:rsidP="00E06D10">
      <w:pPr>
        <w:rPr>
          <w:rFonts w:cs="Arial"/>
          <w:lang w:val="ru-RU"/>
        </w:rPr>
      </w:pPr>
      <w:r w:rsidRPr="008D590A">
        <w:rPr>
          <w:rFonts w:cs="Arial"/>
          <w:lang w:val="ru-RU"/>
        </w:rPr>
        <w:t xml:space="preserve">Као средство обезбеђења за отклањање недостатака у гарантном року у </w:t>
      </w:r>
      <w:r w:rsidR="009A23E3" w:rsidRPr="008D590A">
        <w:rPr>
          <w:rFonts w:cs="Arial"/>
          <w:lang w:val="sr-Cyrl-CS"/>
        </w:rPr>
        <w:t xml:space="preserve">предметном </w:t>
      </w:r>
      <w:r w:rsidRPr="008D590A">
        <w:rPr>
          <w:rFonts w:cs="Arial"/>
          <w:lang w:val="ru-RU"/>
        </w:rPr>
        <w:t>поступ</w:t>
      </w:r>
      <w:r w:rsidR="009A23E3" w:rsidRPr="008D590A">
        <w:rPr>
          <w:rFonts w:cs="Arial"/>
          <w:lang w:val="sr-Cyrl-CS"/>
        </w:rPr>
        <w:t>ку</w:t>
      </w:r>
      <w:r w:rsidRPr="008D590A">
        <w:rPr>
          <w:rFonts w:cs="Arial"/>
          <w:lang w:val="ru-RU"/>
        </w:rPr>
        <w:t xml:space="preserve"> јавн</w:t>
      </w:r>
      <w:r w:rsidR="009A23E3" w:rsidRPr="008D590A">
        <w:rPr>
          <w:rFonts w:cs="Arial"/>
          <w:lang w:val="sr-Cyrl-CS"/>
        </w:rPr>
        <w:t>е</w:t>
      </w:r>
      <w:r w:rsidRPr="008D590A">
        <w:rPr>
          <w:rFonts w:cs="Arial"/>
          <w:lang w:val="ru-RU"/>
        </w:rPr>
        <w:t xml:space="preserve"> набавк</w:t>
      </w:r>
      <w:r w:rsidR="009A23E3" w:rsidRPr="008D590A">
        <w:rPr>
          <w:rFonts w:cs="Arial"/>
          <w:lang w:val="sr-Cyrl-CS"/>
        </w:rPr>
        <w:t>е</w:t>
      </w:r>
      <w:r w:rsidRPr="008D590A">
        <w:rPr>
          <w:rFonts w:cs="Arial"/>
          <w:lang w:val="ru-RU"/>
        </w:rPr>
        <w:t xml:space="preserve"> одређује се Бланко (сопствена) соло меница.</w:t>
      </w:r>
    </w:p>
    <w:p w14:paraId="5AD90C0F" w14:textId="77777777" w:rsidR="009A23E3" w:rsidRPr="008D590A" w:rsidRDefault="009A23E3" w:rsidP="008D2B23">
      <w:pPr>
        <w:spacing w:before="0"/>
        <w:rPr>
          <w:rFonts w:cs="Arial"/>
          <w:lang w:val="ru-RU"/>
        </w:rPr>
      </w:pPr>
    </w:p>
    <w:p w14:paraId="0B4357C2" w14:textId="77777777" w:rsidR="008D2B23" w:rsidRPr="008D590A" w:rsidRDefault="008D2B23" w:rsidP="008D2B23">
      <w:pPr>
        <w:spacing w:before="0"/>
        <w:rPr>
          <w:rFonts w:cs="Arial"/>
          <w:lang w:val="ru-RU"/>
        </w:rPr>
      </w:pPr>
      <w:r w:rsidRPr="008D590A">
        <w:rPr>
          <w:rFonts w:cs="Arial"/>
          <w:lang w:val="ru-RU"/>
        </w:rPr>
        <w:t>Понуђач је дужан да достави следећа средства финансијског обезбеђења:</w:t>
      </w:r>
    </w:p>
    <w:p w14:paraId="318A6C45" w14:textId="77777777" w:rsidR="008D2B23" w:rsidRPr="008D590A" w:rsidRDefault="008D2B23" w:rsidP="008D2B23">
      <w:pPr>
        <w:spacing w:before="0"/>
        <w:rPr>
          <w:rFonts w:cs="Arial"/>
          <w:lang w:val="ru-RU"/>
        </w:rPr>
      </w:pPr>
    </w:p>
    <w:p w14:paraId="26684EC9" w14:textId="77777777" w:rsidR="008D2B23" w:rsidRPr="008D590A" w:rsidRDefault="008D2B23" w:rsidP="008D2B23">
      <w:pPr>
        <w:pStyle w:val="ListParagraph"/>
        <w:spacing w:before="0" w:after="0" w:line="240" w:lineRule="auto"/>
        <w:ind w:left="0"/>
        <w:rPr>
          <w:rFonts w:ascii="Arial" w:hAnsi="Arial" w:cs="Arial"/>
          <w:b/>
          <w:u w:val="single"/>
          <w:lang w:val="ru-RU"/>
        </w:rPr>
      </w:pPr>
      <w:r w:rsidRPr="008D590A">
        <w:rPr>
          <w:rFonts w:ascii="Arial" w:hAnsi="Arial" w:cs="Arial"/>
          <w:b/>
          <w:u w:val="single"/>
          <w:lang w:val="ru-RU"/>
        </w:rPr>
        <w:t>У понуди:</w:t>
      </w:r>
    </w:p>
    <w:p w14:paraId="0AA345F2" w14:textId="77777777" w:rsidR="008D2B23" w:rsidRPr="008D590A" w:rsidRDefault="008D2B23" w:rsidP="008D2B23">
      <w:pPr>
        <w:pStyle w:val="ListParagraph"/>
        <w:spacing w:before="0" w:after="0" w:line="240" w:lineRule="auto"/>
        <w:ind w:left="0"/>
        <w:rPr>
          <w:rFonts w:ascii="Arial" w:hAnsi="Arial" w:cs="Arial"/>
          <w:b/>
          <w:u w:val="single"/>
          <w:lang w:val="ru-RU"/>
        </w:rPr>
      </w:pPr>
    </w:p>
    <w:p w14:paraId="66F17FE1" w14:textId="19407546" w:rsidR="008D2B23" w:rsidRPr="008D590A" w:rsidRDefault="008D2B23" w:rsidP="007C0E7C">
      <w:pPr>
        <w:pStyle w:val="KDPodnaslov3"/>
        <w:keepNext w:val="0"/>
        <w:spacing w:before="0"/>
        <w:ind w:left="851"/>
        <w:rPr>
          <w:rFonts w:cs="Arial"/>
          <w:b/>
          <w:lang w:val="ru-RU"/>
        </w:rPr>
      </w:pPr>
      <w:bookmarkStart w:id="235" w:name="_Toc441651595"/>
      <w:bookmarkStart w:id="236" w:name="_Toc442559906"/>
      <w:r w:rsidRPr="008D590A">
        <w:rPr>
          <w:rFonts w:cs="Arial"/>
          <w:b/>
          <w:lang w:val="ru-RU"/>
        </w:rPr>
        <w:t>Меница за озбиљност понуде</w:t>
      </w:r>
      <w:bookmarkEnd w:id="235"/>
      <w:bookmarkEnd w:id="236"/>
    </w:p>
    <w:p w14:paraId="2B4E48C1" w14:textId="77777777" w:rsidR="00435443" w:rsidRPr="008D590A" w:rsidRDefault="00435443" w:rsidP="00435443">
      <w:pPr>
        <w:rPr>
          <w:rFonts w:cs="Arial"/>
          <w:lang w:val="ru-RU"/>
        </w:rPr>
      </w:pPr>
      <w:r w:rsidRPr="008D590A">
        <w:rPr>
          <w:rFonts w:cs="Arial"/>
          <w:lang w:val="ru-RU"/>
        </w:rPr>
        <w:t>Понуђач је обавезан да уз понуду Наручиоцу достави:</w:t>
      </w:r>
    </w:p>
    <w:p w14:paraId="7549D659" w14:textId="7B5E7858" w:rsidR="00435443" w:rsidRPr="008D590A" w:rsidRDefault="00435443" w:rsidP="00AC47F3">
      <w:pPr>
        <w:pStyle w:val="ListParagraph"/>
        <w:numPr>
          <w:ilvl w:val="0"/>
          <w:numId w:val="25"/>
        </w:numPr>
        <w:rPr>
          <w:rFonts w:ascii="Arial" w:hAnsi="Arial" w:cs="Arial"/>
          <w:lang w:val="ru-RU"/>
        </w:rPr>
      </w:pPr>
      <w:r w:rsidRPr="008D590A">
        <w:rPr>
          <w:rFonts w:ascii="Arial" w:hAnsi="Arial" w:cs="Arial"/>
          <w:lang w:val="ru-RU"/>
        </w:rPr>
        <w:t xml:space="preserve">бланко сопствену меницу за озбиљност понуде која </w:t>
      </w:r>
      <w:r w:rsidRPr="008D590A">
        <w:rPr>
          <w:rFonts w:ascii="Arial" w:hAnsi="Arial" w:cs="Arial"/>
          <w:lang w:val="sr-Cyrl-RS"/>
        </w:rPr>
        <w:t>је</w:t>
      </w:r>
      <w:r w:rsidR="008F18BC" w:rsidRPr="008D590A">
        <w:rPr>
          <w:rFonts w:ascii="Arial" w:hAnsi="Arial" w:cs="Arial"/>
          <w:lang w:val="sr-Cyrl-RS"/>
        </w:rPr>
        <w:t>:</w:t>
      </w:r>
    </w:p>
    <w:p w14:paraId="2CB1040D" w14:textId="77777777" w:rsidR="00435443" w:rsidRPr="008D590A" w:rsidRDefault="00435443" w:rsidP="00B56161">
      <w:pPr>
        <w:numPr>
          <w:ilvl w:val="0"/>
          <w:numId w:val="13"/>
        </w:numPr>
        <w:ind w:left="1710"/>
        <w:rPr>
          <w:rFonts w:cs="Arial"/>
          <w:lang w:val="ru-RU"/>
        </w:rPr>
      </w:pPr>
      <w:r w:rsidRPr="008D590A">
        <w:rPr>
          <w:rFonts w:cs="Arial"/>
          <w:lang w:val="ru-RU"/>
        </w:rPr>
        <w:t>издата са клаузулом „без протеста“ и „без извештаја“</w:t>
      </w:r>
      <w:r w:rsidRPr="008D590A">
        <w:rPr>
          <w:rFonts w:cs="Arial"/>
          <w:lang w:val="sr-Cyrl-RS"/>
        </w:rPr>
        <w:t xml:space="preserve"> </w:t>
      </w:r>
      <w:r w:rsidRPr="008D590A">
        <w:rPr>
          <w:rFonts w:cs="Arial"/>
          <w:lang w:val="ru-RU"/>
        </w:rPr>
        <w:t>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14:paraId="1DF539F8" w14:textId="77777777" w:rsidR="00435443" w:rsidRPr="008D590A" w:rsidRDefault="00435443" w:rsidP="00B56161">
      <w:pPr>
        <w:numPr>
          <w:ilvl w:val="0"/>
          <w:numId w:val="13"/>
        </w:numPr>
        <w:ind w:left="1710"/>
        <w:rPr>
          <w:rFonts w:cs="Arial"/>
        </w:rPr>
      </w:pPr>
      <w:r w:rsidRPr="008D590A">
        <w:rPr>
          <w:rFonts w:cs="Arial"/>
          <w:lang w:val="ru-RU"/>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w:t>
      </w:r>
      <w:r w:rsidRPr="008D590A">
        <w:rPr>
          <w:rFonts w:cs="Arial"/>
          <w:lang w:val="sr-Cyrl-RS"/>
        </w:rPr>
        <w:t xml:space="preserve"> и 80/15</w:t>
      </w:r>
      <w:r w:rsidRPr="008D590A">
        <w:rPr>
          <w:rFonts w:cs="Arial"/>
          <w:lang w:val="ru-RU"/>
        </w:rPr>
        <w:t xml:space="preserve">)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w:t>
      </w:r>
      <w:r w:rsidRPr="008D590A">
        <w:rPr>
          <w:rFonts w:cs="Arial"/>
        </w:rPr>
        <w:t>Одлуке).</w:t>
      </w:r>
    </w:p>
    <w:p w14:paraId="63BDB15D" w14:textId="7176A753" w:rsidR="00435443" w:rsidRPr="008D590A" w:rsidRDefault="00435443" w:rsidP="00B56161">
      <w:pPr>
        <w:numPr>
          <w:ilvl w:val="0"/>
          <w:numId w:val="13"/>
        </w:numPr>
        <w:ind w:left="1710"/>
        <w:rPr>
          <w:rFonts w:cs="Arial"/>
          <w:lang w:val="ru-RU"/>
        </w:rPr>
      </w:pPr>
      <w:r w:rsidRPr="008D590A">
        <w:rPr>
          <w:rFonts w:cs="Arial"/>
          <w:lang w:val="ru-RU"/>
        </w:rPr>
        <w:t xml:space="preserve">Менично писмо – овлашћење којим понуђач овлашћује наручиоца да може наплатити меницу </w:t>
      </w:r>
      <w:r w:rsidR="00D16291" w:rsidRPr="008D590A">
        <w:rPr>
          <w:rFonts w:cs="Arial"/>
          <w:lang w:val="ru-RU"/>
        </w:rPr>
        <w:t xml:space="preserve"> на износ од </w:t>
      </w:r>
      <w:r w:rsidR="00B56161" w:rsidRPr="008D590A">
        <w:rPr>
          <w:rFonts w:cs="Arial"/>
          <w:lang w:val="ru-RU"/>
        </w:rPr>
        <w:t>5</w:t>
      </w:r>
      <w:r w:rsidRPr="008D590A">
        <w:rPr>
          <w:rFonts w:cs="Arial"/>
          <w:lang w:val="ru-RU"/>
        </w:rPr>
        <w:t>% од вредности понуде (без ПДВ-а)</w:t>
      </w:r>
      <w:r w:rsidR="00D16291" w:rsidRPr="008D590A">
        <w:rPr>
          <w:rFonts w:cs="Arial"/>
          <w:lang w:val="ru-RU"/>
        </w:rPr>
        <w:t xml:space="preserve"> са роком важења минимално </w:t>
      </w:r>
      <w:r w:rsidRPr="008D590A">
        <w:rPr>
          <w:rFonts w:cs="Arial"/>
          <w:lang w:val="sr-Cyrl-RS"/>
        </w:rPr>
        <w:t>30</w:t>
      </w:r>
      <w:r w:rsidR="00D16291" w:rsidRPr="008D590A">
        <w:rPr>
          <w:rFonts w:cs="Arial"/>
          <w:lang w:val="ru-RU"/>
        </w:rPr>
        <w:t xml:space="preserve"> дана</w:t>
      </w:r>
      <w:r w:rsidRPr="008D590A">
        <w:rPr>
          <w:rFonts w:cs="Arial"/>
          <w:lang w:val="ru-RU"/>
        </w:rPr>
        <w:t xml:space="preserve"> дужим од рока важења понуде, с тим да евентуални продужетак </w:t>
      </w:r>
      <w:r w:rsidR="003C381D">
        <w:rPr>
          <w:rFonts w:cs="Arial"/>
          <w:lang w:val="sr-Cyrl-RS"/>
        </w:rPr>
        <w:t xml:space="preserve">овог </w:t>
      </w:r>
      <w:r w:rsidRPr="008D590A">
        <w:rPr>
          <w:rFonts w:cs="Arial"/>
          <w:lang w:val="ru-RU"/>
        </w:rPr>
        <w:t>рока има за последицу и продужење рока важења менице и меничног овлашћења, које мора бити издато на основу Закона о меници</w:t>
      </w:r>
      <w:r w:rsidRPr="008D590A">
        <w:rPr>
          <w:rFonts w:cs="Arial"/>
          <w:lang w:val="sr-Cyrl-RS"/>
        </w:rPr>
        <w:t>.</w:t>
      </w:r>
      <w:r w:rsidRPr="008D590A">
        <w:rPr>
          <w:rFonts w:cs="Arial"/>
          <w:lang w:val="ru-RU"/>
        </w:rPr>
        <w:t xml:space="preserve"> </w:t>
      </w:r>
    </w:p>
    <w:p w14:paraId="7F4A278E" w14:textId="77777777" w:rsidR="00435443" w:rsidRPr="008D590A" w:rsidRDefault="00435443" w:rsidP="00B56161">
      <w:pPr>
        <w:numPr>
          <w:ilvl w:val="0"/>
          <w:numId w:val="13"/>
        </w:numPr>
        <w:ind w:left="1710"/>
        <w:rPr>
          <w:rFonts w:cs="Arial"/>
          <w:lang w:val="ru-RU"/>
        </w:rPr>
      </w:pPr>
      <w:r w:rsidRPr="008D590A">
        <w:rPr>
          <w:rFonts w:cs="Arial"/>
          <w:lang w:val="ru-RU"/>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14:paraId="5C0D9381" w14:textId="0FCE07CE" w:rsidR="004D4636" w:rsidRPr="008D590A" w:rsidRDefault="004D4636" w:rsidP="00AC47F3">
      <w:pPr>
        <w:pStyle w:val="ListParagraph"/>
        <w:numPr>
          <w:ilvl w:val="0"/>
          <w:numId w:val="25"/>
        </w:numPr>
        <w:rPr>
          <w:rFonts w:ascii="Arial" w:hAnsi="Arial" w:cs="Arial"/>
          <w:lang w:val="ru-RU"/>
        </w:rPr>
      </w:pPr>
      <w:r w:rsidRPr="008D590A">
        <w:rPr>
          <w:rFonts w:ascii="Arial" w:hAnsi="Arial" w:cs="Arial"/>
          <w:lang w:val="ru-RU"/>
        </w:rPr>
        <w:t xml:space="preserve">фотокопију важећег Картона депонованих потписа овлашћених лица за располагање новчаним средствима понуђача код  пословне банке, оверену од </w:t>
      </w:r>
      <w:r w:rsidRPr="008D590A">
        <w:rPr>
          <w:rFonts w:ascii="Arial" w:hAnsi="Arial" w:cs="Arial"/>
          <w:lang w:val="ru-RU"/>
        </w:rPr>
        <w:lastRenderedPageBreak/>
        <w:t>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39376565" w14:textId="2DFD5DF2" w:rsidR="004D4636" w:rsidRPr="008D590A" w:rsidRDefault="004D4636" w:rsidP="00AC47F3">
      <w:pPr>
        <w:pStyle w:val="ListParagraph"/>
        <w:numPr>
          <w:ilvl w:val="0"/>
          <w:numId w:val="25"/>
        </w:numPr>
        <w:rPr>
          <w:rFonts w:ascii="Arial" w:hAnsi="Arial" w:cs="Arial"/>
        </w:rPr>
      </w:pPr>
      <w:proofErr w:type="gramStart"/>
      <w:r w:rsidRPr="008D590A">
        <w:rPr>
          <w:rFonts w:ascii="Arial" w:hAnsi="Arial" w:cs="Arial"/>
        </w:rPr>
        <w:t>фотокопију</w:t>
      </w:r>
      <w:proofErr w:type="gramEnd"/>
      <w:r w:rsidRPr="008D590A">
        <w:rPr>
          <w:rFonts w:ascii="Arial" w:hAnsi="Arial" w:cs="Arial"/>
        </w:rPr>
        <w:t xml:space="preserve"> ОП обрасца.</w:t>
      </w:r>
    </w:p>
    <w:p w14:paraId="480274BE" w14:textId="4E01042C" w:rsidR="004D4636" w:rsidRPr="008D590A" w:rsidRDefault="004D4636" w:rsidP="00AC47F3">
      <w:pPr>
        <w:pStyle w:val="ListParagraph"/>
        <w:numPr>
          <w:ilvl w:val="0"/>
          <w:numId w:val="25"/>
        </w:numPr>
        <w:rPr>
          <w:rFonts w:ascii="Arial" w:hAnsi="Arial" w:cs="Arial"/>
          <w:lang w:val="ru-RU"/>
        </w:rPr>
      </w:pPr>
      <w:r w:rsidRPr="008D590A">
        <w:rPr>
          <w:rFonts w:ascii="Arial" w:hAnsi="Arial"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2A245502" w14:textId="1D8AFD72" w:rsidR="004D4636" w:rsidRPr="008D590A" w:rsidRDefault="004D4636" w:rsidP="004D4636">
      <w:pPr>
        <w:rPr>
          <w:rFonts w:cs="Arial"/>
          <w:lang w:val="ru-RU"/>
        </w:rPr>
      </w:pPr>
      <w:r w:rsidRPr="008D590A">
        <w:rPr>
          <w:rFonts w:cs="Arial"/>
          <w:lang w:val="ru-RU"/>
        </w:rPr>
        <w:t>У  случају  да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14:paraId="34AD472F" w14:textId="6F3ED1C9" w:rsidR="004D4636" w:rsidRPr="008D590A" w:rsidRDefault="004D4636" w:rsidP="004D4636">
      <w:pPr>
        <w:rPr>
          <w:rFonts w:cs="Arial"/>
          <w:lang w:val="ru-RU"/>
        </w:rPr>
      </w:pPr>
      <w:r w:rsidRPr="008D590A">
        <w:rPr>
          <w:rFonts w:cs="Arial"/>
          <w:lang w:val="ru-RU"/>
        </w:rPr>
        <w:t xml:space="preserve">Меница ће бити враћена </w:t>
      </w:r>
      <w:r w:rsidR="008F18BC" w:rsidRPr="008D590A">
        <w:rPr>
          <w:rFonts w:cs="Arial"/>
          <w:lang w:val="sr-Cyrl-RS"/>
        </w:rPr>
        <w:t>Понуђачу</w:t>
      </w:r>
      <w:r w:rsidRPr="008D590A">
        <w:rPr>
          <w:rFonts w:cs="Arial"/>
          <w:lang w:val="ru-RU"/>
        </w:rPr>
        <w:t xml:space="preserve"> у року од осам дана од дана предаје </w:t>
      </w:r>
      <w:r w:rsidR="008F18BC" w:rsidRPr="008D590A">
        <w:rPr>
          <w:rFonts w:cs="Arial"/>
          <w:lang w:val="sr-Cyrl-RS"/>
        </w:rPr>
        <w:t>наручиоцу</w:t>
      </w:r>
      <w:r w:rsidRPr="008D590A">
        <w:rPr>
          <w:rFonts w:cs="Arial"/>
          <w:lang w:val="ru-RU"/>
        </w:rPr>
        <w:t xml:space="preserve"> средства финансијског обезбеђења која су захтевана у закљученом уговору.</w:t>
      </w:r>
    </w:p>
    <w:p w14:paraId="76909802" w14:textId="77777777" w:rsidR="004D4636" w:rsidRPr="008D590A" w:rsidRDefault="004D4636" w:rsidP="004D4636">
      <w:pPr>
        <w:rPr>
          <w:rFonts w:cs="Arial"/>
          <w:lang w:val="ru-RU"/>
        </w:rPr>
      </w:pPr>
      <w:r w:rsidRPr="008D590A">
        <w:rPr>
          <w:rFonts w:cs="Arial"/>
          <w:lang w:val="ru-RU"/>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
    <w:p w14:paraId="31551DEB" w14:textId="77777777" w:rsidR="004D4636" w:rsidRPr="008D590A" w:rsidRDefault="004D4636" w:rsidP="004D4636">
      <w:pPr>
        <w:rPr>
          <w:rFonts w:cs="Arial"/>
          <w:lang w:val="ru-RU"/>
        </w:rPr>
      </w:pPr>
      <w:r w:rsidRPr="008D590A">
        <w:rPr>
          <w:rFonts w:cs="Arial"/>
          <w:lang w:val="ru-RU"/>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
    <w:p w14:paraId="3F19485A" w14:textId="77777777" w:rsidR="00D16291" w:rsidRPr="008D590A" w:rsidRDefault="00D16291" w:rsidP="00D16291">
      <w:pPr>
        <w:rPr>
          <w:rFonts w:cs="Arial"/>
          <w:lang w:val="ru-RU"/>
        </w:rPr>
      </w:pPr>
    </w:p>
    <w:p w14:paraId="2FF77A99" w14:textId="4599D39C" w:rsidR="008D2B23" w:rsidRPr="008D590A" w:rsidRDefault="00572146" w:rsidP="008D2B23">
      <w:pPr>
        <w:pStyle w:val="ListParagraph"/>
        <w:spacing w:before="0" w:after="0" w:line="240" w:lineRule="auto"/>
        <w:ind w:left="0"/>
        <w:rPr>
          <w:rFonts w:ascii="Arial" w:hAnsi="Arial" w:cs="Arial"/>
          <w:b/>
          <w:u w:val="single"/>
          <w:lang w:val="ru-RU"/>
        </w:rPr>
      </w:pPr>
      <w:r w:rsidRPr="008D590A">
        <w:rPr>
          <w:rFonts w:ascii="Arial" w:hAnsi="Arial" w:cs="Arial"/>
          <w:b/>
          <w:u w:val="single"/>
          <w:lang w:val="ru-RU"/>
        </w:rPr>
        <w:t xml:space="preserve">У </w:t>
      </w:r>
      <w:r w:rsidR="00207B40" w:rsidRPr="008D590A">
        <w:rPr>
          <w:rFonts w:ascii="Arial" w:hAnsi="Arial" w:cs="Arial"/>
          <w:b/>
          <w:u w:val="single"/>
          <w:lang w:val="sr-Cyrl-RS"/>
        </w:rPr>
        <w:t>тренутку</w:t>
      </w:r>
      <w:r w:rsidR="008D2B23" w:rsidRPr="008D590A">
        <w:rPr>
          <w:rFonts w:ascii="Arial" w:hAnsi="Arial" w:cs="Arial"/>
          <w:b/>
          <w:u w:val="single"/>
          <w:lang w:val="ru-RU"/>
        </w:rPr>
        <w:t xml:space="preserve"> закључења Уговора</w:t>
      </w:r>
    </w:p>
    <w:p w14:paraId="442715F9" w14:textId="77777777" w:rsidR="008D2B23" w:rsidRPr="008D590A" w:rsidRDefault="008D2B23" w:rsidP="008D2B23">
      <w:pPr>
        <w:pStyle w:val="ListParagraph"/>
        <w:spacing w:before="0" w:after="0" w:line="240" w:lineRule="auto"/>
        <w:ind w:left="0"/>
        <w:rPr>
          <w:rFonts w:ascii="Arial" w:hAnsi="Arial" w:cs="Arial"/>
          <w:b/>
          <w:u w:val="single"/>
          <w:lang w:val="ru-RU"/>
        </w:rPr>
      </w:pPr>
    </w:p>
    <w:p w14:paraId="13319D64" w14:textId="47F96B81" w:rsidR="008D2B23" w:rsidRPr="008D590A" w:rsidRDefault="00FD0A1F" w:rsidP="00D16291">
      <w:pPr>
        <w:rPr>
          <w:rFonts w:cs="Arial"/>
          <w:b/>
          <w:lang w:val="ru-RU"/>
        </w:rPr>
      </w:pPr>
      <w:r w:rsidRPr="008D590A">
        <w:rPr>
          <w:rFonts w:cs="Arial"/>
          <w:b/>
          <w:lang w:val="ru-RU"/>
        </w:rPr>
        <w:t>Меницу као гаранцију добро извршење посла</w:t>
      </w:r>
    </w:p>
    <w:p w14:paraId="3D83A262" w14:textId="34ADC923" w:rsidR="00BC1827" w:rsidRPr="008D590A" w:rsidRDefault="009A23E3" w:rsidP="00BC1827">
      <w:pPr>
        <w:rPr>
          <w:rFonts w:cs="Arial"/>
          <w:lang w:val="ru-RU"/>
        </w:rPr>
      </w:pPr>
      <w:r w:rsidRPr="008D590A">
        <w:rPr>
          <w:rFonts w:cs="Arial"/>
          <w:lang w:val="ru-RU"/>
        </w:rPr>
        <w:t>Изабрани п</w:t>
      </w:r>
      <w:r w:rsidR="00BC1827" w:rsidRPr="008D590A">
        <w:rPr>
          <w:rFonts w:cs="Arial"/>
          <w:lang w:val="ru-RU"/>
        </w:rPr>
        <w:t xml:space="preserve">онуђач је обавезан да </w:t>
      </w:r>
      <w:r w:rsidR="007049A6" w:rsidRPr="008D590A">
        <w:rPr>
          <w:rFonts w:cs="Arial"/>
          <w:lang w:val="sr-Cyrl-CS"/>
        </w:rPr>
        <w:t xml:space="preserve">у </w:t>
      </w:r>
      <w:r w:rsidR="00130B56" w:rsidRPr="008D590A">
        <w:rPr>
          <w:rFonts w:cs="Arial"/>
          <w:lang w:val="sr-Latn-RS"/>
        </w:rPr>
        <w:t>тренутку</w:t>
      </w:r>
      <w:r w:rsidR="007049A6" w:rsidRPr="008D590A">
        <w:rPr>
          <w:rFonts w:cs="Arial"/>
          <w:lang w:val="sr-Cyrl-CS"/>
        </w:rPr>
        <w:t xml:space="preserve"> закључења </w:t>
      </w:r>
      <w:r w:rsidR="00BC1827" w:rsidRPr="008D590A">
        <w:rPr>
          <w:rFonts w:cs="Arial"/>
          <w:lang w:val="ru-RU"/>
        </w:rPr>
        <w:t>Наручиоцу достави:</w:t>
      </w:r>
    </w:p>
    <w:p w14:paraId="7DF95C18" w14:textId="456FBA79" w:rsidR="00BC1827" w:rsidRPr="008D590A" w:rsidRDefault="00BC1827" w:rsidP="00AC47F3">
      <w:pPr>
        <w:pStyle w:val="ListParagraph"/>
        <w:numPr>
          <w:ilvl w:val="0"/>
          <w:numId w:val="26"/>
        </w:numPr>
        <w:rPr>
          <w:rFonts w:ascii="Arial" w:hAnsi="Arial" w:cs="Arial"/>
          <w:lang w:val="ru-RU"/>
        </w:rPr>
      </w:pPr>
      <w:r w:rsidRPr="008D590A">
        <w:rPr>
          <w:rFonts w:ascii="Arial" w:hAnsi="Arial" w:cs="Arial"/>
          <w:lang w:val="ru-RU"/>
        </w:rPr>
        <w:t xml:space="preserve">бланко сопствену меницу за </w:t>
      </w:r>
      <w:r w:rsidRPr="008D590A">
        <w:rPr>
          <w:rFonts w:ascii="Arial" w:hAnsi="Arial" w:cs="Arial"/>
          <w:lang w:val="sr-Cyrl-RS"/>
        </w:rPr>
        <w:t>добро извршење посла</w:t>
      </w:r>
      <w:r w:rsidRPr="008D590A">
        <w:rPr>
          <w:rFonts w:ascii="Arial" w:hAnsi="Arial" w:cs="Arial"/>
          <w:lang w:val="ru-RU"/>
        </w:rPr>
        <w:t xml:space="preserve"> која је неопозива, без права протеста и наплатива на први позив, потписана и оверена службеним печатом од стране овлашћеног  лица,</w:t>
      </w:r>
    </w:p>
    <w:p w14:paraId="624F0465" w14:textId="3AC1A40D" w:rsidR="00BC1827" w:rsidRPr="008D590A" w:rsidRDefault="00BC1827" w:rsidP="00AC47F3">
      <w:pPr>
        <w:pStyle w:val="ListParagraph"/>
        <w:numPr>
          <w:ilvl w:val="0"/>
          <w:numId w:val="26"/>
        </w:numPr>
        <w:rPr>
          <w:rFonts w:ascii="Arial" w:hAnsi="Arial" w:cs="Arial"/>
          <w:lang w:val="ru-RU"/>
        </w:rPr>
      </w:pPr>
      <w:r w:rsidRPr="008D590A">
        <w:rPr>
          <w:rFonts w:ascii="Arial" w:hAnsi="Arial" w:cs="Arial"/>
          <w:lang w:val="ru-RU"/>
        </w:rPr>
        <w:t>Менично писмо – овлашћење којим понуђач овлашћује наручиоца да може наплат</w:t>
      </w:r>
      <w:r w:rsidR="00D16291" w:rsidRPr="008D590A">
        <w:rPr>
          <w:rFonts w:ascii="Arial" w:hAnsi="Arial" w:cs="Arial"/>
          <w:lang w:val="ru-RU"/>
        </w:rPr>
        <w:t>ити меницу  на износ од  10</w:t>
      </w:r>
      <w:r w:rsidRPr="008D590A">
        <w:rPr>
          <w:rFonts w:ascii="Arial" w:hAnsi="Arial" w:cs="Arial"/>
          <w:lang w:val="ru-RU"/>
        </w:rPr>
        <w:t>% од вредности уговора (без ПДВ-а) са ро</w:t>
      </w:r>
      <w:r w:rsidR="008F18BC" w:rsidRPr="008D590A">
        <w:rPr>
          <w:rFonts w:ascii="Arial" w:hAnsi="Arial" w:cs="Arial"/>
          <w:lang w:val="ru-RU"/>
        </w:rPr>
        <w:t>ком важења минимално 3</w:t>
      </w:r>
      <w:r w:rsidRPr="008D590A">
        <w:rPr>
          <w:rFonts w:ascii="Arial" w:hAnsi="Arial" w:cs="Arial"/>
          <w:lang w:val="ru-RU"/>
        </w:rPr>
        <w:t xml:space="preserve">0 дана дужим од рока </w:t>
      </w:r>
      <w:r w:rsidR="009C3258" w:rsidRPr="008D590A">
        <w:rPr>
          <w:rFonts w:ascii="Arial" w:hAnsi="Arial" w:cs="Arial"/>
          <w:lang w:val="sr-Cyrl-RS"/>
        </w:rPr>
        <w:t>завршетка посла</w:t>
      </w:r>
      <w:r w:rsidRPr="008D590A">
        <w:rPr>
          <w:rFonts w:ascii="Arial" w:hAnsi="Arial" w:cs="Arial"/>
          <w:lang w:val="ru-RU"/>
        </w:rPr>
        <w:t xml:space="preserve">, с тим да евентуални продужетак </w:t>
      </w:r>
      <w:r w:rsidR="009C3258" w:rsidRPr="008D590A">
        <w:rPr>
          <w:rFonts w:ascii="Arial" w:hAnsi="Arial" w:cs="Arial"/>
          <w:lang w:val="ru-RU"/>
        </w:rPr>
        <w:t xml:space="preserve">овог </w:t>
      </w:r>
      <w:r w:rsidRPr="008D590A">
        <w:rPr>
          <w:rFonts w:ascii="Arial" w:hAnsi="Arial" w:cs="Arial"/>
          <w:lang w:val="ru-RU"/>
        </w:rPr>
        <w:t xml:space="preserve">рока има за последицу и продужење рока важења менице и меничног овлашћења, </w:t>
      </w:r>
    </w:p>
    <w:p w14:paraId="20A8C0F0" w14:textId="77777777" w:rsidR="00BC1827" w:rsidRPr="008D590A" w:rsidRDefault="00BC1827" w:rsidP="00AC47F3">
      <w:pPr>
        <w:pStyle w:val="ListParagraph"/>
        <w:numPr>
          <w:ilvl w:val="0"/>
          <w:numId w:val="26"/>
        </w:numPr>
        <w:rPr>
          <w:rFonts w:ascii="Arial" w:hAnsi="Arial" w:cs="Arial"/>
          <w:lang w:val="ru-RU"/>
        </w:rPr>
      </w:pPr>
      <w:r w:rsidRPr="008D590A">
        <w:rPr>
          <w:rFonts w:ascii="Arial" w:hAnsi="Arial" w:cs="Arial"/>
          <w:lang w:val="ru-RU"/>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04FE82CB" w14:textId="77777777" w:rsidR="00BC1827" w:rsidRPr="008D590A" w:rsidRDefault="00BC1827" w:rsidP="00AC47F3">
      <w:pPr>
        <w:pStyle w:val="ListParagraph"/>
        <w:numPr>
          <w:ilvl w:val="0"/>
          <w:numId w:val="26"/>
        </w:numPr>
        <w:rPr>
          <w:rFonts w:ascii="Arial" w:hAnsi="Arial" w:cs="Arial"/>
        </w:rPr>
      </w:pPr>
      <w:proofErr w:type="gramStart"/>
      <w:r w:rsidRPr="008D590A">
        <w:rPr>
          <w:rFonts w:ascii="Arial" w:hAnsi="Arial" w:cs="Arial"/>
        </w:rPr>
        <w:t>фотокопију</w:t>
      </w:r>
      <w:proofErr w:type="gramEnd"/>
      <w:r w:rsidRPr="008D590A">
        <w:rPr>
          <w:rFonts w:ascii="Arial" w:hAnsi="Arial" w:cs="Arial"/>
        </w:rPr>
        <w:t xml:space="preserve"> ОП обрасца.</w:t>
      </w:r>
    </w:p>
    <w:p w14:paraId="32EC63CA" w14:textId="77777777" w:rsidR="00BC1827" w:rsidRPr="008D590A" w:rsidRDefault="00BC1827" w:rsidP="00AC47F3">
      <w:pPr>
        <w:pStyle w:val="ListParagraph"/>
        <w:numPr>
          <w:ilvl w:val="0"/>
          <w:numId w:val="26"/>
        </w:numPr>
        <w:rPr>
          <w:rFonts w:ascii="Arial" w:hAnsi="Arial" w:cs="Arial"/>
          <w:lang w:val="ru-RU"/>
        </w:rPr>
      </w:pPr>
      <w:r w:rsidRPr="008D590A">
        <w:rPr>
          <w:rFonts w:ascii="Arial" w:hAnsi="Arial"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4A635600" w14:textId="77777777" w:rsidR="008D2B23" w:rsidRPr="008D590A" w:rsidRDefault="008D2B23" w:rsidP="00143DEB">
      <w:pPr>
        <w:rPr>
          <w:rFonts w:cs="Arial"/>
          <w:lang w:val="ru-RU"/>
        </w:rPr>
      </w:pPr>
      <w:r w:rsidRPr="008D590A">
        <w:rPr>
          <w:rFonts w:cs="Arial"/>
          <w:lang w:val="ru-RU"/>
        </w:rPr>
        <w:t xml:space="preserve">Меница може бити наплаћена у случају да изабрани понуђач не буде извршавао своје уговорне обавезе у роковима и на начин предвиђен уговором. </w:t>
      </w:r>
    </w:p>
    <w:p w14:paraId="0A0A1F35" w14:textId="77777777" w:rsidR="00130B56" w:rsidRPr="008D590A" w:rsidRDefault="00130B56" w:rsidP="00D16291">
      <w:pPr>
        <w:pStyle w:val="ListParagraph"/>
        <w:spacing w:before="0" w:after="0" w:line="240" w:lineRule="auto"/>
        <w:ind w:left="0"/>
        <w:rPr>
          <w:rFonts w:ascii="Arial" w:hAnsi="Arial" w:cs="Arial"/>
          <w:b/>
          <w:u w:val="single"/>
          <w:lang w:val="ru-RU"/>
        </w:rPr>
      </w:pPr>
    </w:p>
    <w:p w14:paraId="7301BE00" w14:textId="77777777" w:rsidR="00213678" w:rsidRPr="008D590A" w:rsidRDefault="00213678" w:rsidP="00D16291">
      <w:pPr>
        <w:pStyle w:val="ListParagraph"/>
        <w:spacing w:before="0" w:after="0" w:line="240" w:lineRule="auto"/>
        <w:ind w:left="0"/>
        <w:rPr>
          <w:rFonts w:ascii="Arial" w:hAnsi="Arial" w:cs="Arial"/>
          <w:b/>
          <w:u w:val="single"/>
          <w:lang w:val="ru-RU"/>
        </w:rPr>
      </w:pPr>
    </w:p>
    <w:p w14:paraId="39F4CABD" w14:textId="32B0A409" w:rsidR="00BC1827" w:rsidRPr="008D590A" w:rsidRDefault="009A23E3" w:rsidP="00D16291">
      <w:pPr>
        <w:pStyle w:val="ListParagraph"/>
        <w:spacing w:before="0" w:after="0" w:line="240" w:lineRule="auto"/>
        <w:ind w:left="0"/>
        <w:rPr>
          <w:rFonts w:ascii="Arial" w:hAnsi="Arial" w:cs="Arial"/>
          <w:b/>
          <w:u w:val="single"/>
          <w:lang w:val="sr-Cyrl-RS"/>
        </w:rPr>
      </w:pPr>
      <w:r w:rsidRPr="008D590A">
        <w:rPr>
          <w:rFonts w:ascii="Arial" w:hAnsi="Arial" w:cs="Arial"/>
          <w:b/>
          <w:u w:val="single"/>
          <w:lang w:val="ru-RU"/>
        </w:rPr>
        <w:t xml:space="preserve">По </w:t>
      </w:r>
      <w:r w:rsidR="00EF0AF3" w:rsidRPr="008D590A">
        <w:rPr>
          <w:rFonts w:ascii="Arial" w:hAnsi="Arial" w:cs="Arial"/>
          <w:b/>
          <w:u w:val="single"/>
          <w:lang w:val="sr-Cyrl-RS"/>
        </w:rPr>
        <w:t>примопредаји предмета Уговора</w:t>
      </w:r>
      <w:bookmarkStart w:id="237" w:name="_Toc441651601"/>
      <w:bookmarkStart w:id="238" w:name="_Toc442559912"/>
    </w:p>
    <w:p w14:paraId="24E2EFBA" w14:textId="77777777" w:rsidR="00213678" w:rsidRPr="008D590A" w:rsidRDefault="00213678" w:rsidP="00213678">
      <w:pPr>
        <w:pStyle w:val="KDPodnaslov3"/>
        <w:keepNext w:val="0"/>
        <w:spacing w:before="0"/>
        <w:rPr>
          <w:rFonts w:eastAsia="Calibri" w:cs="Arial"/>
          <w:b/>
          <w:u w:val="single"/>
          <w:lang w:val="sr-Cyrl-RS"/>
        </w:rPr>
      </w:pPr>
    </w:p>
    <w:p w14:paraId="23E8F19A" w14:textId="60AC0BC2" w:rsidR="00510945" w:rsidRPr="008D590A" w:rsidRDefault="00510945" w:rsidP="00213678">
      <w:pPr>
        <w:pStyle w:val="KDPodnaslov3"/>
        <w:keepNext w:val="0"/>
        <w:spacing w:before="0"/>
        <w:rPr>
          <w:rFonts w:eastAsia="TimesNewRomanPSMT" w:cs="Arial"/>
          <w:b/>
          <w:bCs/>
          <w:iCs/>
          <w:lang w:val="ru-RU"/>
        </w:rPr>
      </w:pPr>
      <w:r w:rsidRPr="008D590A">
        <w:rPr>
          <w:rFonts w:eastAsia="TimesNewRomanPSMT" w:cs="Arial"/>
          <w:b/>
          <w:bCs/>
          <w:iCs/>
          <w:lang w:val="ru-RU"/>
        </w:rPr>
        <w:t xml:space="preserve">Меница као гаранција за  отклањање </w:t>
      </w:r>
      <w:r w:rsidR="00B429D8" w:rsidRPr="008D590A">
        <w:rPr>
          <w:rFonts w:eastAsia="TimesNewRomanPSMT" w:cs="Arial"/>
          <w:b/>
          <w:bCs/>
          <w:iCs/>
          <w:lang w:val="sr-Cyrl-RS"/>
        </w:rPr>
        <w:t>недостатака</w:t>
      </w:r>
      <w:r w:rsidRPr="008D590A">
        <w:rPr>
          <w:rFonts w:eastAsia="TimesNewRomanPSMT" w:cs="Arial"/>
          <w:b/>
          <w:bCs/>
          <w:iCs/>
          <w:lang w:val="ru-RU"/>
        </w:rPr>
        <w:t xml:space="preserve"> у гарантном року</w:t>
      </w:r>
      <w:bookmarkEnd w:id="237"/>
      <w:bookmarkEnd w:id="238"/>
    </w:p>
    <w:p w14:paraId="4FE67F66" w14:textId="68AA16A7" w:rsidR="00567B57" w:rsidRPr="008D590A" w:rsidRDefault="00567B57" w:rsidP="00567B57">
      <w:pPr>
        <w:rPr>
          <w:rFonts w:cs="Arial"/>
          <w:lang w:val="ru-RU"/>
        </w:rPr>
      </w:pPr>
      <w:r w:rsidRPr="008D590A">
        <w:rPr>
          <w:rFonts w:cs="Arial"/>
          <w:lang w:val="ru-RU"/>
        </w:rPr>
        <w:t xml:space="preserve">Понуђач је обавезан да Наручиоцу </w:t>
      </w:r>
      <w:r w:rsidR="008576CB" w:rsidRPr="008D590A">
        <w:rPr>
          <w:rFonts w:cs="Arial"/>
          <w:lang w:val="sr-Cyrl-RS"/>
        </w:rPr>
        <w:t>у тренутку примопредаје предмета уговора  или најкасније 5 дана пре истека средства финансијског обезбеђења за добро извршење посла,</w:t>
      </w:r>
      <w:r w:rsidRPr="008D590A">
        <w:rPr>
          <w:rFonts w:cs="Arial"/>
          <w:lang w:val="ru-RU"/>
        </w:rPr>
        <w:t>достави:</w:t>
      </w:r>
    </w:p>
    <w:p w14:paraId="58B24764" w14:textId="501EC0C4" w:rsidR="00567B57" w:rsidRPr="008D590A" w:rsidRDefault="00567B57" w:rsidP="00AC47F3">
      <w:pPr>
        <w:pStyle w:val="ListParagraph"/>
        <w:numPr>
          <w:ilvl w:val="0"/>
          <w:numId w:val="27"/>
        </w:numPr>
        <w:rPr>
          <w:rFonts w:ascii="Arial" w:hAnsi="Arial" w:cs="Arial"/>
          <w:lang w:val="ru-RU"/>
        </w:rPr>
      </w:pPr>
      <w:r w:rsidRPr="008D590A">
        <w:rPr>
          <w:rFonts w:ascii="Arial" w:hAnsi="Arial" w:cs="Arial"/>
          <w:lang w:val="ru-RU"/>
        </w:rPr>
        <w:t xml:space="preserve">бланко сопствену меницу за </w:t>
      </w:r>
      <w:r w:rsidR="00F066DE" w:rsidRPr="008D590A">
        <w:rPr>
          <w:rFonts w:ascii="Arial" w:hAnsi="Arial" w:cs="Arial"/>
          <w:lang w:val="sr-Cyrl-RS"/>
        </w:rPr>
        <w:t>отклањање недостатака у гарантном року</w:t>
      </w:r>
      <w:r w:rsidRPr="008D590A">
        <w:rPr>
          <w:rFonts w:ascii="Arial" w:hAnsi="Arial" w:cs="Arial"/>
          <w:lang w:val="ru-RU"/>
        </w:rPr>
        <w:t xml:space="preserve"> која је неопозива, без права протеста и наплатива на први позив, потписана и оверена службеним печатом од стране овлашћеног  лица,</w:t>
      </w:r>
    </w:p>
    <w:p w14:paraId="4A69B147" w14:textId="270A90D4" w:rsidR="00567B57" w:rsidRPr="008D590A" w:rsidRDefault="00567B57" w:rsidP="00AC47F3">
      <w:pPr>
        <w:pStyle w:val="ListParagraph"/>
        <w:numPr>
          <w:ilvl w:val="0"/>
          <w:numId w:val="27"/>
        </w:numPr>
        <w:rPr>
          <w:rFonts w:ascii="Arial" w:hAnsi="Arial" w:cs="Arial"/>
          <w:lang w:val="ru-RU"/>
        </w:rPr>
      </w:pPr>
      <w:r w:rsidRPr="008D590A">
        <w:rPr>
          <w:rFonts w:ascii="Arial" w:hAnsi="Arial" w:cs="Arial"/>
          <w:lang w:val="ru-RU"/>
        </w:rPr>
        <w:t>Менично писмо – овлашћење којим понуђач овлашћује наручиоца да може наплатити меницу  на износ од 5% од вредности уговора (без ПДВ) са р</w:t>
      </w:r>
      <w:r w:rsidR="00213678" w:rsidRPr="008D590A">
        <w:rPr>
          <w:rFonts w:ascii="Arial" w:hAnsi="Arial" w:cs="Arial"/>
          <w:lang w:val="ru-RU"/>
        </w:rPr>
        <w:t xml:space="preserve">оком важења минимално </w:t>
      </w:r>
      <w:r w:rsidR="002479F9" w:rsidRPr="008D590A">
        <w:rPr>
          <w:rFonts w:ascii="Arial" w:hAnsi="Arial" w:cs="Arial"/>
          <w:lang w:val="sr-Cyrl-RS"/>
        </w:rPr>
        <w:t>30</w:t>
      </w:r>
      <w:r w:rsidRPr="008D590A">
        <w:rPr>
          <w:rFonts w:ascii="Arial" w:hAnsi="Arial" w:cs="Arial"/>
          <w:lang w:val="ru-RU"/>
        </w:rPr>
        <w:t xml:space="preserve"> дан</w:t>
      </w:r>
      <w:r w:rsidR="00213678" w:rsidRPr="008D590A">
        <w:rPr>
          <w:rFonts w:ascii="Arial" w:hAnsi="Arial" w:cs="Arial"/>
          <w:lang w:val="ru-RU"/>
        </w:rPr>
        <w:t>а</w:t>
      </w:r>
      <w:r w:rsidRPr="008D590A">
        <w:rPr>
          <w:rFonts w:ascii="Arial" w:hAnsi="Arial" w:cs="Arial"/>
          <w:lang w:val="ru-RU"/>
        </w:rPr>
        <w:t xml:space="preserve"> дужим од гарантног рока, с тим да евентуални продужетак </w:t>
      </w:r>
      <w:r w:rsidR="00F13383">
        <w:rPr>
          <w:rFonts w:ascii="Arial" w:hAnsi="Arial" w:cs="Arial"/>
          <w:lang w:val="ru-RU"/>
        </w:rPr>
        <w:t>овог</w:t>
      </w:r>
      <w:r w:rsidR="00130B56" w:rsidRPr="008D590A">
        <w:rPr>
          <w:rFonts w:ascii="Arial" w:hAnsi="Arial" w:cs="Arial"/>
          <w:lang w:val="ru-RU"/>
        </w:rPr>
        <w:t xml:space="preserve"> </w:t>
      </w:r>
      <w:r w:rsidRPr="008D590A">
        <w:rPr>
          <w:rFonts w:ascii="Arial" w:hAnsi="Arial" w:cs="Arial"/>
          <w:lang w:val="ru-RU"/>
        </w:rPr>
        <w:t xml:space="preserve">рока има за последицу и продужење рока важења менице и меничног овлашћења, </w:t>
      </w:r>
    </w:p>
    <w:p w14:paraId="71F8C520" w14:textId="77777777" w:rsidR="00567B57" w:rsidRPr="008D590A" w:rsidRDefault="00567B57" w:rsidP="00AC47F3">
      <w:pPr>
        <w:pStyle w:val="ListParagraph"/>
        <w:numPr>
          <w:ilvl w:val="0"/>
          <w:numId w:val="27"/>
        </w:numPr>
        <w:rPr>
          <w:rFonts w:ascii="Arial" w:hAnsi="Arial" w:cs="Arial"/>
          <w:lang w:val="ru-RU"/>
        </w:rPr>
      </w:pPr>
      <w:r w:rsidRPr="008D590A">
        <w:rPr>
          <w:rFonts w:ascii="Arial" w:hAnsi="Arial" w:cs="Arial"/>
          <w:lang w:val="ru-RU"/>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6FAF5508" w14:textId="77777777" w:rsidR="00567B57" w:rsidRPr="008D590A" w:rsidRDefault="00567B57" w:rsidP="00AC47F3">
      <w:pPr>
        <w:pStyle w:val="ListParagraph"/>
        <w:numPr>
          <w:ilvl w:val="0"/>
          <w:numId w:val="27"/>
        </w:numPr>
        <w:rPr>
          <w:rFonts w:ascii="Arial" w:hAnsi="Arial" w:cs="Arial"/>
        </w:rPr>
      </w:pPr>
      <w:proofErr w:type="gramStart"/>
      <w:r w:rsidRPr="008D590A">
        <w:rPr>
          <w:rFonts w:ascii="Arial" w:hAnsi="Arial" w:cs="Arial"/>
        </w:rPr>
        <w:t>фотокопију</w:t>
      </w:r>
      <w:proofErr w:type="gramEnd"/>
      <w:r w:rsidRPr="008D590A">
        <w:rPr>
          <w:rFonts w:ascii="Arial" w:hAnsi="Arial" w:cs="Arial"/>
        </w:rPr>
        <w:t xml:space="preserve"> ОП обрасца.</w:t>
      </w:r>
    </w:p>
    <w:p w14:paraId="345E1037" w14:textId="77777777" w:rsidR="00567B57" w:rsidRPr="008D590A" w:rsidRDefault="00567B57" w:rsidP="00AC47F3">
      <w:pPr>
        <w:pStyle w:val="ListParagraph"/>
        <w:numPr>
          <w:ilvl w:val="0"/>
          <w:numId w:val="27"/>
        </w:numPr>
        <w:rPr>
          <w:rFonts w:ascii="Arial" w:hAnsi="Arial" w:cs="Arial"/>
          <w:lang w:val="ru-RU"/>
        </w:rPr>
      </w:pPr>
      <w:r w:rsidRPr="008D590A">
        <w:rPr>
          <w:rFonts w:ascii="Arial" w:hAnsi="Arial"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17A0CEA5" w14:textId="2B8FE67C" w:rsidR="00567B57" w:rsidRPr="008D590A" w:rsidRDefault="00567B57" w:rsidP="00567B57">
      <w:pPr>
        <w:rPr>
          <w:rFonts w:cs="Arial"/>
          <w:lang w:val="ru-RU"/>
        </w:rPr>
      </w:pPr>
      <w:r w:rsidRPr="008D590A">
        <w:rPr>
          <w:rFonts w:cs="Arial"/>
          <w:lang w:val="ru-RU"/>
        </w:rPr>
        <w:t xml:space="preserve">Меница може бити наплаћена у случају да изабрани понуђач </w:t>
      </w:r>
      <w:r w:rsidR="00F066DE" w:rsidRPr="008D590A">
        <w:rPr>
          <w:rFonts w:cs="Arial"/>
          <w:lang w:val="sr-Cyrl-RS"/>
        </w:rPr>
        <w:t>не отклони недостатке у гарантном року</w:t>
      </w:r>
      <w:r w:rsidRPr="008D590A">
        <w:rPr>
          <w:rFonts w:cs="Arial"/>
          <w:lang w:val="ru-RU"/>
        </w:rPr>
        <w:t xml:space="preserve">. </w:t>
      </w:r>
    </w:p>
    <w:p w14:paraId="69D424D2" w14:textId="77777777" w:rsidR="00EA6A03" w:rsidRPr="008D590A" w:rsidRDefault="00EA6A03" w:rsidP="00EA6A03">
      <w:pPr>
        <w:pStyle w:val="KDParagraf"/>
        <w:spacing w:before="0"/>
        <w:rPr>
          <w:rFonts w:cs="Arial"/>
          <w:lang w:val="sr-Cyrl-RS"/>
        </w:rPr>
      </w:pPr>
      <w:r w:rsidRPr="008D590A">
        <w:rPr>
          <w:rFonts w:cs="Arial"/>
          <w:lang w:val="sr-Cyrl-RS"/>
        </w:rPr>
        <w:t xml:space="preserve">Уколико се средство финансијског обезбеђења не достави у уговореном року, </w:t>
      </w:r>
      <w:r w:rsidRPr="008D590A">
        <w:rPr>
          <w:rFonts w:cs="Arial"/>
          <w:lang w:val="ru-RU" w:eastAsia="sr-Latn-RS"/>
        </w:rPr>
        <w:t>Купац</w:t>
      </w:r>
      <w:r w:rsidRPr="008D590A">
        <w:rPr>
          <w:rFonts w:cs="Arial"/>
          <w:lang w:val="sr-Cyrl-RS" w:eastAsia="sr-Latn-RS"/>
        </w:rPr>
        <w:t xml:space="preserve"> има право </w:t>
      </w:r>
      <w:r w:rsidRPr="008D590A">
        <w:rPr>
          <w:rFonts w:cs="Arial"/>
          <w:lang w:val="sr-Cyrl-RS"/>
        </w:rPr>
        <w:t xml:space="preserve"> да наплати средство финанасијског обезбеђења за добро извршење посла.</w:t>
      </w:r>
    </w:p>
    <w:p w14:paraId="7365F198" w14:textId="77777777" w:rsidR="00EA6A03" w:rsidRPr="008D590A" w:rsidRDefault="00EA6A03" w:rsidP="00874F5B">
      <w:pPr>
        <w:rPr>
          <w:rFonts w:eastAsia="TimesNewRomanPSMT" w:cs="Arial"/>
          <w:lang w:val="ru-RU"/>
        </w:rPr>
      </w:pPr>
    </w:p>
    <w:p w14:paraId="363BD2F7" w14:textId="19A5367E" w:rsidR="004C3B38" w:rsidRPr="008D590A" w:rsidRDefault="004C3B38" w:rsidP="004C3B38">
      <w:pPr>
        <w:pStyle w:val="KDPodnaslov3"/>
        <w:keepNext w:val="0"/>
        <w:spacing w:before="0"/>
        <w:ind w:left="851"/>
        <w:rPr>
          <w:rFonts w:eastAsia="TimesNewRomanPSMT" w:cs="Arial"/>
          <w:b/>
          <w:bCs/>
          <w:iCs/>
          <w:lang w:val="sr-Cyrl-RS"/>
        </w:rPr>
      </w:pPr>
      <w:r w:rsidRPr="008D590A">
        <w:rPr>
          <w:rFonts w:eastAsia="TimesNewRomanPSMT" w:cs="Arial"/>
          <w:b/>
          <w:bCs/>
          <w:iCs/>
          <w:lang w:val="sr-Cyrl-RS"/>
        </w:rPr>
        <w:t>Достављање средстава финансијског обезбеђења</w:t>
      </w:r>
    </w:p>
    <w:p w14:paraId="767D4EF5" w14:textId="34576DC5" w:rsidR="00F066DE" w:rsidRPr="008D590A" w:rsidRDefault="00F066DE" w:rsidP="00F066DE">
      <w:pPr>
        <w:tabs>
          <w:tab w:val="left" w:pos="567"/>
          <w:tab w:val="left" w:pos="709"/>
        </w:tabs>
        <w:spacing w:after="120"/>
        <w:rPr>
          <w:rFonts w:eastAsia="TimesNewRomanPSMT" w:cs="Arial"/>
          <w:bCs/>
          <w:lang w:val="sr-Cyrl-RS"/>
        </w:rPr>
      </w:pPr>
      <w:r w:rsidRPr="008D590A">
        <w:rPr>
          <w:rFonts w:eastAsia="TimesNewRomanPSMT" w:cs="Arial"/>
          <w:bCs/>
          <w:lang w:val="sr-Cyrl-RS"/>
        </w:rPr>
        <w:t>Средство финансијског обезбеђења за  озбиљност понуде доставља се као саставни део понуде и гласи на Јавно предузеће „Елект</w:t>
      </w:r>
      <w:r w:rsidR="00D03107" w:rsidRPr="008D590A">
        <w:rPr>
          <w:rFonts w:eastAsia="TimesNewRomanPSMT" w:cs="Arial"/>
          <w:bCs/>
          <w:lang w:val="sr-Cyrl-RS"/>
        </w:rPr>
        <w:t>ропривреда Србије“ Београд</w:t>
      </w:r>
      <w:r w:rsidR="003E0D90" w:rsidRPr="008D590A">
        <w:rPr>
          <w:rFonts w:eastAsia="TimesNewRomanPSMT" w:cs="Arial"/>
          <w:bCs/>
          <w:lang w:val="sr-Cyrl-RS"/>
        </w:rPr>
        <w:t xml:space="preserve"> </w:t>
      </w:r>
      <w:r w:rsidR="00C84CBA" w:rsidRPr="008D590A">
        <w:rPr>
          <w:rFonts w:eastAsia="TimesNewRomanPSMT" w:cs="Arial"/>
          <w:bCs/>
          <w:lang w:val="sr-Cyrl-RS"/>
        </w:rPr>
        <w:t>-</w:t>
      </w:r>
      <w:r w:rsidR="003E0D90" w:rsidRPr="008D590A">
        <w:rPr>
          <w:rFonts w:eastAsia="TimesNewRomanPSMT" w:cs="Arial"/>
          <w:bCs/>
          <w:lang w:val="sr-Cyrl-RS"/>
        </w:rPr>
        <w:t xml:space="preserve"> </w:t>
      </w:r>
      <w:r w:rsidR="009A23E3" w:rsidRPr="008D590A">
        <w:rPr>
          <w:rFonts w:eastAsia="TimesNewRomanPSMT" w:cs="Arial"/>
          <w:bCs/>
          <w:lang w:val="sr-Cyrl-RS"/>
        </w:rPr>
        <w:t>о</w:t>
      </w:r>
      <w:r w:rsidRPr="008D590A">
        <w:rPr>
          <w:rFonts w:eastAsia="TimesNewRomanPSMT" w:cs="Arial"/>
          <w:bCs/>
          <w:lang w:val="sr-Cyrl-RS"/>
        </w:rPr>
        <w:t>гранак</w:t>
      </w:r>
      <w:r w:rsidR="003E0D90" w:rsidRPr="008D590A">
        <w:rPr>
          <w:rFonts w:eastAsia="TimesNewRomanPSMT" w:cs="Arial"/>
          <w:bCs/>
          <w:lang w:val="sr-Cyrl-RS"/>
        </w:rPr>
        <w:t xml:space="preserve"> ТЕ-КО Костолац, </w:t>
      </w:r>
      <w:r w:rsidR="009A23E3" w:rsidRPr="008D590A">
        <w:rPr>
          <w:rFonts w:eastAsia="TimesNewRomanPSMT" w:cs="Arial"/>
          <w:bCs/>
          <w:lang w:val="sr-Cyrl-RS"/>
        </w:rPr>
        <w:t xml:space="preserve">улица Николе Тесле бр.5-7, 12208 </w:t>
      </w:r>
      <w:r w:rsidR="003E0D90" w:rsidRPr="008D590A">
        <w:rPr>
          <w:rFonts w:eastAsia="TimesNewRomanPSMT" w:cs="Arial"/>
          <w:bCs/>
          <w:lang w:val="sr-Cyrl-RS"/>
        </w:rPr>
        <w:t>Костолац.</w:t>
      </w:r>
    </w:p>
    <w:p w14:paraId="085DA249" w14:textId="21AB9857" w:rsidR="00F066DE" w:rsidRPr="008D590A" w:rsidRDefault="00F066DE" w:rsidP="00C84CBA">
      <w:pPr>
        <w:tabs>
          <w:tab w:val="left" w:pos="567"/>
          <w:tab w:val="left" w:pos="709"/>
        </w:tabs>
        <w:spacing w:before="0" w:after="120"/>
        <w:rPr>
          <w:rFonts w:cs="Arial"/>
          <w:lang w:val="sr-Cyrl-RS"/>
        </w:rPr>
      </w:pPr>
      <w:r w:rsidRPr="008D590A">
        <w:rPr>
          <w:rFonts w:eastAsia="TimesNewRomanPSMT" w:cs="Arial"/>
          <w:bCs/>
          <w:lang w:val="sr-Cyrl-RS"/>
        </w:rPr>
        <w:t>Средство финансијског обезбеђења за добро извршење посла  гласи на Јавно предузеће „Електропривреда Србије“ Београд</w:t>
      </w:r>
      <w:r w:rsidR="009A23E3" w:rsidRPr="008D590A">
        <w:rPr>
          <w:rFonts w:eastAsia="TimesNewRomanPSMT" w:cs="Arial"/>
          <w:bCs/>
          <w:lang w:val="sr-Cyrl-RS"/>
        </w:rPr>
        <w:t xml:space="preserve"> - о</w:t>
      </w:r>
      <w:r w:rsidR="003E0D90" w:rsidRPr="008D590A">
        <w:rPr>
          <w:rFonts w:eastAsia="TimesNewRomanPSMT" w:cs="Arial"/>
          <w:bCs/>
          <w:lang w:val="sr-Cyrl-RS"/>
        </w:rPr>
        <w:t>гранак ТЕ-КО Костолац</w:t>
      </w:r>
      <w:r w:rsidRPr="008D590A">
        <w:rPr>
          <w:rFonts w:eastAsia="TimesNewRomanPSMT" w:cs="Arial"/>
          <w:b/>
          <w:bCs/>
          <w:lang w:val="sr-Cyrl-RS"/>
        </w:rPr>
        <w:t xml:space="preserve"> </w:t>
      </w:r>
      <w:r w:rsidRPr="008D590A">
        <w:rPr>
          <w:rFonts w:cs="Arial"/>
          <w:lang w:val="sr-Cyrl-RS"/>
        </w:rPr>
        <w:t xml:space="preserve">и доставља се лично или поштом на адресу: </w:t>
      </w:r>
    </w:p>
    <w:p w14:paraId="4F7DD626" w14:textId="0AA03790" w:rsidR="003E0D90" w:rsidRPr="008D590A" w:rsidRDefault="00F066DE" w:rsidP="00C84CBA">
      <w:pPr>
        <w:suppressAutoHyphens/>
        <w:spacing w:before="0" w:line="100" w:lineRule="atLeast"/>
        <w:jc w:val="center"/>
        <w:rPr>
          <w:rFonts w:cs="Arial"/>
          <w:lang w:val="sr-Cyrl-RS"/>
        </w:rPr>
      </w:pPr>
      <w:r w:rsidRPr="008D590A">
        <w:rPr>
          <w:rFonts w:cs="Arial"/>
          <w:lang w:val="sr-Cyrl-RS"/>
        </w:rPr>
        <w:t xml:space="preserve"> </w:t>
      </w:r>
      <w:r w:rsidR="00B62011" w:rsidRPr="008D590A">
        <w:rPr>
          <w:rFonts w:cs="Arial"/>
          <w:lang w:val="sr-Cyrl-RS"/>
        </w:rPr>
        <w:t>ЈП ЕПС, Београд – о</w:t>
      </w:r>
      <w:r w:rsidR="003E0D90" w:rsidRPr="008D590A">
        <w:rPr>
          <w:rFonts w:cs="Arial"/>
          <w:lang w:val="sr-Cyrl-RS"/>
        </w:rPr>
        <w:t xml:space="preserve">гранак ТЕ-КО Костолац, </w:t>
      </w:r>
    </w:p>
    <w:p w14:paraId="4C2DA959" w14:textId="298D55C9" w:rsidR="00F066DE" w:rsidRPr="008D590A" w:rsidRDefault="003E0D90" w:rsidP="00C84CBA">
      <w:pPr>
        <w:suppressAutoHyphens/>
        <w:spacing w:before="0" w:line="100" w:lineRule="atLeast"/>
        <w:jc w:val="center"/>
        <w:rPr>
          <w:rFonts w:eastAsia="Arial Unicode MS" w:cs="Arial"/>
          <w:kern w:val="1"/>
          <w:lang w:val="sr-Latn-RS" w:eastAsia="ar-SA"/>
        </w:rPr>
      </w:pPr>
      <w:r w:rsidRPr="008D590A">
        <w:rPr>
          <w:rFonts w:cs="Arial"/>
          <w:lang w:val="sr-Cyrl-RS"/>
        </w:rPr>
        <w:t>улица Николе Тесле бр.5-7, 12208 Костолац</w:t>
      </w:r>
    </w:p>
    <w:p w14:paraId="0EC697B9" w14:textId="1BF2E5AA" w:rsidR="00F066DE" w:rsidRPr="008D590A" w:rsidRDefault="00F066DE" w:rsidP="00C84CBA">
      <w:pPr>
        <w:tabs>
          <w:tab w:val="left" w:pos="1134"/>
        </w:tabs>
        <w:spacing w:before="0"/>
        <w:jc w:val="center"/>
        <w:rPr>
          <w:rFonts w:cs="Arial"/>
          <w:lang w:val="sr-Cyrl-RS"/>
        </w:rPr>
      </w:pPr>
      <w:r w:rsidRPr="008D590A">
        <w:rPr>
          <w:rFonts w:cs="Arial"/>
          <w:i/>
          <w:lang w:val="sr-Cyrl-RS"/>
        </w:rPr>
        <w:t>са назнаком:</w:t>
      </w:r>
      <w:r w:rsidRPr="008D590A">
        <w:rPr>
          <w:rFonts w:cs="Arial"/>
          <w:lang w:val="sr-Cyrl-RS"/>
        </w:rPr>
        <w:t xml:space="preserve"> Средство финанс</w:t>
      </w:r>
      <w:r w:rsidR="003E0D90" w:rsidRPr="008D590A">
        <w:rPr>
          <w:rFonts w:cs="Arial"/>
          <w:lang w:val="sr-Cyrl-RS"/>
        </w:rPr>
        <w:t xml:space="preserve">ијског обезбеђења за </w:t>
      </w:r>
      <w:r w:rsidR="00943700" w:rsidRPr="00F13383">
        <w:rPr>
          <w:rFonts w:cs="Arial"/>
          <w:b/>
          <w:lang w:val="sr-Cyrl-RS"/>
        </w:rPr>
        <w:t>ЈН/</w:t>
      </w:r>
      <w:r w:rsidR="000532C3">
        <w:rPr>
          <w:rFonts w:cs="Arial"/>
          <w:b/>
          <w:lang w:val="sr-Cyrl-RS"/>
        </w:rPr>
        <w:t>3100/0630/2019</w:t>
      </w:r>
    </w:p>
    <w:p w14:paraId="767028EF" w14:textId="3924334F" w:rsidR="00F066DE" w:rsidRPr="008D590A" w:rsidRDefault="00F066DE" w:rsidP="00C84CBA">
      <w:pPr>
        <w:tabs>
          <w:tab w:val="left" w:pos="567"/>
          <w:tab w:val="left" w:pos="709"/>
        </w:tabs>
        <w:spacing w:before="0" w:after="120"/>
        <w:rPr>
          <w:rFonts w:cs="Arial"/>
          <w:lang w:val="sr-Cyrl-RS"/>
        </w:rPr>
      </w:pPr>
      <w:r w:rsidRPr="008D590A">
        <w:rPr>
          <w:rFonts w:eastAsia="TimesNewRomanPSMT" w:cs="Arial"/>
          <w:bCs/>
          <w:lang w:val="sr-Cyrl-RS"/>
        </w:rPr>
        <w:t>Средство финансијског обезбеђења за отклањање недостатака у гарантном року  гласи на Јавно предузеће „Електропривреда Србије“ Београд</w:t>
      </w:r>
      <w:r w:rsidR="00C84CBA" w:rsidRPr="008D590A">
        <w:rPr>
          <w:rFonts w:eastAsia="TimesNewRomanPSMT" w:cs="Arial"/>
          <w:bCs/>
          <w:lang w:val="sr-Cyrl-RS"/>
        </w:rPr>
        <w:t xml:space="preserve"> - </w:t>
      </w:r>
      <w:r w:rsidR="00B62011" w:rsidRPr="008D590A">
        <w:rPr>
          <w:rFonts w:eastAsia="TimesNewRomanPSMT" w:cs="Arial"/>
          <w:bCs/>
          <w:lang w:val="sr-Cyrl-RS"/>
        </w:rPr>
        <w:t>о</w:t>
      </w:r>
      <w:r w:rsidR="003E0D90" w:rsidRPr="008D590A">
        <w:rPr>
          <w:rFonts w:eastAsia="TimesNewRomanPSMT" w:cs="Arial"/>
          <w:bCs/>
          <w:lang w:val="sr-Cyrl-RS"/>
        </w:rPr>
        <w:t>гранак ТЕ-КО Костолац</w:t>
      </w:r>
      <w:r w:rsidR="00D03107" w:rsidRPr="008D590A">
        <w:rPr>
          <w:rFonts w:eastAsia="TimesNewRomanPSMT" w:cs="Arial"/>
          <w:bCs/>
          <w:lang w:val="sr-Cyrl-RS"/>
        </w:rPr>
        <w:t>, улица Николе Тесле бр.5-7, 12208 Костолац,</w:t>
      </w:r>
      <w:r w:rsidRPr="008D590A">
        <w:rPr>
          <w:rFonts w:eastAsia="TimesNewRomanPSMT" w:cs="Arial"/>
          <w:bCs/>
          <w:lang w:val="sr-Cyrl-RS"/>
        </w:rPr>
        <w:t xml:space="preserve"> </w:t>
      </w:r>
      <w:r w:rsidRPr="008D590A">
        <w:rPr>
          <w:rFonts w:cs="Arial"/>
          <w:lang w:val="sr-Cyrl-RS"/>
        </w:rPr>
        <w:t xml:space="preserve">и доставља се приликом примопредаје предмета уговора или поштом на адресу корисника уговора: </w:t>
      </w:r>
    </w:p>
    <w:p w14:paraId="2AC75A7A" w14:textId="42EA682F" w:rsidR="003E0D90" w:rsidRPr="008D590A" w:rsidRDefault="00B62011" w:rsidP="00C84CBA">
      <w:pPr>
        <w:suppressAutoHyphens/>
        <w:spacing w:before="0" w:line="100" w:lineRule="atLeast"/>
        <w:jc w:val="center"/>
        <w:rPr>
          <w:rFonts w:cs="Arial"/>
          <w:lang w:val="sr-Cyrl-RS"/>
        </w:rPr>
      </w:pPr>
      <w:r w:rsidRPr="008D590A">
        <w:rPr>
          <w:rFonts w:cs="Arial"/>
          <w:lang w:val="sr-Cyrl-RS"/>
        </w:rPr>
        <w:t>ЈП ЕПС, Београд – о</w:t>
      </w:r>
      <w:r w:rsidR="003E0D90" w:rsidRPr="008D590A">
        <w:rPr>
          <w:rFonts w:cs="Arial"/>
          <w:lang w:val="sr-Cyrl-RS"/>
        </w:rPr>
        <w:t xml:space="preserve">гранак ТЕ-КО Костолац, </w:t>
      </w:r>
    </w:p>
    <w:p w14:paraId="5DAC5BC5" w14:textId="41685ABF" w:rsidR="00F066DE" w:rsidRPr="008D590A" w:rsidRDefault="003E0D90" w:rsidP="00C84CBA">
      <w:pPr>
        <w:suppressAutoHyphens/>
        <w:spacing w:before="0" w:line="100" w:lineRule="atLeast"/>
        <w:jc w:val="center"/>
        <w:rPr>
          <w:rFonts w:cs="Arial"/>
          <w:lang w:val="sr-Cyrl-RS"/>
        </w:rPr>
      </w:pPr>
      <w:r w:rsidRPr="008D590A">
        <w:rPr>
          <w:rFonts w:cs="Arial"/>
          <w:lang w:val="sr-Cyrl-RS"/>
        </w:rPr>
        <w:t>улица Николе Тесле бр.5-7, 12208 Костолац</w:t>
      </w:r>
    </w:p>
    <w:p w14:paraId="7608E756" w14:textId="431E0D52" w:rsidR="00F066DE" w:rsidRPr="008D590A" w:rsidRDefault="00F066DE" w:rsidP="00C84CBA">
      <w:pPr>
        <w:tabs>
          <w:tab w:val="left" w:pos="1134"/>
        </w:tabs>
        <w:spacing w:before="0"/>
        <w:jc w:val="center"/>
        <w:rPr>
          <w:rFonts w:cs="Arial"/>
          <w:lang w:val="sr-Cyrl-RS"/>
        </w:rPr>
      </w:pPr>
      <w:r w:rsidRPr="008D590A">
        <w:rPr>
          <w:rFonts w:cs="Arial"/>
          <w:i/>
          <w:lang w:val="sr-Cyrl-RS"/>
        </w:rPr>
        <w:t>са назнаком:</w:t>
      </w:r>
      <w:r w:rsidR="00D03107" w:rsidRPr="008D590A">
        <w:rPr>
          <w:rFonts w:cs="Arial"/>
          <w:lang w:val="sr-Cyrl-RS"/>
        </w:rPr>
        <w:t xml:space="preserve"> Средство</w:t>
      </w:r>
      <w:r w:rsidRPr="008D590A">
        <w:rPr>
          <w:rFonts w:cs="Arial"/>
          <w:lang w:val="sr-Cyrl-RS"/>
        </w:rPr>
        <w:t xml:space="preserve"> финанс</w:t>
      </w:r>
      <w:r w:rsidR="003E0D90" w:rsidRPr="008D590A">
        <w:rPr>
          <w:rFonts w:cs="Arial"/>
          <w:lang w:val="sr-Cyrl-RS"/>
        </w:rPr>
        <w:t xml:space="preserve">ијског обезбеђења за </w:t>
      </w:r>
      <w:r w:rsidR="00943700" w:rsidRPr="00F13383">
        <w:rPr>
          <w:rFonts w:cs="Arial"/>
          <w:b/>
          <w:lang w:val="sr-Cyrl-RS"/>
        </w:rPr>
        <w:t>ЈН/</w:t>
      </w:r>
      <w:r w:rsidR="000532C3">
        <w:rPr>
          <w:rFonts w:cs="Arial"/>
          <w:b/>
          <w:lang w:val="sr-Cyrl-RS"/>
        </w:rPr>
        <w:t>3100/0630/2019</w:t>
      </w:r>
    </w:p>
    <w:p w14:paraId="3229CB01" w14:textId="77777777" w:rsidR="00F066DE" w:rsidRPr="008D590A" w:rsidRDefault="00F066DE" w:rsidP="00C84CBA">
      <w:pPr>
        <w:spacing w:before="0"/>
        <w:ind w:left="1571"/>
        <w:rPr>
          <w:rFonts w:cs="Arial"/>
          <w:lang w:val="ru-RU"/>
        </w:rPr>
      </w:pPr>
    </w:p>
    <w:p w14:paraId="3E5DE9C2" w14:textId="77777777" w:rsidR="0085348E" w:rsidRPr="008D590A" w:rsidRDefault="0085348E" w:rsidP="00AC47F3">
      <w:pPr>
        <w:pStyle w:val="KDPodnaslov2"/>
        <w:numPr>
          <w:ilvl w:val="1"/>
          <w:numId w:val="24"/>
        </w:numPr>
        <w:spacing w:before="0"/>
        <w:jc w:val="both"/>
        <w:rPr>
          <w:rFonts w:cs="Arial"/>
          <w:lang w:val="ru-RU"/>
        </w:rPr>
      </w:pPr>
      <w:r w:rsidRPr="008D590A">
        <w:rPr>
          <w:rFonts w:cs="Arial"/>
          <w:lang w:val="ru-RU"/>
        </w:rPr>
        <w:lastRenderedPageBreak/>
        <w:t>Начин означавања поверљивих података у понуди</w:t>
      </w:r>
    </w:p>
    <w:p w14:paraId="33DD7B96" w14:textId="77777777" w:rsidR="0085348E" w:rsidRPr="008D590A" w:rsidRDefault="0085348E" w:rsidP="0085348E">
      <w:pPr>
        <w:pStyle w:val="KDParagraf"/>
        <w:spacing w:before="0"/>
        <w:rPr>
          <w:rFonts w:cs="Arial"/>
          <w:lang w:val="ru-RU"/>
        </w:rPr>
      </w:pPr>
      <w:r w:rsidRPr="008D590A">
        <w:rPr>
          <w:rFonts w:cs="Arial"/>
          <w:lang w:val="ru-RU"/>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14:paraId="52DB079A" w14:textId="77777777" w:rsidR="0085348E" w:rsidRPr="008D590A" w:rsidRDefault="0085348E" w:rsidP="0085348E">
      <w:pPr>
        <w:pStyle w:val="KDParagraf"/>
        <w:spacing w:before="0"/>
        <w:rPr>
          <w:rFonts w:cs="Arial"/>
          <w:lang w:val="ru-RU"/>
        </w:rPr>
      </w:pPr>
      <w:r w:rsidRPr="008D590A">
        <w:rPr>
          <w:rFonts w:cs="Arial"/>
          <w:lang w:val="ru-RU"/>
        </w:rPr>
        <w:t xml:space="preserve">Наручилац може да одбије да пружи информацију која би значила повреду поверљивости података добијених у понуди. </w:t>
      </w:r>
    </w:p>
    <w:p w14:paraId="37BF7E2E" w14:textId="77777777" w:rsidR="0085348E" w:rsidRPr="008D590A" w:rsidRDefault="0085348E" w:rsidP="0085348E">
      <w:pPr>
        <w:pStyle w:val="KDParagraf"/>
        <w:spacing w:before="0"/>
        <w:rPr>
          <w:rFonts w:cs="Arial"/>
          <w:lang w:val="ru-RU"/>
        </w:rPr>
      </w:pPr>
      <w:r w:rsidRPr="008D590A">
        <w:rPr>
          <w:rFonts w:cs="Arial"/>
          <w:lang w:val="ru-RU"/>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14:paraId="48587F61" w14:textId="77777777" w:rsidR="0085348E" w:rsidRPr="008D590A" w:rsidRDefault="0085348E" w:rsidP="0085348E">
      <w:pPr>
        <w:pStyle w:val="KDParagraf"/>
        <w:spacing w:before="0"/>
        <w:rPr>
          <w:rFonts w:cs="Arial"/>
          <w:lang w:val="ru-RU"/>
        </w:rPr>
      </w:pPr>
      <w:r w:rsidRPr="008D590A">
        <w:rPr>
          <w:rFonts w:cs="Arial"/>
          <w:lang w:val="ru-RU"/>
        </w:rPr>
        <w:t>Наручилац ће као поверљива третирати она документа која у десном горњем углу великим словима имају исписано „ПОВЕРЉИВО“.</w:t>
      </w:r>
    </w:p>
    <w:p w14:paraId="061B8FD2" w14:textId="77777777" w:rsidR="0085348E" w:rsidRPr="008D590A" w:rsidRDefault="0085348E" w:rsidP="0085348E">
      <w:pPr>
        <w:pStyle w:val="KDParagraf"/>
        <w:spacing w:before="0"/>
        <w:rPr>
          <w:rFonts w:cs="Arial"/>
          <w:lang w:val="ru-RU"/>
        </w:rPr>
      </w:pPr>
      <w:r w:rsidRPr="008D590A">
        <w:rPr>
          <w:rFonts w:cs="Arial"/>
          <w:lang w:val="ru-RU"/>
        </w:rPr>
        <w:t>Наручилац не одговара за поверљивост података који нису означени на горе наведени начин.</w:t>
      </w:r>
    </w:p>
    <w:p w14:paraId="6A692E1F" w14:textId="77777777" w:rsidR="0085348E" w:rsidRPr="008D590A" w:rsidRDefault="0085348E" w:rsidP="0085348E">
      <w:pPr>
        <w:pStyle w:val="KDParagraf"/>
        <w:spacing w:before="0"/>
        <w:rPr>
          <w:rFonts w:cs="Arial"/>
          <w:lang w:val="ru-RU"/>
        </w:rPr>
      </w:pPr>
      <w:r w:rsidRPr="008D590A">
        <w:rPr>
          <w:rFonts w:cs="Arial"/>
          <w:lang w:val="ru-RU"/>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14:paraId="601B5C5D" w14:textId="77777777" w:rsidR="0085348E" w:rsidRPr="008D590A" w:rsidRDefault="0085348E" w:rsidP="0085348E">
      <w:pPr>
        <w:pStyle w:val="KDParagraf"/>
        <w:spacing w:before="0"/>
        <w:rPr>
          <w:rFonts w:cs="Arial"/>
          <w:lang w:val="ru-RU"/>
        </w:rPr>
      </w:pPr>
      <w:r w:rsidRPr="008D590A">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14:paraId="14B3345A" w14:textId="77777777" w:rsidR="0085348E" w:rsidRPr="008D590A" w:rsidRDefault="0085348E" w:rsidP="0085348E">
      <w:pPr>
        <w:pStyle w:val="KDParagraf"/>
        <w:spacing w:before="0"/>
        <w:rPr>
          <w:rFonts w:cs="Arial"/>
          <w:lang w:val="ru-RU"/>
        </w:rPr>
      </w:pPr>
      <w:r w:rsidRPr="008D590A">
        <w:rPr>
          <w:rFonts w:cs="Arial"/>
          <w:lang w:val="ru-RU"/>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14:paraId="39EC2EFF" w14:textId="2D199ED0" w:rsidR="0085348E" w:rsidRPr="008D590A" w:rsidRDefault="0085348E" w:rsidP="0085348E">
      <w:pPr>
        <w:pStyle w:val="KDParagraf"/>
        <w:spacing w:before="0"/>
        <w:rPr>
          <w:rFonts w:cs="Arial"/>
          <w:lang w:val="ru-RU"/>
        </w:rPr>
      </w:pPr>
      <w:r w:rsidRPr="008D590A">
        <w:rPr>
          <w:rFonts w:cs="Arial"/>
          <w:lang w:val="ru-RU"/>
        </w:rPr>
        <w:t xml:space="preserve">Неће се сматрати поверљивим докази о испуњености обавезних услова,цена и други подаци из понуде који су од значаја за примену критеријума и рангирање понуде. </w:t>
      </w:r>
    </w:p>
    <w:p w14:paraId="34D3BF5C" w14:textId="77777777" w:rsidR="0085348E" w:rsidRPr="008D590A" w:rsidRDefault="0085348E" w:rsidP="0085348E">
      <w:pPr>
        <w:autoSpaceDE w:val="0"/>
        <w:autoSpaceDN w:val="0"/>
        <w:adjustRightInd w:val="0"/>
        <w:spacing w:before="0"/>
        <w:rPr>
          <w:rFonts w:eastAsia="TimesNewRomanPSMT" w:cs="Arial"/>
          <w:bCs/>
          <w:lang w:val="ru-RU"/>
        </w:rPr>
      </w:pPr>
    </w:p>
    <w:p w14:paraId="3A60F447" w14:textId="77777777" w:rsidR="0085348E" w:rsidRPr="008D590A" w:rsidRDefault="0085348E" w:rsidP="00AC47F3">
      <w:pPr>
        <w:pStyle w:val="KDPodnaslov2"/>
        <w:numPr>
          <w:ilvl w:val="1"/>
          <w:numId w:val="24"/>
        </w:numPr>
        <w:spacing w:before="0"/>
        <w:jc w:val="both"/>
        <w:rPr>
          <w:rFonts w:cs="Arial"/>
          <w:lang w:val="ru-RU"/>
        </w:rPr>
      </w:pPr>
      <w:r w:rsidRPr="008D590A">
        <w:rPr>
          <w:rFonts w:cs="Arial"/>
          <w:lang w:val="ru-RU"/>
        </w:rPr>
        <w:t>Поштовање обавеза које произлазе из прописа о заштити на раду и других прописа</w:t>
      </w:r>
    </w:p>
    <w:p w14:paraId="3488290D" w14:textId="032AA2BF" w:rsidR="0085348E" w:rsidRPr="008D590A" w:rsidRDefault="0085348E" w:rsidP="0085348E">
      <w:pPr>
        <w:pStyle w:val="KDParagraf"/>
        <w:spacing w:before="0"/>
        <w:rPr>
          <w:rFonts w:cs="Arial"/>
          <w:lang w:val="ru-RU"/>
        </w:rPr>
      </w:pPr>
      <w:r w:rsidRPr="008D590A">
        <w:rPr>
          <w:rFonts w:cs="Arial"/>
          <w:lang w:val="ru-RU"/>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sidR="00D67E00" w:rsidRPr="008D590A">
        <w:rPr>
          <w:rFonts w:cs="Arial"/>
          <w:lang w:val="ru-RU"/>
        </w:rPr>
        <w:t>Образац бр.4</w:t>
      </w:r>
      <w:r w:rsidRPr="008D590A">
        <w:rPr>
          <w:rFonts w:cs="Arial"/>
          <w:lang w:val="ru-RU"/>
        </w:rPr>
        <w:t xml:space="preserve"> из конкурсне документације).</w:t>
      </w:r>
    </w:p>
    <w:p w14:paraId="669BA8B8" w14:textId="77777777" w:rsidR="0085348E" w:rsidRPr="008D590A" w:rsidRDefault="0085348E" w:rsidP="0085348E">
      <w:pPr>
        <w:pStyle w:val="KDParagraf"/>
        <w:spacing w:before="0"/>
        <w:rPr>
          <w:rFonts w:cs="Arial"/>
          <w:lang w:val="ru-RU"/>
        </w:rPr>
      </w:pPr>
    </w:p>
    <w:p w14:paraId="7CA4823E" w14:textId="77777777" w:rsidR="0085348E" w:rsidRPr="008D590A" w:rsidRDefault="0085348E" w:rsidP="00AC47F3">
      <w:pPr>
        <w:pStyle w:val="KDPodnaslov2"/>
        <w:numPr>
          <w:ilvl w:val="1"/>
          <w:numId w:val="24"/>
        </w:numPr>
        <w:spacing w:before="0"/>
        <w:jc w:val="both"/>
        <w:rPr>
          <w:rFonts w:cs="Arial"/>
        </w:rPr>
      </w:pPr>
      <w:r w:rsidRPr="008D590A">
        <w:rPr>
          <w:rFonts w:cs="Arial"/>
        </w:rPr>
        <w:t>Накнада за коришћење патената</w:t>
      </w:r>
    </w:p>
    <w:p w14:paraId="4E2577D6" w14:textId="77777777" w:rsidR="0085348E" w:rsidRPr="008D590A" w:rsidRDefault="0085348E" w:rsidP="0085348E">
      <w:pPr>
        <w:pStyle w:val="KDParagraf"/>
        <w:spacing w:before="0"/>
        <w:rPr>
          <w:rFonts w:cs="Arial"/>
          <w:lang w:val="ru-RU" w:eastAsia="sr-Latn-CS"/>
        </w:rPr>
      </w:pPr>
      <w:r w:rsidRPr="008D590A">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14:paraId="0C47DF0D" w14:textId="77777777" w:rsidR="008F774C" w:rsidRPr="008D590A" w:rsidRDefault="008F774C" w:rsidP="0085348E">
      <w:pPr>
        <w:pStyle w:val="KDParagraf"/>
        <w:spacing w:before="0"/>
        <w:rPr>
          <w:rFonts w:cs="Arial"/>
          <w:lang w:val="ru-RU" w:eastAsia="sr-Latn-CS"/>
        </w:rPr>
      </w:pPr>
    </w:p>
    <w:p w14:paraId="1935C1F1" w14:textId="05608E23" w:rsidR="0085348E" w:rsidRPr="008D590A" w:rsidRDefault="008F774C" w:rsidP="00AC47F3">
      <w:pPr>
        <w:pStyle w:val="KDPodnaslov2"/>
        <w:numPr>
          <w:ilvl w:val="1"/>
          <w:numId w:val="24"/>
        </w:numPr>
        <w:spacing w:before="0"/>
        <w:jc w:val="both"/>
        <w:rPr>
          <w:rFonts w:cs="Arial"/>
          <w:lang w:val="ru-RU"/>
        </w:rPr>
      </w:pPr>
      <w:r w:rsidRPr="008D590A">
        <w:rPr>
          <w:rFonts w:cs="Arial"/>
          <w:lang w:val="ru-RU"/>
        </w:rPr>
        <w:t>Начело заштите животне средине и обезбеђивања енергетске ефикасности</w:t>
      </w:r>
    </w:p>
    <w:p w14:paraId="29029429" w14:textId="35FC3944" w:rsidR="008F774C" w:rsidRPr="008D590A" w:rsidRDefault="008F774C" w:rsidP="008F774C">
      <w:pPr>
        <w:pStyle w:val="KDParagraf"/>
        <w:spacing w:before="0"/>
        <w:rPr>
          <w:rFonts w:cs="Arial"/>
          <w:lang w:val="ru-RU" w:eastAsia="sr-Latn-CS"/>
        </w:rPr>
      </w:pPr>
      <w:r w:rsidRPr="008D590A">
        <w:rPr>
          <w:rFonts w:cs="Arial"/>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14:paraId="5B18C061" w14:textId="77777777" w:rsidR="008D2B23" w:rsidRPr="008D590A" w:rsidRDefault="008D2B23" w:rsidP="008D2B23">
      <w:pPr>
        <w:spacing w:before="0"/>
        <w:ind w:left="851"/>
        <w:rPr>
          <w:rFonts w:eastAsia="TimesNewRomanPSMT" w:cs="Arial"/>
          <w:bCs/>
          <w:iCs/>
          <w:lang w:val="ru-RU"/>
        </w:rPr>
      </w:pPr>
    </w:p>
    <w:p w14:paraId="5F992540" w14:textId="77777777" w:rsidR="008D2B23" w:rsidRPr="008D590A" w:rsidRDefault="008D2B23" w:rsidP="00AC47F3">
      <w:pPr>
        <w:pStyle w:val="KDPodnaslov2"/>
        <w:numPr>
          <w:ilvl w:val="1"/>
          <w:numId w:val="24"/>
        </w:numPr>
        <w:spacing w:before="0"/>
        <w:jc w:val="both"/>
        <w:rPr>
          <w:rFonts w:cs="Arial"/>
        </w:rPr>
      </w:pPr>
      <w:bookmarkStart w:id="239" w:name="_Toc441651602"/>
      <w:bookmarkStart w:id="240" w:name="_Toc442559913"/>
      <w:r w:rsidRPr="008D590A">
        <w:rPr>
          <w:rFonts w:cs="Arial"/>
        </w:rPr>
        <w:t>Додатне информације и објашњења</w:t>
      </w:r>
      <w:bookmarkEnd w:id="239"/>
      <w:bookmarkEnd w:id="240"/>
    </w:p>
    <w:p w14:paraId="1136E431" w14:textId="44EEAF8C" w:rsidR="008D2B23" w:rsidRPr="008D590A" w:rsidRDefault="008D2B23" w:rsidP="008D2B23">
      <w:pPr>
        <w:widowControl w:val="0"/>
        <w:spacing w:before="0"/>
        <w:rPr>
          <w:rFonts w:cs="Arial"/>
          <w:lang w:val="ru-RU"/>
        </w:rPr>
      </w:pPr>
      <w:r w:rsidRPr="008D590A">
        <w:rPr>
          <w:rFonts w:cs="Arial"/>
          <w:lang w:val="ru-RU"/>
        </w:rPr>
        <w:t xml:space="preserve">Заинтерсовано лице може, у писаном облику, тражити </w:t>
      </w:r>
      <w:r w:rsidR="00B505E8" w:rsidRPr="008D590A">
        <w:rPr>
          <w:rFonts w:cs="Arial"/>
          <w:lang w:val="ru-RU"/>
        </w:rPr>
        <w:t xml:space="preserve">од Наручиоца </w:t>
      </w:r>
      <w:r w:rsidRPr="008D590A">
        <w:rPr>
          <w:rFonts w:cs="Arial"/>
          <w:lang w:val="ru-RU"/>
        </w:rPr>
        <w:t>додатне информације или појашњења у вези са припрем</w:t>
      </w:r>
      <w:r w:rsidR="00B505E8" w:rsidRPr="008D590A">
        <w:rPr>
          <w:rFonts w:cs="Arial"/>
          <w:lang w:val="ru-RU"/>
        </w:rPr>
        <w:t>ањем</w:t>
      </w:r>
      <w:r w:rsidRPr="008D590A">
        <w:rPr>
          <w:rFonts w:cs="Arial"/>
          <w:lang w:val="ru-RU"/>
        </w:rPr>
        <w:t xml:space="preserve"> понуде,</w:t>
      </w:r>
      <w:r w:rsidR="003E0D90" w:rsidRPr="008D590A">
        <w:rPr>
          <w:rFonts w:cs="Arial"/>
          <w:lang w:val="ru-RU"/>
        </w:rPr>
        <w:t xml:space="preserve"> </w:t>
      </w:r>
      <w:r w:rsidR="00B505E8" w:rsidRPr="008D590A">
        <w:rPr>
          <w:rFonts w:cs="Arial"/>
          <w:lang w:val="ru-RU"/>
        </w:rPr>
        <w:t>при чему може да укаже Наручиоцу и на евентуално уочене недостатке и неправилности у конкурсној документацији,</w:t>
      </w:r>
      <w:r w:rsidRPr="008D590A">
        <w:rPr>
          <w:rFonts w:cs="Arial"/>
          <w:lang w:val="ru-RU"/>
        </w:rPr>
        <w:t xml:space="preserve"> најкасније пет дана пре истека рока за подношење понуде, на адресу Наручиоца, са назнаком: „ОБЈАШЊЕЊА – позив за јавну набавку број</w:t>
      </w:r>
      <w:r w:rsidR="003E0D90" w:rsidRPr="008D590A">
        <w:rPr>
          <w:rFonts w:cs="Arial"/>
          <w:lang w:val="ru-RU"/>
        </w:rPr>
        <w:t xml:space="preserve"> </w:t>
      </w:r>
      <w:r w:rsidR="00943700" w:rsidRPr="00F13383">
        <w:rPr>
          <w:rFonts w:cs="Arial"/>
          <w:b/>
          <w:lang w:val="ru-RU"/>
        </w:rPr>
        <w:t>ЈН/</w:t>
      </w:r>
      <w:r w:rsidR="000532C3">
        <w:rPr>
          <w:rFonts w:cs="Arial"/>
          <w:b/>
          <w:lang w:val="ru-RU"/>
        </w:rPr>
        <w:t>3100/0630/2019</w:t>
      </w:r>
      <w:r w:rsidRPr="008D590A">
        <w:rPr>
          <w:rFonts w:cs="Arial"/>
          <w:lang w:val="ru-RU"/>
        </w:rPr>
        <w:t>“ или електронским путем на е-</w:t>
      </w:r>
      <w:r w:rsidRPr="008D590A">
        <w:rPr>
          <w:rFonts w:cs="Arial"/>
        </w:rPr>
        <w:t>mail</w:t>
      </w:r>
      <w:r w:rsidRPr="008D590A">
        <w:rPr>
          <w:rFonts w:cs="Arial"/>
          <w:lang w:val="ru-RU"/>
        </w:rPr>
        <w:t xml:space="preserve"> адресу:</w:t>
      </w:r>
      <w:r w:rsidR="00C84CBA" w:rsidRPr="008D590A">
        <w:rPr>
          <w:rFonts w:cs="Arial"/>
          <w:lang w:val="ru-RU"/>
        </w:rPr>
        <w:t xml:space="preserve"> </w:t>
      </w:r>
      <w:hyperlink r:id="rId170" w:history="1">
        <w:r w:rsidR="00560C58" w:rsidRPr="00F763DD">
          <w:rPr>
            <w:rStyle w:val="Hyperlink"/>
            <w:rFonts w:cs="Arial"/>
            <w:b/>
            <w:color w:val="auto"/>
          </w:rPr>
          <w:t>dragana.despotovic</w:t>
        </w:r>
        <w:r w:rsidR="00560C58" w:rsidRPr="00F763DD">
          <w:rPr>
            <w:rStyle w:val="Hyperlink"/>
            <w:rFonts w:cs="Arial"/>
            <w:b/>
            <w:color w:val="auto"/>
            <w:lang w:val="ru-RU"/>
          </w:rPr>
          <w:t>@te-ko.rs</w:t>
        </w:r>
      </w:hyperlink>
      <w:r w:rsidR="00D03107" w:rsidRPr="008D590A">
        <w:rPr>
          <w:rFonts w:cs="Arial"/>
          <w:lang w:val="ru-RU"/>
        </w:rPr>
        <w:t xml:space="preserve"> </w:t>
      </w:r>
      <w:r w:rsidRPr="008D590A">
        <w:rPr>
          <w:rFonts w:cs="Arial"/>
          <w:lang w:val="ru-RU"/>
        </w:rPr>
        <w:t>,радним данима (понедељак – петак) у времену од 08 до 1</w:t>
      </w:r>
      <w:r w:rsidR="00270B2B" w:rsidRPr="008D590A">
        <w:rPr>
          <w:rFonts w:cs="Arial"/>
          <w:lang w:val="ru-RU"/>
        </w:rPr>
        <w:t>5</w:t>
      </w:r>
      <w:r w:rsidRPr="008D590A">
        <w:rPr>
          <w:rFonts w:cs="Arial"/>
          <w:lang w:val="ru-RU"/>
        </w:rPr>
        <w:t xml:space="preserve"> часова. Захтев за појашњење примљен после наведеног времена или током викенда/нерадног дана биће евидентиран као примљен првог следећег радног дана.</w:t>
      </w:r>
    </w:p>
    <w:p w14:paraId="01DCDA69" w14:textId="77777777" w:rsidR="008D2B23" w:rsidRPr="008D590A" w:rsidRDefault="008D2B23" w:rsidP="008D2B23">
      <w:pPr>
        <w:spacing w:before="0"/>
        <w:rPr>
          <w:rFonts w:cs="Arial"/>
          <w:lang w:val="ru-RU"/>
        </w:rPr>
      </w:pPr>
      <w:r w:rsidRPr="008D590A">
        <w:rPr>
          <w:rFonts w:cs="Arial"/>
          <w:lang w:val="ru-RU"/>
        </w:rPr>
        <w:t>Наручилац ће у року од три дана по пријему захтева објавити Одговор на захтев на Порталу јавних набавки и својој интернет страници.</w:t>
      </w:r>
    </w:p>
    <w:p w14:paraId="10B3A0E0" w14:textId="77777777" w:rsidR="008D2B23" w:rsidRPr="008D590A" w:rsidRDefault="008D2B23" w:rsidP="008D2B23">
      <w:pPr>
        <w:pStyle w:val="KDMojTekst"/>
        <w:spacing w:before="0"/>
        <w:rPr>
          <w:rFonts w:cs="Arial"/>
          <w:i w:val="0"/>
          <w:color w:val="auto"/>
          <w:sz w:val="22"/>
          <w:szCs w:val="22"/>
        </w:rPr>
      </w:pPr>
      <w:r w:rsidRPr="008D590A">
        <w:rPr>
          <w:rFonts w:cs="Arial"/>
          <w:i w:val="0"/>
          <w:color w:val="auto"/>
          <w:sz w:val="22"/>
          <w:szCs w:val="22"/>
        </w:rPr>
        <w:lastRenderedPageBreak/>
        <w:t>Тражење додатних информација и појашњења телефоном није дозвољено.</w:t>
      </w:r>
    </w:p>
    <w:p w14:paraId="53D62DD3" w14:textId="77777777" w:rsidR="00C14152" w:rsidRPr="008D590A" w:rsidRDefault="00C14152" w:rsidP="00C14152">
      <w:pPr>
        <w:spacing w:before="0"/>
        <w:rPr>
          <w:rFonts w:cs="Arial"/>
          <w:lang w:val="ru-RU"/>
        </w:rPr>
      </w:pPr>
      <w:r w:rsidRPr="008D590A">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14:paraId="5AA8E293" w14:textId="77777777" w:rsidR="00C14152" w:rsidRPr="008D590A" w:rsidRDefault="00C14152" w:rsidP="00C14152">
      <w:pPr>
        <w:spacing w:before="0"/>
        <w:rPr>
          <w:rFonts w:cs="Arial"/>
          <w:lang w:val="ru-RU"/>
        </w:rPr>
      </w:pPr>
      <w:r w:rsidRPr="008D590A">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14:paraId="1C0902F6" w14:textId="77777777" w:rsidR="00C14152" w:rsidRPr="008D590A" w:rsidRDefault="00C14152" w:rsidP="00C14152">
      <w:pPr>
        <w:spacing w:before="0"/>
        <w:rPr>
          <w:rFonts w:cs="Arial"/>
          <w:lang w:val="ru-RU"/>
        </w:rPr>
      </w:pPr>
      <w:r w:rsidRPr="008D590A">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14:paraId="20C35DE0" w14:textId="77777777" w:rsidR="00C14152" w:rsidRPr="008D590A" w:rsidRDefault="00C14152" w:rsidP="00C14152">
      <w:pPr>
        <w:spacing w:before="0"/>
        <w:rPr>
          <w:rFonts w:cs="Arial"/>
          <w:lang w:val="ru-RU"/>
        </w:rPr>
      </w:pPr>
      <w:r w:rsidRPr="008D590A">
        <w:rPr>
          <w:rFonts w:cs="Arial"/>
          <w:lang w:val="ru-RU"/>
        </w:rPr>
        <w:t>По истеку рока предвиђеног за подношење понуда наручилац не може да мења нити да допуњује конкурсну документацију.</w:t>
      </w:r>
    </w:p>
    <w:p w14:paraId="562F63BA" w14:textId="5038B3D2" w:rsidR="00D31828" w:rsidRPr="008D590A" w:rsidRDefault="008D2B23" w:rsidP="00D31828">
      <w:pPr>
        <w:pStyle w:val="KDMojTekst"/>
        <w:spacing w:before="0"/>
        <w:rPr>
          <w:rFonts w:cs="Arial"/>
          <w:i w:val="0"/>
          <w:color w:val="auto"/>
          <w:sz w:val="22"/>
          <w:szCs w:val="22"/>
          <w:lang w:val="sr-Cyrl-CS"/>
        </w:rPr>
      </w:pPr>
      <w:r w:rsidRPr="008D590A">
        <w:rPr>
          <w:rFonts w:cs="Arial"/>
          <w:i w:val="0"/>
          <w:color w:val="auto"/>
          <w:sz w:val="22"/>
          <w:szCs w:val="22"/>
        </w:rPr>
        <w:t>Комуникација у поступку јавне н</w:t>
      </w:r>
      <w:r w:rsidR="00EA1925" w:rsidRPr="008D590A">
        <w:rPr>
          <w:rFonts w:cs="Arial"/>
          <w:i w:val="0"/>
          <w:color w:val="auto"/>
          <w:sz w:val="22"/>
          <w:szCs w:val="22"/>
        </w:rPr>
        <w:t xml:space="preserve">абавке се врши на начин </w:t>
      </w:r>
      <w:r w:rsidRPr="008D590A">
        <w:rPr>
          <w:rFonts w:cs="Arial"/>
          <w:i w:val="0"/>
          <w:color w:val="auto"/>
          <w:sz w:val="22"/>
          <w:szCs w:val="22"/>
        </w:rPr>
        <w:t>чланом 20. Закона.</w:t>
      </w:r>
    </w:p>
    <w:p w14:paraId="7311C9CF" w14:textId="77777777" w:rsidR="00D31828" w:rsidRPr="008D590A" w:rsidRDefault="00D31828" w:rsidP="00D31828">
      <w:pPr>
        <w:pStyle w:val="KDParagraf"/>
        <w:spacing w:before="0"/>
        <w:rPr>
          <w:rFonts w:cs="Arial"/>
          <w:lang w:val="ru-RU"/>
        </w:rPr>
      </w:pPr>
      <w:r w:rsidRPr="008D590A">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1" w:history="1">
        <w:r w:rsidR="000B45FD" w:rsidRPr="008D590A">
          <w:rPr>
            <w:rStyle w:val="Hyperlink"/>
            <w:rFonts w:cs="Arial"/>
            <w:color w:val="auto"/>
          </w:rPr>
          <w:t>www</w:t>
        </w:r>
        <w:r w:rsidR="000B45FD" w:rsidRPr="008D590A">
          <w:rPr>
            <w:rStyle w:val="Hyperlink"/>
            <w:rFonts w:cs="Arial"/>
            <w:color w:val="auto"/>
            <w:lang w:val="ru-RU"/>
          </w:rPr>
          <w:t>.</w:t>
        </w:r>
        <w:r w:rsidR="000B45FD" w:rsidRPr="008D590A">
          <w:rPr>
            <w:rStyle w:val="Hyperlink"/>
            <w:rFonts w:cs="Arial"/>
            <w:color w:val="auto"/>
            <w:lang w:val="sr-Cyrl-CS"/>
          </w:rPr>
          <w:t>к</w:t>
        </w:r>
        <w:r w:rsidR="000B45FD" w:rsidRPr="008D590A">
          <w:rPr>
            <w:rStyle w:val="Hyperlink"/>
            <w:rFonts w:cs="Arial"/>
            <w:color w:val="auto"/>
          </w:rPr>
          <w:t>jn</w:t>
        </w:r>
        <w:r w:rsidR="000B45FD" w:rsidRPr="008D590A">
          <w:rPr>
            <w:rStyle w:val="Hyperlink"/>
            <w:rFonts w:cs="Arial"/>
            <w:color w:val="auto"/>
            <w:lang w:val="ru-RU"/>
          </w:rPr>
          <w:t>.</w:t>
        </w:r>
        <w:r w:rsidR="000B45FD" w:rsidRPr="008D590A">
          <w:rPr>
            <w:rStyle w:val="Hyperlink"/>
            <w:rFonts w:cs="Arial"/>
            <w:color w:val="auto"/>
          </w:rPr>
          <w:t>gov</w:t>
        </w:r>
        <w:r w:rsidR="000B45FD" w:rsidRPr="008D590A">
          <w:rPr>
            <w:rStyle w:val="Hyperlink"/>
            <w:rFonts w:cs="Arial"/>
            <w:color w:val="auto"/>
            <w:lang w:val="ru-RU"/>
          </w:rPr>
          <w:t>.</w:t>
        </w:r>
        <w:r w:rsidR="000B45FD" w:rsidRPr="008D590A">
          <w:rPr>
            <w:rStyle w:val="Hyperlink"/>
            <w:rFonts w:cs="Arial"/>
            <w:color w:val="auto"/>
          </w:rPr>
          <w:t>rs</w:t>
        </w:r>
      </w:hyperlink>
      <w:r w:rsidRPr="008D590A">
        <w:rPr>
          <w:rFonts w:cs="Arial"/>
          <w:lang w:val="ru-RU"/>
        </w:rPr>
        <w:t>).</w:t>
      </w:r>
    </w:p>
    <w:p w14:paraId="0C77F1FA" w14:textId="77777777" w:rsidR="008D2B23" w:rsidRPr="008D590A" w:rsidRDefault="008D2B23" w:rsidP="008D2B23">
      <w:pPr>
        <w:pStyle w:val="KDMojTekst"/>
        <w:spacing w:before="0"/>
        <w:rPr>
          <w:rFonts w:cs="Arial"/>
          <w:i w:val="0"/>
          <w:color w:val="auto"/>
          <w:sz w:val="22"/>
          <w:szCs w:val="22"/>
        </w:rPr>
      </w:pPr>
    </w:p>
    <w:p w14:paraId="708ACD53" w14:textId="77777777" w:rsidR="008D2B23" w:rsidRPr="008D590A" w:rsidRDefault="008D2B23" w:rsidP="00AC47F3">
      <w:pPr>
        <w:pStyle w:val="KDPodnaslov2"/>
        <w:numPr>
          <w:ilvl w:val="1"/>
          <w:numId w:val="24"/>
        </w:numPr>
        <w:spacing w:before="0"/>
        <w:jc w:val="both"/>
        <w:rPr>
          <w:rFonts w:cs="Arial"/>
        </w:rPr>
      </w:pPr>
      <w:bookmarkStart w:id="241" w:name="_Toc441651603"/>
      <w:bookmarkStart w:id="242" w:name="_Toc442559914"/>
      <w:r w:rsidRPr="008D590A">
        <w:rPr>
          <w:rFonts w:cs="Arial"/>
        </w:rPr>
        <w:t>Трошкови понуде</w:t>
      </w:r>
      <w:bookmarkEnd w:id="241"/>
      <w:bookmarkEnd w:id="242"/>
    </w:p>
    <w:p w14:paraId="17F3CA43" w14:textId="7024290F" w:rsidR="008D2B23" w:rsidRPr="008D590A" w:rsidRDefault="008D2B23" w:rsidP="008D2B23">
      <w:pPr>
        <w:pStyle w:val="KDParagraf"/>
        <w:spacing w:before="0"/>
        <w:rPr>
          <w:rFonts w:cs="Arial"/>
          <w:lang w:val="ru-RU"/>
        </w:rPr>
      </w:pPr>
      <w:r w:rsidRPr="008D590A">
        <w:rPr>
          <w:rFonts w:cs="Arial"/>
          <w:lang w:val="ru-RU"/>
        </w:rPr>
        <w:t>Трошкове припреме и подношења понуде сноси искључив</w:t>
      </w:r>
      <w:r w:rsidR="002479F9" w:rsidRPr="008D590A">
        <w:rPr>
          <w:rFonts w:cs="Arial"/>
          <w:lang w:val="ru-RU"/>
        </w:rPr>
        <w:t>о Понуђач и не може тражити од Н</w:t>
      </w:r>
      <w:r w:rsidRPr="008D590A">
        <w:rPr>
          <w:rFonts w:cs="Arial"/>
          <w:lang w:val="ru-RU"/>
        </w:rPr>
        <w:t>аручиоца накнаду трошкова.</w:t>
      </w:r>
    </w:p>
    <w:p w14:paraId="7EA32F66" w14:textId="77777777" w:rsidR="008D2B23" w:rsidRPr="008D590A" w:rsidRDefault="008D2B23" w:rsidP="008D2B23">
      <w:pPr>
        <w:pStyle w:val="KDParagraf"/>
        <w:spacing w:before="0"/>
        <w:rPr>
          <w:rFonts w:cs="Arial"/>
          <w:lang w:val="ru-RU"/>
        </w:rPr>
      </w:pPr>
      <w:r w:rsidRPr="008D590A">
        <w:rPr>
          <w:rFonts w:cs="Arial"/>
          <w:lang w:val="ru-RU"/>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14:paraId="555E4BB2" w14:textId="056992E8" w:rsidR="008D2B23" w:rsidRPr="008D590A" w:rsidRDefault="008D2B23" w:rsidP="008D2B23">
      <w:pPr>
        <w:pStyle w:val="KDParagraf"/>
        <w:spacing w:before="0"/>
        <w:rPr>
          <w:rFonts w:cs="Arial"/>
          <w:lang w:val="ru-RU"/>
        </w:rPr>
      </w:pPr>
      <w:r w:rsidRPr="008D590A">
        <w:rPr>
          <w:rFonts w:cs="Arial"/>
          <w:lang w:val="ru-RU"/>
        </w:rPr>
        <w:t xml:space="preserve">Ако је поступак јавне набавке обустављен из разлога који су на страни </w:t>
      </w:r>
      <w:r w:rsidR="002479F9" w:rsidRPr="008D590A">
        <w:rPr>
          <w:rFonts w:cs="Arial"/>
          <w:lang w:val="sr-Cyrl-RS"/>
        </w:rPr>
        <w:t>Н</w:t>
      </w:r>
      <w:r w:rsidR="002479F9" w:rsidRPr="008D590A">
        <w:rPr>
          <w:rFonts w:cs="Arial"/>
          <w:lang w:val="ru-RU"/>
        </w:rPr>
        <w:t>аручиоца, Наручилац је дужан да П</w:t>
      </w:r>
      <w:r w:rsidRPr="008D590A">
        <w:rPr>
          <w:rFonts w:cs="Arial"/>
          <w:lang w:val="ru-RU"/>
        </w:rPr>
        <w:t>онуђачу надокнади трошкове израде узорка или модела, ако су израђени у склад</w:t>
      </w:r>
      <w:r w:rsidR="002479F9" w:rsidRPr="008D590A">
        <w:rPr>
          <w:rFonts w:cs="Arial"/>
          <w:lang w:val="ru-RU"/>
        </w:rPr>
        <w:t>у са техничким спецификацијама Н</w:t>
      </w:r>
      <w:r w:rsidRPr="008D590A">
        <w:rPr>
          <w:rFonts w:cs="Arial"/>
          <w:lang w:val="ru-RU"/>
        </w:rPr>
        <w:t>аручиоца и трошкове прибављања средства</w:t>
      </w:r>
      <w:r w:rsidR="002479F9" w:rsidRPr="008D590A">
        <w:rPr>
          <w:rFonts w:cs="Arial"/>
          <w:lang w:val="ru-RU"/>
        </w:rPr>
        <w:t xml:space="preserve"> обезбеђења, под условом да је П</w:t>
      </w:r>
      <w:r w:rsidRPr="008D590A">
        <w:rPr>
          <w:rFonts w:cs="Arial"/>
          <w:lang w:val="ru-RU"/>
        </w:rPr>
        <w:t>онуђач тражио накнаду тих трошкова у својој понуди.</w:t>
      </w:r>
    </w:p>
    <w:p w14:paraId="1D8ADE62" w14:textId="77777777" w:rsidR="008D2B23" w:rsidRPr="008D590A" w:rsidRDefault="008D2B23" w:rsidP="008D2B23">
      <w:pPr>
        <w:pStyle w:val="KDParagraf"/>
        <w:spacing w:before="0"/>
        <w:rPr>
          <w:rFonts w:cs="Arial"/>
          <w:lang w:val="ru-RU"/>
        </w:rPr>
      </w:pPr>
    </w:p>
    <w:p w14:paraId="60F3FE26" w14:textId="77777777" w:rsidR="00C14152" w:rsidRPr="008D590A" w:rsidRDefault="00C14152" w:rsidP="00AC47F3">
      <w:pPr>
        <w:pStyle w:val="KDPodnaslov2"/>
        <w:numPr>
          <w:ilvl w:val="1"/>
          <w:numId w:val="24"/>
        </w:numPr>
        <w:spacing w:before="0"/>
        <w:jc w:val="both"/>
        <w:rPr>
          <w:rFonts w:cs="Arial"/>
          <w:lang w:val="ru-RU"/>
        </w:rPr>
      </w:pPr>
      <w:r w:rsidRPr="008D590A">
        <w:rPr>
          <w:rFonts w:cs="Arial"/>
          <w:lang w:val="ru-RU"/>
        </w:rPr>
        <w:t>Д</w:t>
      </w:r>
      <w:r w:rsidRPr="008D590A">
        <w:rPr>
          <w:rFonts w:cs="Arial"/>
          <w:lang w:val="sr-Latn-CS"/>
        </w:rPr>
        <w:t>одатн</w:t>
      </w:r>
      <w:r w:rsidRPr="008D590A">
        <w:rPr>
          <w:rFonts w:cs="Arial"/>
          <w:lang w:val="ru-RU"/>
        </w:rPr>
        <w:t>а</w:t>
      </w:r>
      <w:r w:rsidRPr="008D590A">
        <w:rPr>
          <w:rFonts w:cs="Arial"/>
          <w:lang w:val="sr-Latn-CS"/>
        </w:rPr>
        <w:t xml:space="preserve"> објашњења</w:t>
      </w:r>
      <w:r w:rsidRPr="008D590A">
        <w:rPr>
          <w:rFonts w:cs="Arial"/>
          <w:lang w:val="ru-RU"/>
        </w:rPr>
        <w:t>, контрола и допуштене исправке</w:t>
      </w:r>
    </w:p>
    <w:p w14:paraId="0B69DFA9" w14:textId="77777777" w:rsidR="00C14152" w:rsidRPr="008D590A" w:rsidRDefault="00C14152" w:rsidP="00C14152">
      <w:pPr>
        <w:pStyle w:val="KDParagraf"/>
        <w:spacing w:before="0"/>
        <w:rPr>
          <w:rFonts w:eastAsia="TimesNewRomanPSMT" w:cs="Arial"/>
          <w:lang w:val="ru-RU"/>
        </w:rPr>
      </w:pPr>
      <w:r w:rsidRPr="008D590A">
        <w:rPr>
          <w:rFonts w:eastAsia="TimesNewRomanPSMT" w:cs="Arial"/>
          <w:lang w:val="ru-RU"/>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14:paraId="77B6006D" w14:textId="096871C0" w:rsidR="00C14152" w:rsidRPr="008D590A" w:rsidRDefault="00C14152" w:rsidP="00C14152">
      <w:pPr>
        <w:pStyle w:val="KDParagraf"/>
        <w:spacing w:before="0"/>
        <w:rPr>
          <w:rFonts w:eastAsia="TimesNewRomanPSMT" w:cs="Arial"/>
          <w:lang w:val="ru-RU"/>
        </w:rPr>
      </w:pPr>
      <w:r w:rsidRPr="008D590A">
        <w:rPr>
          <w:rFonts w:eastAsia="TimesNewRomanPSMT" w:cs="Arial"/>
          <w:lang w:val="ru-RU"/>
        </w:rPr>
        <w:t>Уколико је потр</w:t>
      </w:r>
      <w:r w:rsidR="002479F9" w:rsidRPr="008D590A">
        <w:rPr>
          <w:rFonts w:eastAsia="TimesNewRomanPSMT" w:cs="Arial"/>
          <w:lang w:val="ru-RU"/>
        </w:rPr>
        <w:t>ебно вршити додатна објашњења, Наручилац ће П</w:t>
      </w:r>
      <w:r w:rsidRPr="008D590A">
        <w:rPr>
          <w:rFonts w:eastAsia="TimesNewRomanPSMT" w:cs="Arial"/>
          <w:lang w:val="ru-RU"/>
        </w:rPr>
        <w:t>онуђачу оставити прим</w:t>
      </w:r>
      <w:r w:rsidR="002479F9" w:rsidRPr="008D590A">
        <w:rPr>
          <w:rFonts w:eastAsia="TimesNewRomanPSMT" w:cs="Arial"/>
          <w:lang w:val="ru-RU"/>
        </w:rPr>
        <w:t>ерени рок да поступи по позиву Наручиоца, односно да омогући Наручиоцу контролу (увид) код Понуђача, као и код његовог П</w:t>
      </w:r>
      <w:r w:rsidRPr="008D590A">
        <w:rPr>
          <w:rFonts w:eastAsia="TimesNewRomanPSMT" w:cs="Arial"/>
          <w:lang w:val="ru-RU"/>
        </w:rPr>
        <w:t>одизвођача.</w:t>
      </w:r>
    </w:p>
    <w:p w14:paraId="1C3B51FB" w14:textId="702AFDFD" w:rsidR="00C14152" w:rsidRPr="008D590A" w:rsidRDefault="002479F9" w:rsidP="00C14152">
      <w:pPr>
        <w:pStyle w:val="KDParagraf"/>
        <w:spacing w:before="0"/>
        <w:rPr>
          <w:rFonts w:eastAsia="TimesNewRomanPSMT" w:cs="Arial"/>
          <w:lang w:val="ru-RU"/>
        </w:rPr>
      </w:pPr>
      <w:r w:rsidRPr="008D590A">
        <w:rPr>
          <w:rFonts w:eastAsia="TimesNewRomanPSMT" w:cs="Arial"/>
          <w:lang w:val="ru-RU"/>
        </w:rPr>
        <w:t>Наручилац може, уз сагласност П</w:t>
      </w:r>
      <w:r w:rsidR="00C14152" w:rsidRPr="008D590A">
        <w:rPr>
          <w:rFonts w:eastAsia="TimesNewRomanPSMT" w:cs="Arial"/>
          <w:lang w:val="ru-RU"/>
        </w:rPr>
        <w:t>онуђача, да изврши исправке рачунских грешака уочених приликом разматрања понуде по окончаном поступку отварања понуда.</w:t>
      </w:r>
    </w:p>
    <w:p w14:paraId="2AC4D1BE" w14:textId="19749849" w:rsidR="00C14152" w:rsidRPr="008D590A" w:rsidRDefault="00C14152" w:rsidP="00C14152">
      <w:pPr>
        <w:pStyle w:val="KDParagraf"/>
        <w:spacing w:before="0"/>
        <w:rPr>
          <w:rFonts w:eastAsia="TimesNewRomanPSMT" w:cs="Arial"/>
          <w:lang w:val="ru-RU"/>
        </w:rPr>
      </w:pPr>
      <w:r w:rsidRPr="008D590A">
        <w:rPr>
          <w:rFonts w:eastAsia="TimesNewRomanPSMT" w:cs="Arial"/>
          <w:lang w:val="ru-RU"/>
        </w:rPr>
        <w:t>У случају разлике између јединичне цене и укупне цене, мерод</w:t>
      </w:r>
      <w:r w:rsidR="002479F9" w:rsidRPr="008D590A">
        <w:rPr>
          <w:rFonts w:eastAsia="TimesNewRomanPSMT" w:cs="Arial"/>
          <w:lang w:val="ru-RU"/>
        </w:rPr>
        <w:t>авна је јединична цена. Ако се П</w:t>
      </w:r>
      <w:r w:rsidRPr="008D590A">
        <w:rPr>
          <w:rFonts w:eastAsia="TimesNewRomanPSMT" w:cs="Arial"/>
          <w:lang w:val="ru-RU"/>
        </w:rPr>
        <w:t>онуђач не сагласи са исправком рачунских грешака, Наручилац ће његову понуду одбити као неприхватљиву.</w:t>
      </w:r>
    </w:p>
    <w:p w14:paraId="3550A264" w14:textId="77777777" w:rsidR="008D2B23" w:rsidRPr="008D590A" w:rsidRDefault="008D2B23" w:rsidP="008D2B23">
      <w:pPr>
        <w:spacing w:before="0"/>
        <w:rPr>
          <w:rFonts w:cs="Arial"/>
          <w:lang w:val="ru-RU"/>
        </w:rPr>
      </w:pPr>
    </w:p>
    <w:p w14:paraId="31C562D4" w14:textId="77777777" w:rsidR="00B20A6C" w:rsidRPr="008D590A" w:rsidRDefault="00B20A6C" w:rsidP="00AC47F3">
      <w:pPr>
        <w:pStyle w:val="KDPodnaslov2"/>
        <w:numPr>
          <w:ilvl w:val="1"/>
          <w:numId w:val="24"/>
        </w:numPr>
        <w:spacing w:before="0"/>
        <w:jc w:val="both"/>
        <w:rPr>
          <w:rFonts w:cs="Arial"/>
        </w:rPr>
      </w:pPr>
      <w:bookmarkStart w:id="243" w:name="_Toc442559917"/>
      <w:bookmarkStart w:id="244" w:name="_Toc441651606"/>
      <w:r w:rsidRPr="008D590A">
        <w:rPr>
          <w:rFonts w:cs="Arial"/>
        </w:rPr>
        <w:t>Разлози за одбијање понуде</w:t>
      </w:r>
      <w:bookmarkEnd w:id="243"/>
      <w:r w:rsidRPr="008D590A">
        <w:rPr>
          <w:rFonts w:cs="Arial"/>
        </w:rPr>
        <w:t xml:space="preserve"> </w:t>
      </w:r>
      <w:bookmarkEnd w:id="244"/>
    </w:p>
    <w:p w14:paraId="7C6D352E" w14:textId="77777777" w:rsidR="00B20A6C" w:rsidRPr="008D590A" w:rsidRDefault="00B20A6C" w:rsidP="00B20A6C">
      <w:pPr>
        <w:autoSpaceDE w:val="0"/>
        <w:autoSpaceDN w:val="0"/>
        <w:adjustRightInd w:val="0"/>
        <w:spacing w:before="0"/>
        <w:rPr>
          <w:rFonts w:eastAsia="TimesNewRomanPSMT" w:cs="Arial"/>
          <w:bCs/>
          <w:iCs/>
          <w:lang w:val="ru-RU"/>
        </w:rPr>
      </w:pPr>
      <w:r w:rsidRPr="008D590A">
        <w:rPr>
          <w:rFonts w:eastAsia="TimesNewRomanPSMT" w:cs="Arial"/>
          <w:bCs/>
          <w:iCs/>
          <w:lang w:val="ru-RU"/>
        </w:rPr>
        <w:t>Понуда ће бити одбијена ако:</w:t>
      </w:r>
    </w:p>
    <w:p w14:paraId="049E2192" w14:textId="77777777" w:rsidR="00B20A6C" w:rsidRPr="008D590A" w:rsidRDefault="00B20A6C" w:rsidP="00B56161">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lang w:val="ru-RU"/>
        </w:rPr>
      </w:pPr>
      <w:r w:rsidRPr="008D590A">
        <w:rPr>
          <w:rFonts w:ascii="Arial" w:eastAsia="TimesNewRomanPSMT" w:hAnsi="Arial" w:cs="Arial"/>
          <w:bCs/>
          <w:iCs/>
          <w:lang w:val="ru-RU"/>
        </w:rPr>
        <w:t>је неблаговремена, неприхватљива или неодговарајућа;</w:t>
      </w:r>
    </w:p>
    <w:p w14:paraId="417A9B41" w14:textId="77777777" w:rsidR="00B20A6C" w:rsidRPr="008D590A" w:rsidRDefault="00B20A6C" w:rsidP="00B56161">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lang w:val="ru-RU"/>
        </w:rPr>
      </w:pPr>
      <w:r w:rsidRPr="008D590A">
        <w:rPr>
          <w:rFonts w:ascii="Arial" w:eastAsia="TimesNewRomanPSMT" w:hAnsi="Arial" w:cs="Arial"/>
          <w:bCs/>
          <w:iCs/>
          <w:lang w:val="ru-RU"/>
        </w:rPr>
        <w:t>ако се понуђач не сагласи са исправком рачунских грешака;</w:t>
      </w:r>
    </w:p>
    <w:p w14:paraId="17A2F5D1" w14:textId="77777777" w:rsidR="00B20A6C" w:rsidRPr="008D590A" w:rsidRDefault="00B20A6C" w:rsidP="00B56161">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rPr>
      </w:pPr>
      <w:r w:rsidRPr="008D590A">
        <w:rPr>
          <w:rFonts w:ascii="Arial" w:eastAsia="TimesNewRomanPSMT" w:hAnsi="Arial" w:cs="Arial"/>
          <w:bCs/>
          <w:iCs/>
          <w:lang w:val="ru-RU"/>
        </w:rPr>
        <w:t xml:space="preserve">ако има битне недостатке сходно члану 106. </w:t>
      </w:r>
      <w:r w:rsidRPr="008D590A">
        <w:rPr>
          <w:rFonts w:ascii="Arial" w:eastAsia="TimesNewRomanPSMT" w:hAnsi="Arial" w:cs="Arial"/>
          <w:bCs/>
          <w:iCs/>
        </w:rPr>
        <w:t>ЗЈН</w:t>
      </w:r>
    </w:p>
    <w:p w14:paraId="61BD074D" w14:textId="77777777" w:rsidR="00B20A6C" w:rsidRPr="008D590A"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proofErr w:type="gramStart"/>
      <w:r w:rsidRPr="008D590A">
        <w:rPr>
          <w:rFonts w:ascii="Arial" w:eastAsia="TimesNewRomanPSMT" w:hAnsi="Arial" w:cs="Arial"/>
          <w:bCs/>
          <w:iCs/>
        </w:rPr>
        <w:t>односно</w:t>
      </w:r>
      <w:proofErr w:type="gramEnd"/>
      <w:r w:rsidRPr="008D590A">
        <w:rPr>
          <w:rFonts w:ascii="Arial" w:eastAsia="TimesNewRomanPSMT" w:hAnsi="Arial" w:cs="Arial"/>
          <w:bCs/>
          <w:iCs/>
        </w:rPr>
        <w:t xml:space="preserve"> ако:</w:t>
      </w:r>
    </w:p>
    <w:p w14:paraId="2BCDED8A" w14:textId="77777777" w:rsidR="00B20A6C" w:rsidRPr="008D590A" w:rsidRDefault="00B20A6C" w:rsidP="00B56161">
      <w:pPr>
        <w:pStyle w:val="KDNabrajanje"/>
        <w:numPr>
          <w:ilvl w:val="0"/>
          <w:numId w:val="22"/>
        </w:numPr>
        <w:spacing w:before="0"/>
        <w:ind w:left="714" w:hanging="357"/>
        <w:rPr>
          <w:rFonts w:cs="Arial"/>
        </w:rPr>
      </w:pPr>
      <w:r w:rsidRPr="008D590A">
        <w:rPr>
          <w:rFonts w:cs="Arial"/>
        </w:rPr>
        <w:t xml:space="preserve">Понуђач не докаже да </w:t>
      </w:r>
      <w:r w:rsidRPr="008D590A">
        <w:rPr>
          <w:rFonts w:eastAsia="TimesNewRomanPSMT" w:cs="Arial"/>
          <w:bCs/>
          <w:iCs/>
        </w:rPr>
        <w:t>испуњава обавезне услове за учешће;</w:t>
      </w:r>
    </w:p>
    <w:p w14:paraId="161E9570" w14:textId="77777777" w:rsidR="00B20A6C" w:rsidRPr="008D590A" w:rsidRDefault="00B20A6C" w:rsidP="00B56161">
      <w:pPr>
        <w:pStyle w:val="KDNabrajanje"/>
        <w:numPr>
          <w:ilvl w:val="0"/>
          <w:numId w:val="22"/>
        </w:numPr>
        <w:spacing w:before="0"/>
        <w:ind w:left="714" w:hanging="357"/>
        <w:rPr>
          <w:rFonts w:cs="Arial"/>
        </w:rPr>
      </w:pPr>
      <w:r w:rsidRPr="008D590A">
        <w:rPr>
          <w:rFonts w:eastAsia="TimesNewRomanPSMT" w:cs="Arial"/>
          <w:bCs/>
          <w:iCs/>
        </w:rPr>
        <w:t>понуђач не докаже да испуњава додатне услове;</w:t>
      </w:r>
    </w:p>
    <w:p w14:paraId="2E57960C" w14:textId="77777777" w:rsidR="00B20A6C" w:rsidRPr="008D590A" w:rsidRDefault="00B20A6C" w:rsidP="00B56161">
      <w:pPr>
        <w:pStyle w:val="KDNabrajanje"/>
        <w:numPr>
          <w:ilvl w:val="0"/>
          <w:numId w:val="22"/>
        </w:numPr>
        <w:spacing w:before="0"/>
        <w:ind w:left="714" w:hanging="357"/>
        <w:rPr>
          <w:rFonts w:cs="Arial"/>
        </w:rPr>
      </w:pPr>
      <w:r w:rsidRPr="008D590A">
        <w:rPr>
          <w:rFonts w:eastAsia="TimesNewRomanPSMT" w:cs="Arial"/>
          <w:bCs/>
          <w:iCs/>
        </w:rPr>
        <w:t>понуђач није доставио тражено средство обезбеђења;</w:t>
      </w:r>
    </w:p>
    <w:p w14:paraId="71241237" w14:textId="77777777" w:rsidR="00B20A6C" w:rsidRPr="008D590A" w:rsidRDefault="00B20A6C" w:rsidP="00B56161">
      <w:pPr>
        <w:pStyle w:val="KDNabrajanje"/>
        <w:numPr>
          <w:ilvl w:val="0"/>
          <w:numId w:val="22"/>
        </w:numPr>
        <w:spacing w:before="0"/>
        <w:ind w:left="714" w:hanging="357"/>
        <w:rPr>
          <w:rFonts w:eastAsia="TimesNewRomanPSMT" w:cs="Arial"/>
        </w:rPr>
      </w:pPr>
      <w:r w:rsidRPr="008D590A">
        <w:rPr>
          <w:rFonts w:eastAsia="TimesNewRomanPSMT" w:cs="Arial"/>
        </w:rPr>
        <w:lastRenderedPageBreak/>
        <w:t>је понуђени рок важења понуде краћи од прописаног;</w:t>
      </w:r>
    </w:p>
    <w:p w14:paraId="0FDBA93E" w14:textId="77777777" w:rsidR="00B20A6C" w:rsidRPr="008D590A" w:rsidRDefault="00B20A6C" w:rsidP="00B56161">
      <w:pPr>
        <w:pStyle w:val="KDNabrajanje"/>
        <w:numPr>
          <w:ilvl w:val="0"/>
          <w:numId w:val="22"/>
        </w:numPr>
        <w:spacing w:before="0"/>
        <w:ind w:left="714" w:hanging="357"/>
        <w:rPr>
          <w:rFonts w:cs="Arial"/>
        </w:rPr>
      </w:pPr>
      <w:r w:rsidRPr="008D590A">
        <w:rPr>
          <w:rFonts w:eastAsia="TimesNewRomanPSMT" w:cs="Arial"/>
          <w:bCs/>
          <w:iCs/>
        </w:rPr>
        <w:t>понуда садржи друге недостатке због којих није могуће утврдити стварну садржину понуде или није могуће упоредити је са другим понудама</w:t>
      </w:r>
    </w:p>
    <w:p w14:paraId="78F85A4E" w14:textId="77777777" w:rsidR="00B20A6C" w:rsidRPr="008D590A" w:rsidRDefault="00B20A6C" w:rsidP="00B20A6C">
      <w:pPr>
        <w:spacing w:before="0"/>
        <w:rPr>
          <w:rFonts w:cs="Arial"/>
          <w:lang w:val="sr-Cyrl-CS"/>
        </w:rPr>
      </w:pPr>
    </w:p>
    <w:p w14:paraId="6AAD57AC" w14:textId="77777777" w:rsidR="00B20A6C" w:rsidRPr="008D590A" w:rsidRDefault="00B20A6C" w:rsidP="00B20A6C">
      <w:pPr>
        <w:spacing w:before="0"/>
        <w:rPr>
          <w:rFonts w:cs="Arial"/>
        </w:rPr>
      </w:pPr>
      <w:r w:rsidRPr="008D590A">
        <w:rPr>
          <w:rFonts w:cs="Arial"/>
          <w:lang w:val="ru-RU"/>
        </w:rPr>
        <w:t xml:space="preserve">Наручилац ће донети одлуку о обустави поступка јавне набавке у складу са чланом 109. </w:t>
      </w:r>
      <w:r w:rsidRPr="008D590A">
        <w:rPr>
          <w:rFonts w:cs="Arial"/>
        </w:rPr>
        <w:t>Закона.</w:t>
      </w:r>
    </w:p>
    <w:p w14:paraId="17094CB6" w14:textId="77777777" w:rsidR="00B20A6C" w:rsidRPr="008D590A"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p>
    <w:p w14:paraId="042F65CC" w14:textId="77777777" w:rsidR="00B56161" w:rsidRPr="008D590A" w:rsidRDefault="00B56161" w:rsidP="00AC47F3">
      <w:pPr>
        <w:pStyle w:val="KDPodnaslov2"/>
        <w:numPr>
          <w:ilvl w:val="1"/>
          <w:numId w:val="24"/>
        </w:numPr>
        <w:spacing w:before="0"/>
        <w:jc w:val="both"/>
        <w:rPr>
          <w:rFonts w:cs="Arial"/>
          <w:lang w:val="ru-RU"/>
        </w:rPr>
      </w:pPr>
      <w:r w:rsidRPr="008D590A">
        <w:rPr>
          <w:rFonts w:cs="Arial"/>
          <w:lang w:val="ru-RU"/>
        </w:rPr>
        <w:t>Рок за доношење Одлуке о додели уговора/обустави</w:t>
      </w:r>
    </w:p>
    <w:p w14:paraId="2960FB15" w14:textId="77777777" w:rsidR="00B56161" w:rsidRPr="008D590A" w:rsidRDefault="00B56161" w:rsidP="00B56161">
      <w:pPr>
        <w:pStyle w:val="KDParagraf"/>
        <w:spacing w:before="0"/>
        <w:rPr>
          <w:rFonts w:eastAsia="TimesNewRomanPSMT" w:cs="Arial"/>
          <w:lang w:val="ru-RU"/>
        </w:rPr>
      </w:pPr>
      <w:r w:rsidRPr="008D590A">
        <w:rPr>
          <w:rFonts w:eastAsia="TimesNewRomanPSMT" w:cs="Arial"/>
          <w:lang w:val="ru-RU"/>
        </w:rPr>
        <w:t>Наручилац ће одлуку о додели уговора</w:t>
      </w:r>
      <w:r w:rsidRPr="008D590A">
        <w:rPr>
          <w:rFonts w:eastAsia="TimesNewRomanPSMT" w:cs="Arial"/>
          <w:i/>
          <w:lang w:val="ru-RU"/>
        </w:rPr>
        <w:t>/обустави поступка</w:t>
      </w:r>
      <w:r w:rsidRPr="008D590A">
        <w:rPr>
          <w:rFonts w:eastAsia="TimesNewRomanPSMT" w:cs="Arial"/>
          <w:lang w:val="ru-RU"/>
        </w:rPr>
        <w:t xml:space="preserve"> донети у року од максимално </w:t>
      </w:r>
      <w:r w:rsidRPr="008D590A">
        <w:rPr>
          <w:rFonts w:eastAsia="TimesNewRomanPSMT" w:cs="Arial"/>
          <w:lang w:val="sr-Cyrl-RS"/>
        </w:rPr>
        <w:t>25</w:t>
      </w:r>
      <w:r w:rsidRPr="008D590A">
        <w:rPr>
          <w:rFonts w:eastAsia="TimesNewRomanPSMT" w:cs="Arial"/>
          <w:lang w:val="ru-RU"/>
        </w:rPr>
        <w:t xml:space="preserve"> (</w:t>
      </w:r>
      <w:r w:rsidRPr="008D590A">
        <w:rPr>
          <w:rFonts w:eastAsia="TimesNewRomanPSMT" w:cs="Arial"/>
          <w:lang w:val="sr-Cyrl-RS"/>
        </w:rPr>
        <w:t>два</w:t>
      </w:r>
      <w:r w:rsidRPr="008D590A">
        <w:rPr>
          <w:rFonts w:eastAsia="TimesNewRomanPSMT" w:cs="Arial"/>
          <w:lang w:val="ru-RU"/>
        </w:rPr>
        <w:t>десет</w:t>
      </w:r>
      <w:r w:rsidRPr="008D590A">
        <w:rPr>
          <w:rFonts w:eastAsia="TimesNewRomanPSMT" w:cs="Arial"/>
          <w:lang w:val="sr-Cyrl-RS"/>
        </w:rPr>
        <w:t>пет</w:t>
      </w:r>
      <w:r w:rsidRPr="008D590A">
        <w:rPr>
          <w:rFonts w:eastAsia="TimesNewRomanPSMT" w:cs="Arial"/>
          <w:lang w:val="ru-RU"/>
        </w:rPr>
        <w:t>) дана од дана јавног отварања понуда. У случају обимности или сложености понуда, овај рок може бити 40 (четрдесет) дана од дана отварања понуда.</w:t>
      </w:r>
    </w:p>
    <w:p w14:paraId="088D2268" w14:textId="77777777" w:rsidR="00B56161" w:rsidRPr="008D590A" w:rsidRDefault="00B56161" w:rsidP="00B56161">
      <w:pPr>
        <w:pStyle w:val="KDParagraf"/>
        <w:spacing w:before="0"/>
        <w:rPr>
          <w:rFonts w:eastAsia="TimesNewRomanPSMT" w:cs="Arial"/>
          <w:lang w:val="ru-RU"/>
        </w:rPr>
      </w:pPr>
      <w:r w:rsidRPr="008D590A">
        <w:rPr>
          <w:rFonts w:eastAsia="TimesNewRomanPSMT" w:cs="Arial"/>
          <w:lang w:val="ru-RU"/>
        </w:rPr>
        <w:t>Одлуку о додели уговора/обустави поступка  Наручилац ће објавити на Порталу јавних набавки и на својој интернет страници у року од 3 (три) дана од дана доношења.</w:t>
      </w:r>
    </w:p>
    <w:p w14:paraId="57DF7B1D" w14:textId="77777777" w:rsidR="008D2B23" w:rsidRPr="008D590A" w:rsidRDefault="008D2B23" w:rsidP="008D2B23">
      <w:pPr>
        <w:pStyle w:val="KDParagraf"/>
        <w:spacing w:before="0"/>
        <w:rPr>
          <w:rFonts w:eastAsia="TimesNewRomanPSMT" w:cs="Arial"/>
          <w:lang w:val="ru-RU"/>
        </w:rPr>
      </w:pPr>
    </w:p>
    <w:p w14:paraId="08ABB547" w14:textId="77777777" w:rsidR="008D2B23" w:rsidRPr="008D590A" w:rsidRDefault="008D2B23" w:rsidP="00AC47F3">
      <w:pPr>
        <w:pStyle w:val="KDPodnaslov2"/>
        <w:numPr>
          <w:ilvl w:val="1"/>
          <w:numId w:val="24"/>
        </w:numPr>
        <w:spacing w:before="0"/>
        <w:jc w:val="both"/>
        <w:rPr>
          <w:rFonts w:cs="Arial"/>
          <w:lang w:val="ru-RU"/>
        </w:rPr>
      </w:pPr>
      <w:bookmarkStart w:id="245" w:name="_Toc441651607"/>
      <w:bookmarkStart w:id="246" w:name="_Toc442559918"/>
      <w:r w:rsidRPr="008D590A">
        <w:rPr>
          <w:rFonts w:cs="Arial"/>
          <w:lang w:val="ru-RU"/>
        </w:rPr>
        <w:t>Н</w:t>
      </w:r>
      <w:r w:rsidRPr="008D590A">
        <w:rPr>
          <w:rFonts w:cs="Arial"/>
        </w:rPr>
        <w:t>егативне референце</w:t>
      </w:r>
      <w:bookmarkEnd w:id="245"/>
      <w:bookmarkEnd w:id="246"/>
    </w:p>
    <w:p w14:paraId="3E561A71" w14:textId="77777777" w:rsidR="008D2B23" w:rsidRPr="008D590A" w:rsidRDefault="008D2B23" w:rsidP="008D2B23">
      <w:pPr>
        <w:spacing w:before="0"/>
        <w:rPr>
          <w:rFonts w:cs="Arial"/>
          <w:lang w:val="ru-RU"/>
        </w:rPr>
      </w:pPr>
      <w:r w:rsidRPr="008D590A">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14:paraId="08413CFE" w14:textId="77777777" w:rsidR="008D2B23" w:rsidRPr="008D590A" w:rsidRDefault="008D2B23" w:rsidP="008D2B23">
      <w:pPr>
        <w:pStyle w:val="KDNabrajanje"/>
        <w:spacing w:before="0"/>
        <w:rPr>
          <w:rFonts w:cs="Arial"/>
        </w:rPr>
      </w:pPr>
      <w:r w:rsidRPr="008D590A">
        <w:rPr>
          <w:rFonts w:cs="Arial"/>
        </w:rPr>
        <w:t>поступао супротно забрани из чл. 23. и 25. Закона;</w:t>
      </w:r>
    </w:p>
    <w:p w14:paraId="49CD8AE1" w14:textId="77777777" w:rsidR="008D2B23" w:rsidRPr="008D590A" w:rsidRDefault="008D2B23" w:rsidP="008D2B23">
      <w:pPr>
        <w:pStyle w:val="KDNabrajanje"/>
        <w:spacing w:before="0"/>
        <w:rPr>
          <w:rFonts w:cs="Arial"/>
        </w:rPr>
      </w:pPr>
      <w:r w:rsidRPr="008D590A">
        <w:rPr>
          <w:rFonts w:cs="Arial"/>
        </w:rPr>
        <w:t>учинио повреду конкуренције;</w:t>
      </w:r>
    </w:p>
    <w:p w14:paraId="6D55B2D3" w14:textId="77777777" w:rsidR="008D2B23" w:rsidRPr="008D590A" w:rsidRDefault="008D2B23" w:rsidP="008D2B23">
      <w:pPr>
        <w:pStyle w:val="KDNabrajanje"/>
        <w:spacing w:before="0"/>
        <w:rPr>
          <w:rFonts w:cs="Arial"/>
        </w:rPr>
      </w:pPr>
      <w:r w:rsidRPr="008D590A">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14:paraId="0BBA47BC" w14:textId="77777777" w:rsidR="008D2B23" w:rsidRPr="008D590A" w:rsidRDefault="008D2B23" w:rsidP="008D2B23">
      <w:pPr>
        <w:pStyle w:val="KDNabrajanje"/>
        <w:spacing w:before="0"/>
        <w:rPr>
          <w:rFonts w:cs="Arial"/>
        </w:rPr>
      </w:pPr>
      <w:r w:rsidRPr="008D590A">
        <w:rPr>
          <w:rFonts w:cs="Arial"/>
        </w:rPr>
        <w:t>одбио да достави доказе и средства обезбеђења на шта се у понуди обавезао.</w:t>
      </w:r>
    </w:p>
    <w:p w14:paraId="045EAD2D" w14:textId="77777777" w:rsidR="008D2B23" w:rsidRPr="008D590A" w:rsidRDefault="008D2B23" w:rsidP="008D2B23">
      <w:pPr>
        <w:pStyle w:val="KDParagraf"/>
        <w:spacing w:before="0"/>
        <w:rPr>
          <w:rFonts w:cs="Arial"/>
          <w:lang w:val="ru-RU"/>
        </w:rPr>
      </w:pPr>
      <w:r w:rsidRPr="008D590A">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14:paraId="3F263B77" w14:textId="77777777" w:rsidR="008D2B23" w:rsidRPr="008D590A" w:rsidRDefault="008D2B23" w:rsidP="008D2B23">
      <w:pPr>
        <w:pStyle w:val="KDParagraf"/>
        <w:spacing w:before="0"/>
        <w:rPr>
          <w:rFonts w:cs="Arial"/>
        </w:rPr>
      </w:pPr>
      <w:r w:rsidRPr="008D590A">
        <w:rPr>
          <w:rFonts w:cs="Arial"/>
        </w:rPr>
        <w:t>Доказ наведеног може бити:</w:t>
      </w:r>
    </w:p>
    <w:p w14:paraId="38C40CD6" w14:textId="77777777" w:rsidR="008D2B23" w:rsidRPr="008D590A" w:rsidRDefault="008D2B23" w:rsidP="008D2B23">
      <w:pPr>
        <w:pStyle w:val="KDNabrajanje"/>
        <w:spacing w:before="0"/>
        <w:rPr>
          <w:rFonts w:cs="Arial"/>
        </w:rPr>
      </w:pPr>
      <w:r w:rsidRPr="008D590A">
        <w:rPr>
          <w:rFonts w:cs="Arial"/>
        </w:rPr>
        <w:t>правоснажна судска одлука или коначна одлука другог надлежног органа;</w:t>
      </w:r>
    </w:p>
    <w:p w14:paraId="542D47F4" w14:textId="77777777" w:rsidR="008D2B23" w:rsidRPr="008D590A" w:rsidRDefault="008D2B23" w:rsidP="008D2B23">
      <w:pPr>
        <w:pStyle w:val="KDNabrajanje"/>
        <w:spacing w:before="0"/>
        <w:rPr>
          <w:rFonts w:cs="Arial"/>
        </w:rPr>
      </w:pPr>
      <w:r w:rsidRPr="008D590A">
        <w:rPr>
          <w:rFonts w:cs="Arial"/>
        </w:rPr>
        <w:t>исправа о реализованом средству обезбеђења испуњења обавеза у поступку јавне набавке или испуњења уговорних обавеза;</w:t>
      </w:r>
    </w:p>
    <w:p w14:paraId="682E5027" w14:textId="77777777" w:rsidR="008D2B23" w:rsidRPr="008D590A" w:rsidRDefault="008D2B23" w:rsidP="008D2B23">
      <w:pPr>
        <w:pStyle w:val="KDNabrajanje"/>
        <w:spacing w:before="0"/>
        <w:rPr>
          <w:rFonts w:cs="Arial"/>
        </w:rPr>
      </w:pPr>
      <w:r w:rsidRPr="008D590A">
        <w:rPr>
          <w:rFonts w:cs="Arial"/>
        </w:rPr>
        <w:t>исправа о наплаћеној уговорној казни;</w:t>
      </w:r>
    </w:p>
    <w:p w14:paraId="53C5D351" w14:textId="77777777" w:rsidR="008D2B23" w:rsidRPr="008D590A" w:rsidRDefault="008D2B23" w:rsidP="008D2B23">
      <w:pPr>
        <w:pStyle w:val="KDNabrajanje"/>
        <w:spacing w:before="0"/>
        <w:rPr>
          <w:rFonts w:cs="Arial"/>
        </w:rPr>
      </w:pPr>
      <w:r w:rsidRPr="008D590A">
        <w:rPr>
          <w:rFonts w:cs="Arial"/>
        </w:rPr>
        <w:t>рекламације потрошача, односно корисника, ако нису отклоњене у уговореном року;</w:t>
      </w:r>
    </w:p>
    <w:p w14:paraId="67489A86" w14:textId="77777777" w:rsidR="008D2B23" w:rsidRPr="008D590A" w:rsidRDefault="008D2B23" w:rsidP="008D2B23">
      <w:pPr>
        <w:pStyle w:val="KDNabrajanje"/>
        <w:spacing w:before="0"/>
        <w:rPr>
          <w:rFonts w:cs="Arial"/>
        </w:rPr>
      </w:pPr>
      <w:r w:rsidRPr="008D590A">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14:paraId="675CE72F" w14:textId="77777777" w:rsidR="008D2B23" w:rsidRPr="008D590A" w:rsidRDefault="008D2B23" w:rsidP="008D2B23">
      <w:pPr>
        <w:pStyle w:val="KDNabrajanje"/>
        <w:spacing w:before="0"/>
        <w:rPr>
          <w:rFonts w:cs="Arial"/>
        </w:rPr>
      </w:pPr>
      <w:r w:rsidRPr="008D590A">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14:paraId="721DF47A" w14:textId="77777777" w:rsidR="008D2B23" w:rsidRPr="008D590A" w:rsidRDefault="008D2B23" w:rsidP="008D2B23">
      <w:pPr>
        <w:pStyle w:val="KDNabrajanje"/>
        <w:spacing w:before="0"/>
        <w:rPr>
          <w:rFonts w:cs="Arial"/>
        </w:rPr>
      </w:pPr>
      <w:r w:rsidRPr="008D590A">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14:paraId="0238D693" w14:textId="77777777" w:rsidR="008D2B23" w:rsidRPr="008D590A" w:rsidRDefault="008D2B23" w:rsidP="008D2B23">
      <w:pPr>
        <w:pStyle w:val="KDParagraf"/>
        <w:spacing w:before="0"/>
        <w:rPr>
          <w:rFonts w:cs="Arial"/>
          <w:lang w:val="ru-RU"/>
        </w:rPr>
      </w:pPr>
      <w:r w:rsidRPr="008D590A">
        <w:rPr>
          <w:rFonts w:cs="Arial"/>
          <w:lang w:val="ru-RU"/>
        </w:rPr>
        <w:t xml:space="preserve">Наручилац може одбити понуду ако поседује доказ из става 3. тачка 1) члана 82. Закона, који се односи на поступак који је спровео или уговор који је закључио и други наручилац ако је предмет јавне набавке истоврсан. </w:t>
      </w:r>
    </w:p>
    <w:p w14:paraId="598C6865" w14:textId="77777777" w:rsidR="008D2B23" w:rsidRPr="008D590A" w:rsidRDefault="008D2B23" w:rsidP="008D2B23">
      <w:pPr>
        <w:pStyle w:val="KDParagraf"/>
        <w:spacing w:before="0"/>
        <w:rPr>
          <w:rFonts w:cs="Arial"/>
          <w:lang w:val="ru-RU" w:bidi="en-US"/>
        </w:rPr>
      </w:pPr>
      <w:r w:rsidRPr="008D590A">
        <w:rPr>
          <w:rFonts w:cs="Arial"/>
          <w:lang w:val="ru-RU"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14:paraId="7A8DBDDC" w14:textId="77777777" w:rsidR="008D2B23" w:rsidRPr="008D590A" w:rsidRDefault="008D2B23" w:rsidP="008D2B23">
      <w:pPr>
        <w:pStyle w:val="KDParagraf"/>
        <w:spacing w:before="0"/>
        <w:rPr>
          <w:rFonts w:cs="Arial"/>
          <w:lang w:val="ru-RU" w:bidi="en-US"/>
        </w:rPr>
      </w:pPr>
    </w:p>
    <w:p w14:paraId="2AB9A998" w14:textId="77777777" w:rsidR="008D2B23" w:rsidRPr="008D590A" w:rsidRDefault="008D2B23" w:rsidP="00AC47F3">
      <w:pPr>
        <w:pStyle w:val="KDPodnaslov2"/>
        <w:numPr>
          <w:ilvl w:val="1"/>
          <w:numId w:val="24"/>
        </w:numPr>
        <w:spacing w:before="0"/>
        <w:jc w:val="both"/>
        <w:rPr>
          <w:rFonts w:cs="Arial"/>
        </w:rPr>
      </w:pPr>
      <w:bookmarkStart w:id="247" w:name="_Toc441651608"/>
      <w:bookmarkStart w:id="248" w:name="_Toc442559919"/>
      <w:r w:rsidRPr="008D590A">
        <w:rPr>
          <w:rFonts w:cs="Arial"/>
        </w:rPr>
        <w:t>Увид у документацију</w:t>
      </w:r>
      <w:bookmarkEnd w:id="247"/>
      <w:bookmarkEnd w:id="248"/>
    </w:p>
    <w:p w14:paraId="2FABEBAF" w14:textId="77777777" w:rsidR="008D2B23" w:rsidRPr="008D590A" w:rsidRDefault="008D2B23" w:rsidP="008D2B23">
      <w:pPr>
        <w:pStyle w:val="KDParagraf"/>
        <w:spacing w:before="0"/>
        <w:rPr>
          <w:rFonts w:cs="Arial"/>
          <w:lang w:val="ru-RU" w:bidi="en-US"/>
        </w:rPr>
      </w:pPr>
      <w:r w:rsidRPr="008D590A">
        <w:rPr>
          <w:rFonts w:cs="Arial"/>
          <w:lang w:val="ru-RU"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14:paraId="717D6CA4" w14:textId="77777777" w:rsidR="008D2B23" w:rsidRPr="008D590A" w:rsidRDefault="008D2B23" w:rsidP="008D2B23">
      <w:pPr>
        <w:pStyle w:val="KDParagraf"/>
        <w:spacing w:before="0"/>
        <w:rPr>
          <w:rFonts w:cs="Arial"/>
          <w:lang w:bidi="en-US"/>
        </w:rPr>
      </w:pPr>
      <w:r w:rsidRPr="008D590A">
        <w:rPr>
          <w:rFonts w:cs="Arial"/>
          <w:lang w:val="ru-RU" w:bidi="en-US"/>
        </w:rPr>
        <w:lastRenderedPageBreak/>
        <w:t xml:space="preserve">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w:t>
      </w:r>
      <w:r w:rsidRPr="008D590A">
        <w:rPr>
          <w:rFonts w:cs="Arial"/>
          <w:lang w:bidi="en-US"/>
        </w:rPr>
        <w:t>Закона.</w:t>
      </w:r>
    </w:p>
    <w:p w14:paraId="73BDC823" w14:textId="77777777" w:rsidR="008D2B23" w:rsidRPr="008D590A" w:rsidRDefault="008D2B23" w:rsidP="008D2B23">
      <w:pPr>
        <w:pStyle w:val="KDParagraf"/>
        <w:spacing w:before="0"/>
        <w:rPr>
          <w:rFonts w:cs="Arial"/>
          <w:lang w:bidi="en-US"/>
        </w:rPr>
      </w:pPr>
    </w:p>
    <w:p w14:paraId="52B3CA98" w14:textId="77777777" w:rsidR="008D2B23" w:rsidRPr="008D590A" w:rsidRDefault="008D2B23" w:rsidP="00AC47F3">
      <w:pPr>
        <w:pStyle w:val="KDPodnaslov2"/>
        <w:numPr>
          <w:ilvl w:val="1"/>
          <w:numId w:val="24"/>
        </w:numPr>
        <w:spacing w:before="0"/>
        <w:jc w:val="both"/>
        <w:rPr>
          <w:rFonts w:cs="Arial"/>
        </w:rPr>
      </w:pPr>
      <w:bookmarkStart w:id="249" w:name="_Toc441651609"/>
      <w:bookmarkStart w:id="250" w:name="_Toc442559920"/>
      <w:r w:rsidRPr="008D590A">
        <w:rPr>
          <w:rFonts w:cs="Arial"/>
          <w:lang w:val="ru-RU"/>
        </w:rPr>
        <w:t>З</w:t>
      </w:r>
      <w:r w:rsidRPr="008D590A">
        <w:rPr>
          <w:rFonts w:cs="Arial"/>
        </w:rPr>
        <w:t>аштита права понуђача</w:t>
      </w:r>
      <w:bookmarkEnd w:id="249"/>
      <w:bookmarkEnd w:id="250"/>
    </w:p>
    <w:p w14:paraId="56700801" w14:textId="77777777" w:rsidR="00886827" w:rsidRPr="008D590A" w:rsidRDefault="00886827" w:rsidP="00886827">
      <w:pPr>
        <w:pStyle w:val="KDParagraf"/>
        <w:spacing w:before="0"/>
        <w:rPr>
          <w:rFonts w:cs="Arial"/>
          <w:lang w:val="ru-RU" w:bidi="en-US"/>
        </w:rPr>
      </w:pPr>
      <w:r w:rsidRPr="008D590A">
        <w:rPr>
          <w:rFonts w:cs="Arial"/>
          <w:lang w:val="ru-RU" w:bidi="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22EFDF96" w14:textId="77777777" w:rsidR="00886827" w:rsidRPr="008D590A" w:rsidRDefault="00886827" w:rsidP="00886827">
      <w:pPr>
        <w:pStyle w:val="KDParagraf"/>
        <w:spacing w:before="0"/>
        <w:rPr>
          <w:rFonts w:cs="Arial"/>
          <w:lang w:val="ru-RU" w:bidi="en-US"/>
        </w:rPr>
      </w:pPr>
    </w:p>
    <w:p w14:paraId="6761536F" w14:textId="77777777" w:rsidR="00886827" w:rsidRPr="008D590A" w:rsidRDefault="00886827" w:rsidP="00886827">
      <w:pPr>
        <w:pStyle w:val="KDParagraf"/>
        <w:spacing w:before="0"/>
        <w:rPr>
          <w:rFonts w:cs="Arial"/>
          <w:b/>
          <w:lang w:val="ru-RU" w:bidi="en-US"/>
        </w:rPr>
      </w:pPr>
      <w:r w:rsidRPr="008D590A">
        <w:rPr>
          <w:rFonts w:cs="Arial"/>
          <w:b/>
          <w:lang w:val="ru-RU" w:bidi="en-US"/>
        </w:rPr>
        <w:t>Рокови и начин подношења захтева за заштиту права:</w:t>
      </w:r>
    </w:p>
    <w:p w14:paraId="1BCAB047" w14:textId="62A99987" w:rsidR="00886827" w:rsidRPr="008D590A" w:rsidRDefault="00886827" w:rsidP="00886827">
      <w:pPr>
        <w:pStyle w:val="KDParagraf"/>
        <w:spacing w:before="0"/>
        <w:rPr>
          <w:rFonts w:cs="Arial"/>
          <w:lang w:val="ru-RU" w:bidi="en-US"/>
        </w:rPr>
      </w:pPr>
      <w:r w:rsidRPr="008D590A">
        <w:rPr>
          <w:rFonts w:cs="Arial"/>
          <w:lang w:val="ru-RU" w:bidi="en-US"/>
        </w:rPr>
        <w:t>Захтев за заштиту права подноси се лично или путем поште на адресу: ЈП „Електропривреда Србије“ Бео</w:t>
      </w:r>
      <w:r w:rsidR="003E0D90" w:rsidRPr="008D590A">
        <w:rPr>
          <w:rFonts w:cs="Arial"/>
          <w:lang w:val="ru-RU" w:bidi="en-US"/>
        </w:rPr>
        <w:t xml:space="preserve">град - </w:t>
      </w:r>
      <w:r w:rsidR="00D03107" w:rsidRPr="008D590A">
        <w:rPr>
          <w:rFonts w:cs="Arial"/>
          <w:lang w:val="sr-Cyrl-CS" w:bidi="en-US"/>
        </w:rPr>
        <w:t>о</w:t>
      </w:r>
      <w:r w:rsidR="00C14152" w:rsidRPr="008D590A">
        <w:rPr>
          <w:rFonts w:cs="Arial"/>
          <w:lang w:val="sr-Cyrl-RS" w:bidi="en-US"/>
        </w:rPr>
        <w:t xml:space="preserve">гранак </w:t>
      </w:r>
      <w:r w:rsidR="003E0D90" w:rsidRPr="008D590A">
        <w:rPr>
          <w:rFonts w:cs="Arial"/>
          <w:lang w:val="sr-Cyrl-RS" w:bidi="en-US"/>
        </w:rPr>
        <w:t>ТЕ-КО Костолац, улица Николе Тесле бр.5-7, 12208 Костолац,</w:t>
      </w:r>
      <w:r w:rsidRPr="008D590A">
        <w:rPr>
          <w:rFonts w:cs="Arial"/>
          <w:lang w:val="ru-RU" w:bidi="en-US"/>
        </w:rPr>
        <w:t xml:space="preserve"> са назнаком </w:t>
      </w:r>
      <w:r w:rsidR="003E0D90" w:rsidRPr="008D590A">
        <w:rPr>
          <w:rFonts w:cs="Arial"/>
          <w:lang w:val="ru-RU" w:bidi="en-US"/>
        </w:rPr>
        <w:t xml:space="preserve">Захтев за заштиту права за </w:t>
      </w:r>
      <w:r w:rsidR="00943700" w:rsidRPr="00F13383">
        <w:rPr>
          <w:rFonts w:cs="Arial"/>
          <w:b/>
          <w:lang w:val="ru-RU" w:bidi="en-US"/>
        </w:rPr>
        <w:t>ЈН/</w:t>
      </w:r>
      <w:r w:rsidR="000532C3">
        <w:rPr>
          <w:rFonts w:cs="Arial"/>
          <w:b/>
          <w:lang w:val="ru-RU" w:bidi="en-US"/>
        </w:rPr>
        <w:t>3100/0630/2019</w:t>
      </w:r>
      <w:r w:rsidRPr="008D590A">
        <w:rPr>
          <w:rFonts w:cs="Arial"/>
          <w:lang w:val="ru-RU" w:bidi="en-US"/>
        </w:rPr>
        <w:t>, а копија се истовремено доставља Републичкој комисији.</w:t>
      </w:r>
    </w:p>
    <w:p w14:paraId="49D95D4C" w14:textId="4C0A5B0D" w:rsidR="00886827" w:rsidRPr="008D590A" w:rsidRDefault="00886827" w:rsidP="00886827">
      <w:pPr>
        <w:pStyle w:val="KDParagraf"/>
        <w:spacing w:before="0"/>
        <w:rPr>
          <w:rFonts w:cs="Arial"/>
          <w:lang w:val="sr-Cyrl-CS" w:bidi="en-US"/>
        </w:rPr>
      </w:pPr>
      <w:r w:rsidRPr="008D590A">
        <w:rPr>
          <w:rFonts w:cs="Arial"/>
          <w:lang w:val="ru-RU" w:bidi="en-US"/>
        </w:rPr>
        <w:t xml:space="preserve">Захтев за заштиту права се може доставити и путем електронске поште на </w:t>
      </w:r>
      <w:r w:rsidRPr="008D590A">
        <w:rPr>
          <w:rFonts w:cs="Arial"/>
          <w:lang w:bidi="en-US"/>
        </w:rPr>
        <w:t>e</w:t>
      </w:r>
      <w:r w:rsidRPr="008D590A">
        <w:rPr>
          <w:rFonts w:cs="Arial"/>
          <w:lang w:val="ru-RU" w:bidi="en-US"/>
        </w:rPr>
        <w:t>-</w:t>
      </w:r>
      <w:r w:rsidRPr="008D590A">
        <w:rPr>
          <w:rFonts w:cs="Arial"/>
          <w:lang w:bidi="en-US"/>
        </w:rPr>
        <w:t>mail</w:t>
      </w:r>
      <w:r w:rsidR="00C84CBA" w:rsidRPr="008D590A">
        <w:rPr>
          <w:rFonts w:cs="Arial"/>
          <w:lang w:val="sr-Cyrl-RS" w:bidi="en-US"/>
        </w:rPr>
        <w:t xml:space="preserve"> адресу</w:t>
      </w:r>
      <w:r w:rsidR="00C84CBA" w:rsidRPr="008D590A">
        <w:rPr>
          <w:rFonts w:cs="Arial"/>
          <w:lang w:val="ru-RU" w:bidi="en-US"/>
        </w:rPr>
        <w:t>:</w:t>
      </w:r>
      <w:r w:rsidR="00C84CBA" w:rsidRPr="008D590A">
        <w:rPr>
          <w:rFonts w:cs="Arial"/>
          <w:lang w:val="ru-RU"/>
        </w:rPr>
        <w:t xml:space="preserve"> </w:t>
      </w:r>
      <w:hyperlink r:id="rId172" w:history="1">
        <w:r w:rsidR="00560C58" w:rsidRPr="0051439C">
          <w:rPr>
            <w:rStyle w:val="Hyperlink"/>
            <w:rFonts w:cs="Arial"/>
            <w:b/>
            <w:color w:val="auto"/>
            <w:lang w:val="sr-Latn-RS"/>
          </w:rPr>
          <w:t>dragana.despotovic</w:t>
        </w:r>
        <w:r w:rsidR="00560C58" w:rsidRPr="0051439C">
          <w:rPr>
            <w:rStyle w:val="Hyperlink"/>
            <w:rFonts w:cs="Arial"/>
            <w:b/>
            <w:color w:val="auto"/>
            <w:lang w:val="ru-RU"/>
          </w:rPr>
          <w:t>@te-ko.rs</w:t>
        </w:r>
      </w:hyperlink>
      <w:r w:rsidR="00C84CBA" w:rsidRPr="008D590A">
        <w:rPr>
          <w:rFonts w:cs="Arial"/>
          <w:b/>
          <w:lang w:val="sr-Cyrl-RS" w:bidi="en-US"/>
        </w:rPr>
        <w:t>,</w:t>
      </w:r>
      <w:r w:rsidRPr="008D590A">
        <w:rPr>
          <w:rFonts w:cs="Arial"/>
          <w:lang w:val="ru-RU" w:bidi="en-US"/>
        </w:rPr>
        <w:t xml:space="preserve"> радним данима (понедељак-петак) од </w:t>
      </w:r>
      <w:r w:rsidR="00213678" w:rsidRPr="008D590A">
        <w:rPr>
          <w:rFonts w:cs="Arial"/>
          <w:lang w:val="ru-RU" w:bidi="en-US"/>
        </w:rPr>
        <w:t>7:</w:t>
      </w:r>
      <w:r w:rsidR="008824F8" w:rsidRPr="008D590A">
        <w:rPr>
          <w:rFonts w:cs="Arial"/>
          <w:lang w:val="ru-RU" w:bidi="en-US"/>
        </w:rPr>
        <w:t>00 до 1</w:t>
      </w:r>
      <w:r w:rsidR="00C14152" w:rsidRPr="008D590A">
        <w:rPr>
          <w:rFonts w:cs="Arial"/>
          <w:lang w:val="sr-Cyrl-RS" w:bidi="en-US"/>
        </w:rPr>
        <w:t>5</w:t>
      </w:r>
      <w:r w:rsidR="00213678" w:rsidRPr="008D590A">
        <w:rPr>
          <w:rFonts w:cs="Arial"/>
          <w:lang w:val="ru-RU" w:bidi="en-US"/>
        </w:rPr>
        <w:t>:</w:t>
      </w:r>
      <w:r w:rsidRPr="008D590A">
        <w:rPr>
          <w:rFonts w:cs="Arial"/>
          <w:lang w:val="ru-RU" w:bidi="en-US"/>
        </w:rPr>
        <w:t>00 часова.</w:t>
      </w:r>
    </w:p>
    <w:p w14:paraId="32DD0DB8" w14:textId="77777777" w:rsidR="00886827" w:rsidRPr="008D590A" w:rsidRDefault="00886827" w:rsidP="008824F8">
      <w:pPr>
        <w:pStyle w:val="KDParagraf"/>
        <w:spacing w:before="0"/>
        <w:rPr>
          <w:rFonts w:cs="Arial"/>
          <w:lang w:val="ru-RU" w:bidi="en-US"/>
        </w:rPr>
      </w:pPr>
      <w:r w:rsidRPr="008D590A">
        <w:rPr>
          <w:rFonts w:cs="Arial"/>
          <w:lang w:val="ru-RU"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14:paraId="65640EE7" w14:textId="04BA9E32" w:rsidR="00886827" w:rsidRPr="008D590A" w:rsidRDefault="00886827" w:rsidP="008824F8">
      <w:pPr>
        <w:pStyle w:val="KDParagraf"/>
        <w:spacing w:before="0"/>
        <w:rPr>
          <w:rFonts w:cs="Arial"/>
          <w:lang w:val="ru-RU" w:bidi="en-US"/>
        </w:rPr>
      </w:pPr>
      <w:r w:rsidRPr="008D590A">
        <w:rPr>
          <w:rFonts w:cs="Arial"/>
          <w:lang w:val="ru-RU"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00660E4F" w:rsidRPr="008D590A">
        <w:rPr>
          <w:rFonts w:cs="Arial"/>
          <w:lang w:val="ru-RU" w:bidi="en-US"/>
        </w:rPr>
        <w:t xml:space="preserve"> 7 (седам</w:t>
      </w:r>
      <w:r w:rsidR="007C43F5" w:rsidRPr="008D590A">
        <w:rPr>
          <w:rFonts w:cs="Arial"/>
          <w:lang w:val="ru-RU" w:bidi="en-US"/>
        </w:rPr>
        <w:t xml:space="preserve">) </w:t>
      </w:r>
      <w:r w:rsidRPr="008D590A">
        <w:rPr>
          <w:rFonts w:cs="Arial"/>
          <w:lang w:val="ru-RU" w:bidi="en-US"/>
        </w:rPr>
        <w:t xml:space="preserve">дана 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14:paraId="4A9CA390" w14:textId="77777777" w:rsidR="00886827" w:rsidRPr="008D590A" w:rsidRDefault="00886827" w:rsidP="00886827">
      <w:pPr>
        <w:pStyle w:val="KDParagraf"/>
        <w:spacing w:before="0"/>
        <w:rPr>
          <w:rFonts w:cs="Arial"/>
          <w:lang w:val="ru-RU" w:bidi="en-US"/>
        </w:rPr>
      </w:pPr>
      <w:r w:rsidRPr="008D590A">
        <w:rPr>
          <w:rFonts w:cs="Arial"/>
          <w:lang w:val="ru-RU" w:bidi="en-US"/>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14:paraId="763B9783" w14:textId="770F0667" w:rsidR="00886827" w:rsidRPr="008D590A" w:rsidRDefault="00886827" w:rsidP="00886827">
      <w:pPr>
        <w:pStyle w:val="KDParagraf"/>
        <w:spacing w:before="0"/>
        <w:rPr>
          <w:rFonts w:cs="Arial"/>
          <w:lang w:val="ru-RU" w:bidi="en-US"/>
        </w:rPr>
      </w:pPr>
      <w:r w:rsidRPr="008D590A">
        <w:rPr>
          <w:rFonts w:cs="Arial"/>
          <w:lang w:val="ru-RU" w:bidi="en-US"/>
        </w:rPr>
        <w:t>После доношења одлуке о додели уговора</w:t>
      </w:r>
      <w:r w:rsidR="008F7F28" w:rsidRPr="008D590A">
        <w:rPr>
          <w:rFonts w:cs="Arial"/>
          <w:lang w:val="ru-RU" w:bidi="en-US"/>
        </w:rPr>
        <w:t xml:space="preserve">  и</w:t>
      </w:r>
      <w:r w:rsidRPr="008D590A">
        <w:rPr>
          <w:rFonts w:cs="Arial"/>
          <w:lang w:val="ru-RU" w:bidi="en-US"/>
        </w:rPr>
        <w:t xml:space="preserve"> одлуке о обустави поступка, рок за подношење захтева за заштиту права је </w:t>
      </w:r>
      <w:r w:rsidR="0008263C" w:rsidRPr="008D590A">
        <w:rPr>
          <w:rFonts w:cs="Arial"/>
          <w:lang w:val="sr-Cyrl-RS" w:bidi="en-US"/>
        </w:rPr>
        <w:t>10</w:t>
      </w:r>
      <w:r w:rsidR="008F7F28" w:rsidRPr="008D590A">
        <w:rPr>
          <w:rFonts w:cs="Arial"/>
          <w:lang w:val="ru-RU" w:bidi="en-US"/>
        </w:rPr>
        <w:t xml:space="preserve"> (</w:t>
      </w:r>
      <w:r w:rsidR="0008263C" w:rsidRPr="008D590A">
        <w:rPr>
          <w:rFonts w:cs="Arial"/>
          <w:lang w:val="sr-Cyrl-RS" w:bidi="en-US"/>
        </w:rPr>
        <w:t>десет</w:t>
      </w:r>
      <w:r w:rsidR="008F7F28" w:rsidRPr="008D590A">
        <w:rPr>
          <w:rFonts w:cs="Arial"/>
          <w:lang w:val="ru-RU" w:bidi="en-US"/>
        </w:rPr>
        <w:t>)</w:t>
      </w:r>
      <w:r w:rsidRPr="008D590A">
        <w:rPr>
          <w:rFonts w:cs="Arial"/>
          <w:lang w:val="ru-RU" w:bidi="en-US"/>
        </w:rPr>
        <w:t xml:space="preserve"> дана од дана објављивања одлуке на Порталу јавних набавки. </w:t>
      </w:r>
    </w:p>
    <w:p w14:paraId="67307260" w14:textId="77777777" w:rsidR="00886827" w:rsidRPr="008D590A" w:rsidRDefault="00886827" w:rsidP="00886827">
      <w:pPr>
        <w:pStyle w:val="KDParagraf"/>
        <w:spacing w:before="0"/>
        <w:rPr>
          <w:rFonts w:cs="Arial"/>
          <w:lang w:val="ru-RU" w:bidi="en-US"/>
        </w:rPr>
      </w:pPr>
      <w:r w:rsidRPr="008D590A">
        <w:rPr>
          <w:rFonts w:cs="Arial"/>
          <w:lang w:val="ru-RU" w:bidi="en-US"/>
        </w:rPr>
        <w:t xml:space="preserve">Захтев за заштиту права не задржава даље активности наручиоца у поступку јавне набавке у складу са одредбама члана 150. ЗЈН. </w:t>
      </w:r>
    </w:p>
    <w:p w14:paraId="48A0BB65" w14:textId="77777777" w:rsidR="008824F8" w:rsidRPr="008D590A" w:rsidRDefault="00886827" w:rsidP="008824F8">
      <w:pPr>
        <w:pStyle w:val="KDParagraf"/>
        <w:spacing w:before="0"/>
        <w:rPr>
          <w:rFonts w:cs="Arial"/>
          <w:lang w:val="sr-Cyrl-CS" w:bidi="en-US"/>
        </w:rPr>
      </w:pPr>
      <w:r w:rsidRPr="008D590A">
        <w:rPr>
          <w:rFonts w:cs="Arial"/>
          <w:lang w:val="ru-RU" w:bidi="en-US"/>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 </w:t>
      </w:r>
    </w:p>
    <w:p w14:paraId="5941E875" w14:textId="77777777" w:rsidR="008824F8" w:rsidRPr="008D590A" w:rsidRDefault="008824F8" w:rsidP="008824F8">
      <w:pPr>
        <w:pStyle w:val="KDParagraf"/>
        <w:spacing w:before="0"/>
        <w:rPr>
          <w:rFonts w:cs="Arial"/>
          <w:lang w:val="ru-RU" w:bidi="en-US"/>
        </w:rPr>
      </w:pPr>
      <w:r w:rsidRPr="008D590A">
        <w:rPr>
          <w:rFonts w:cs="Arial"/>
          <w:lang w:val="sr-Cyrl-CS" w:bidi="en-US"/>
        </w:rPr>
        <w:t>Н</w:t>
      </w:r>
      <w:r w:rsidRPr="008D590A">
        <w:rPr>
          <w:rFonts w:cs="Arial"/>
          <w:lang w:val="sr-Latn-CS" w:eastAsia="sr-Latn-CS"/>
        </w:rPr>
        <w:t>аручилац може да одлучи да заустави даље активности у случају подношења захтева за заштиту права, при чему је</w:t>
      </w:r>
      <w:r w:rsidRPr="008D590A">
        <w:rPr>
          <w:rFonts w:cs="Arial"/>
          <w:lang w:val="ru-RU" w:eastAsia="sr-Latn-CS"/>
        </w:rPr>
        <w:t xml:space="preserve"> тад</w:t>
      </w:r>
      <w:r w:rsidRPr="008D590A">
        <w:rPr>
          <w:rFonts w:cs="Arial"/>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14:paraId="507FB761" w14:textId="77777777" w:rsidR="00886827" w:rsidRPr="008D590A" w:rsidRDefault="00886827" w:rsidP="00886827">
      <w:pPr>
        <w:pStyle w:val="KDParagraf"/>
        <w:spacing w:before="0"/>
        <w:rPr>
          <w:rFonts w:cs="Arial"/>
          <w:lang w:val="ru-RU" w:bidi="en-US"/>
        </w:rPr>
      </w:pPr>
    </w:p>
    <w:p w14:paraId="4EAAED23" w14:textId="77777777" w:rsidR="00886827" w:rsidRPr="008D590A" w:rsidRDefault="00886827" w:rsidP="00886827">
      <w:pPr>
        <w:pStyle w:val="KDParagraf"/>
        <w:spacing w:before="0"/>
        <w:rPr>
          <w:rFonts w:cs="Arial"/>
          <w:lang w:val="ru-RU" w:bidi="en-US"/>
        </w:rPr>
      </w:pPr>
      <w:r w:rsidRPr="008D590A">
        <w:rPr>
          <w:rFonts w:cs="Arial"/>
          <w:b/>
          <w:lang w:val="ru-RU" w:bidi="en-US"/>
        </w:rPr>
        <w:t>Детаљно упутство о садржини потпуног захтева за заштиту права</w:t>
      </w:r>
      <w:r w:rsidRPr="008D590A">
        <w:rPr>
          <w:rFonts w:cs="Arial"/>
          <w:lang w:val="ru-RU" w:bidi="en-US"/>
        </w:rPr>
        <w:t xml:space="preserve"> у складу са чланом   151. став 1. тач. 1) – 7) ЗЈН:</w:t>
      </w:r>
    </w:p>
    <w:p w14:paraId="0E583CF2" w14:textId="77777777" w:rsidR="00886827" w:rsidRPr="008D590A" w:rsidRDefault="00886827" w:rsidP="00886827">
      <w:pPr>
        <w:pStyle w:val="KDParagraf"/>
        <w:spacing w:before="0"/>
        <w:rPr>
          <w:rFonts w:cs="Arial"/>
          <w:lang w:val="ru-RU" w:bidi="en-US"/>
        </w:rPr>
      </w:pPr>
      <w:r w:rsidRPr="008D590A">
        <w:rPr>
          <w:rFonts w:cs="Arial"/>
          <w:lang w:val="ru-RU" w:bidi="en-US"/>
        </w:rPr>
        <w:t>Захтев за заштиту права садржи:</w:t>
      </w:r>
    </w:p>
    <w:p w14:paraId="6A26D299" w14:textId="77777777" w:rsidR="00886827" w:rsidRPr="008D590A" w:rsidRDefault="00886827" w:rsidP="00886827">
      <w:pPr>
        <w:pStyle w:val="KDParagraf"/>
        <w:spacing w:before="0"/>
        <w:rPr>
          <w:rFonts w:cs="Arial"/>
          <w:lang w:val="ru-RU" w:bidi="en-US"/>
        </w:rPr>
      </w:pPr>
      <w:r w:rsidRPr="008D590A">
        <w:rPr>
          <w:rFonts w:cs="Arial"/>
          <w:lang w:val="ru-RU" w:bidi="en-US"/>
        </w:rPr>
        <w:t>1) назив и адресу подносиоца захтева и лице за контакт</w:t>
      </w:r>
    </w:p>
    <w:p w14:paraId="6E6A2ABF" w14:textId="77777777" w:rsidR="00886827" w:rsidRPr="008D590A" w:rsidRDefault="00886827" w:rsidP="00886827">
      <w:pPr>
        <w:pStyle w:val="KDParagraf"/>
        <w:spacing w:before="0"/>
        <w:rPr>
          <w:rFonts w:cs="Arial"/>
          <w:lang w:val="ru-RU" w:bidi="en-US"/>
        </w:rPr>
      </w:pPr>
      <w:r w:rsidRPr="008D590A">
        <w:rPr>
          <w:rFonts w:cs="Arial"/>
          <w:lang w:val="ru-RU" w:bidi="en-US"/>
        </w:rPr>
        <w:t>2) назив и адресу наручиоца</w:t>
      </w:r>
    </w:p>
    <w:p w14:paraId="79F6C231" w14:textId="77777777" w:rsidR="00886827" w:rsidRPr="008D590A" w:rsidRDefault="00886827" w:rsidP="00886827">
      <w:pPr>
        <w:pStyle w:val="KDParagraf"/>
        <w:spacing w:before="0"/>
        <w:rPr>
          <w:rFonts w:cs="Arial"/>
          <w:lang w:val="ru-RU" w:bidi="en-US"/>
        </w:rPr>
      </w:pPr>
      <w:r w:rsidRPr="008D590A">
        <w:rPr>
          <w:rFonts w:cs="Arial"/>
          <w:lang w:val="ru-RU" w:bidi="en-US"/>
        </w:rPr>
        <w:t>3) податке о јавној набавци која је предмет захтева, односно о одлуци наручиоца</w:t>
      </w:r>
    </w:p>
    <w:p w14:paraId="0A84C5B8" w14:textId="77777777" w:rsidR="00886827" w:rsidRPr="008D590A" w:rsidRDefault="00886827" w:rsidP="00886827">
      <w:pPr>
        <w:pStyle w:val="KDParagraf"/>
        <w:spacing w:before="0"/>
        <w:rPr>
          <w:rFonts w:cs="Arial"/>
          <w:lang w:val="ru-RU" w:bidi="en-US"/>
        </w:rPr>
      </w:pPr>
      <w:r w:rsidRPr="008D590A">
        <w:rPr>
          <w:rFonts w:cs="Arial"/>
          <w:lang w:val="ru-RU" w:bidi="en-US"/>
        </w:rPr>
        <w:t>4) повреде прописа којима се уређује поступак јавне набавке</w:t>
      </w:r>
    </w:p>
    <w:p w14:paraId="22A1D752" w14:textId="77777777" w:rsidR="00886827" w:rsidRPr="008D590A" w:rsidRDefault="00886827" w:rsidP="00886827">
      <w:pPr>
        <w:pStyle w:val="KDParagraf"/>
        <w:spacing w:before="0"/>
        <w:rPr>
          <w:rFonts w:cs="Arial"/>
          <w:lang w:val="ru-RU" w:bidi="en-US"/>
        </w:rPr>
      </w:pPr>
      <w:r w:rsidRPr="008D590A">
        <w:rPr>
          <w:rFonts w:cs="Arial"/>
          <w:lang w:val="ru-RU" w:bidi="en-US"/>
        </w:rPr>
        <w:t>5) чињенице и доказе којима се повреде доказују</w:t>
      </w:r>
    </w:p>
    <w:p w14:paraId="35CE3676" w14:textId="77777777" w:rsidR="00886827" w:rsidRPr="008D590A" w:rsidRDefault="00886827" w:rsidP="00886827">
      <w:pPr>
        <w:pStyle w:val="KDParagraf"/>
        <w:spacing w:before="0"/>
        <w:rPr>
          <w:rFonts w:cs="Arial"/>
          <w:lang w:val="ru-RU" w:bidi="en-US"/>
        </w:rPr>
      </w:pPr>
      <w:r w:rsidRPr="008D590A">
        <w:rPr>
          <w:rFonts w:cs="Arial"/>
          <w:lang w:val="ru-RU" w:bidi="en-US"/>
        </w:rPr>
        <w:t>6) потврду о уплати таксе из члана 156. ЗЈН</w:t>
      </w:r>
    </w:p>
    <w:p w14:paraId="430C2642" w14:textId="77777777" w:rsidR="00886827" w:rsidRPr="008D590A" w:rsidRDefault="00886827" w:rsidP="00886827">
      <w:pPr>
        <w:pStyle w:val="KDParagraf"/>
        <w:spacing w:before="0"/>
        <w:rPr>
          <w:rFonts w:cs="Arial"/>
          <w:lang w:val="ru-RU" w:bidi="en-US"/>
        </w:rPr>
      </w:pPr>
      <w:r w:rsidRPr="008D590A">
        <w:rPr>
          <w:rFonts w:cs="Arial"/>
          <w:lang w:val="ru-RU" w:bidi="en-US"/>
        </w:rPr>
        <w:t>7) потпис подносиоца.</w:t>
      </w:r>
    </w:p>
    <w:p w14:paraId="44248034" w14:textId="77777777" w:rsidR="008824F8" w:rsidRPr="008D590A" w:rsidRDefault="008824F8" w:rsidP="00886827">
      <w:pPr>
        <w:pStyle w:val="KDParagraf"/>
        <w:spacing w:before="0"/>
        <w:rPr>
          <w:rFonts w:cs="Arial"/>
          <w:b/>
          <w:lang w:val="sr-Cyrl-CS" w:bidi="en-US"/>
        </w:rPr>
      </w:pPr>
    </w:p>
    <w:p w14:paraId="475716A5" w14:textId="77777777" w:rsidR="00886827" w:rsidRPr="008D590A" w:rsidRDefault="00886827" w:rsidP="00886827">
      <w:pPr>
        <w:pStyle w:val="KDParagraf"/>
        <w:spacing w:before="0"/>
        <w:rPr>
          <w:rFonts w:cs="Arial"/>
          <w:b/>
          <w:lang w:val="ru-RU" w:bidi="en-US"/>
        </w:rPr>
      </w:pPr>
      <w:r w:rsidRPr="008D590A">
        <w:rPr>
          <w:rFonts w:cs="Arial"/>
          <w:b/>
          <w:lang w:val="ru-RU" w:bidi="en-US"/>
        </w:rPr>
        <w:lastRenderedPageBreak/>
        <w:t xml:space="preserve">Ако поднети захтев за заштиту права не садржи све обавезне елементе   наручилац ће такав захтев одбацити закључком. </w:t>
      </w:r>
    </w:p>
    <w:p w14:paraId="730C83EA" w14:textId="77777777" w:rsidR="00886827" w:rsidRPr="008D590A" w:rsidRDefault="00886827" w:rsidP="00886827">
      <w:pPr>
        <w:pStyle w:val="KDParagraf"/>
        <w:spacing w:before="0"/>
        <w:rPr>
          <w:rFonts w:cs="Arial"/>
          <w:lang w:val="ru-RU" w:bidi="en-US"/>
        </w:rPr>
      </w:pPr>
      <w:r w:rsidRPr="008D590A">
        <w:rPr>
          <w:rFonts w:cs="Arial"/>
          <w:lang w:val="ru-RU" w:bidi="en-US"/>
        </w:rPr>
        <w:t xml:space="preserve">Закључак   наручилац доставља подносиоцу захтева и Републичкој комисији у року од три дана од дана доношења. </w:t>
      </w:r>
    </w:p>
    <w:p w14:paraId="422DAF41" w14:textId="77777777" w:rsidR="00886827" w:rsidRPr="008D590A" w:rsidRDefault="00886827" w:rsidP="00886827">
      <w:pPr>
        <w:pStyle w:val="KDParagraf"/>
        <w:spacing w:before="0"/>
        <w:rPr>
          <w:rFonts w:cs="Arial"/>
          <w:lang w:val="ru-RU" w:bidi="en-US"/>
        </w:rPr>
      </w:pPr>
      <w:r w:rsidRPr="008D590A">
        <w:rPr>
          <w:rFonts w:cs="Arial"/>
          <w:lang w:val="ru-RU" w:bidi="en-US"/>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14:paraId="6DA92534" w14:textId="77777777" w:rsidR="00886827" w:rsidRPr="008D590A" w:rsidRDefault="00886827" w:rsidP="00886827">
      <w:pPr>
        <w:pStyle w:val="KDParagraf"/>
        <w:spacing w:before="0"/>
        <w:rPr>
          <w:rFonts w:cs="Arial"/>
          <w:lang w:val="ru-RU" w:bidi="en-US"/>
        </w:rPr>
      </w:pPr>
    </w:p>
    <w:p w14:paraId="0D053EDE" w14:textId="77777777" w:rsidR="00886827" w:rsidRPr="008D590A" w:rsidRDefault="00886827" w:rsidP="00886827">
      <w:pPr>
        <w:pStyle w:val="KDParagraf"/>
        <w:spacing w:before="0"/>
        <w:rPr>
          <w:rFonts w:cs="Arial"/>
          <w:b/>
          <w:lang w:val="ru-RU" w:bidi="en-US"/>
        </w:rPr>
      </w:pPr>
      <w:r w:rsidRPr="008D590A">
        <w:rPr>
          <w:rFonts w:cs="Arial"/>
          <w:b/>
          <w:lang w:val="ru-RU" w:bidi="en-US"/>
        </w:rPr>
        <w:t>Износ таксе из члана 156. став 1. тач. 1)- 3) ЗЈН:</w:t>
      </w:r>
    </w:p>
    <w:p w14:paraId="0C2E7A56" w14:textId="25347FA1" w:rsidR="0008263C" w:rsidRPr="008D590A" w:rsidRDefault="008824F8" w:rsidP="008824F8">
      <w:pPr>
        <w:pStyle w:val="KDParagraf"/>
        <w:spacing w:before="0"/>
        <w:rPr>
          <w:rFonts w:cs="Arial"/>
          <w:lang w:val="ru-RU" w:bidi="en-US"/>
        </w:rPr>
      </w:pPr>
      <w:r w:rsidRPr="008D590A">
        <w:rPr>
          <w:rFonts w:cs="Arial"/>
          <w:lang w:val="ru-RU"/>
        </w:rPr>
        <w:t>Подносилац захтева за заштиту права дужан је да на рачун буџета Републике Србије (број рачуна: 840-</w:t>
      </w:r>
      <w:r w:rsidRPr="008D590A">
        <w:rPr>
          <w:rFonts w:cs="Arial"/>
          <w:bCs/>
          <w:iCs/>
          <w:lang w:val="ru-RU"/>
        </w:rPr>
        <w:t>30678845-06</w:t>
      </w:r>
      <w:r w:rsidRPr="008D590A">
        <w:rPr>
          <w:rFonts w:cs="Arial"/>
          <w:lang w:val="ru-RU"/>
        </w:rPr>
        <w:t>, шифра плаћања 153 или 253, позив на број</w:t>
      </w:r>
      <w:r w:rsidR="00A532FA" w:rsidRPr="008D590A">
        <w:rPr>
          <w:rFonts w:cs="Arial"/>
          <w:lang w:val="sr-Cyrl-CS"/>
        </w:rPr>
        <w:t xml:space="preserve"> 3100</w:t>
      </w:r>
      <w:r w:rsidR="0007774D" w:rsidRPr="008D590A">
        <w:rPr>
          <w:rFonts w:cs="Arial"/>
          <w:lang w:val="sr-Latn-RS"/>
        </w:rPr>
        <w:t>0</w:t>
      </w:r>
      <w:r w:rsidR="000C3D1E">
        <w:rPr>
          <w:rFonts w:cs="Arial"/>
          <w:lang w:val="sr-Latn-RS"/>
        </w:rPr>
        <w:t>630</w:t>
      </w:r>
      <w:r w:rsidR="005918FE" w:rsidRPr="008D590A">
        <w:rPr>
          <w:rFonts w:cs="Arial"/>
          <w:lang w:val="sr-Latn-RS"/>
        </w:rPr>
        <w:t>2019</w:t>
      </w:r>
      <w:r w:rsidRPr="008D590A">
        <w:rPr>
          <w:rFonts w:cs="Arial"/>
          <w:lang w:val="ru-RU"/>
        </w:rPr>
        <w:t>, сврха: ЗЗП, ЈП ЕПС</w:t>
      </w:r>
      <w:r w:rsidR="00D03107" w:rsidRPr="008D590A">
        <w:rPr>
          <w:rFonts w:cs="Arial"/>
          <w:lang w:val="sr-Cyrl-CS"/>
        </w:rPr>
        <w:t>, Београд – огранак ТЕ-КО Костолац</w:t>
      </w:r>
      <w:r w:rsidRPr="008D590A">
        <w:rPr>
          <w:rFonts w:cs="Arial"/>
          <w:lang w:val="ru-RU"/>
        </w:rPr>
        <w:t xml:space="preserve">, јн. бр. </w:t>
      </w:r>
      <w:r w:rsidR="00943700" w:rsidRPr="00F13383">
        <w:rPr>
          <w:rFonts w:cs="Arial"/>
          <w:b/>
          <w:lang w:val="sr-Cyrl-CS"/>
        </w:rPr>
        <w:t>ЈН/</w:t>
      </w:r>
      <w:r w:rsidR="000532C3">
        <w:rPr>
          <w:rFonts w:cs="Arial"/>
          <w:b/>
          <w:lang w:val="sr-Cyrl-CS"/>
        </w:rPr>
        <w:t>3100/0630/2019</w:t>
      </w:r>
      <w:r w:rsidRPr="008D590A">
        <w:rPr>
          <w:rFonts w:cs="Arial"/>
          <w:lang w:val="ru-RU"/>
        </w:rPr>
        <w:t>, прималац</w:t>
      </w:r>
      <w:r w:rsidR="00D03107" w:rsidRPr="008D590A">
        <w:rPr>
          <w:rFonts w:cs="Arial"/>
          <w:lang w:val="ru-RU"/>
        </w:rPr>
        <w:t xml:space="preserve"> уплате: буџет Републике Србије</w:t>
      </w:r>
      <w:r w:rsidR="00601784" w:rsidRPr="008D590A">
        <w:rPr>
          <w:rFonts w:cs="Arial"/>
          <w:lang w:val="sr-Cyrl-CS"/>
        </w:rPr>
        <w:t>)</w:t>
      </w:r>
      <w:r w:rsidRPr="008D590A">
        <w:rPr>
          <w:rFonts w:cs="Arial"/>
          <w:lang w:val="ru-RU"/>
        </w:rPr>
        <w:t xml:space="preserve"> уплати таксу</w:t>
      </w:r>
      <w:r w:rsidR="00886827" w:rsidRPr="008D590A">
        <w:rPr>
          <w:rFonts w:cs="Arial"/>
          <w:lang w:val="ru-RU" w:bidi="en-US"/>
        </w:rPr>
        <w:t xml:space="preserve"> од: </w:t>
      </w:r>
    </w:p>
    <w:p w14:paraId="252DF931" w14:textId="77777777" w:rsidR="0008263C" w:rsidRPr="008D590A" w:rsidRDefault="0008263C" w:rsidP="008824F8">
      <w:pPr>
        <w:pStyle w:val="KDParagraf"/>
        <w:spacing w:before="0"/>
        <w:rPr>
          <w:rFonts w:cs="Arial"/>
          <w:lang w:val="ru-RU" w:bidi="en-US"/>
        </w:rPr>
      </w:pPr>
    </w:p>
    <w:p w14:paraId="59E756C6" w14:textId="19FADE68" w:rsidR="0008263C" w:rsidRPr="008D590A" w:rsidRDefault="0008263C" w:rsidP="0008263C">
      <w:pPr>
        <w:pStyle w:val="KDParagraf"/>
        <w:spacing w:before="0"/>
        <w:rPr>
          <w:rFonts w:cs="Arial"/>
          <w:lang w:val="ru-RU" w:bidi="en-US"/>
        </w:rPr>
      </w:pPr>
      <w:r w:rsidRPr="008D590A">
        <w:rPr>
          <w:rFonts w:cs="Arial"/>
          <w:lang w:val="sr-Cyrl-RS" w:bidi="en-US"/>
        </w:rPr>
        <w:t>1</w:t>
      </w:r>
      <w:r w:rsidRPr="008D590A">
        <w:rPr>
          <w:rFonts w:cs="Arial"/>
          <w:lang w:val="ru-RU" w:bidi="en-US"/>
        </w:rPr>
        <w:t>) 120.000 динара ако се захтев за заштиту права подноси пре отварања понуда</w:t>
      </w:r>
      <w:r w:rsidR="00601784" w:rsidRPr="008D590A">
        <w:rPr>
          <w:rFonts w:cs="Arial"/>
          <w:lang w:val="sr-Cyrl-CS" w:bidi="en-US"/>
        </w:rPr>
        <w:t>,</w:t>
      </w:r>
      <w:r w:rsidRPr="008D590A">
        <w:rPr>
          <w:rFonts w:cs="Arial"/>
          <w:lang w:val="ru-RU" w:bidi="en-US"/>
        </w:rPr>
        <w:t xml:space="preserve"> </w:t>
      </w:r>
    </w:p>
    <w:p w14:paraId="54391136" w14:textId="68C8FDD7" w:rsidR="0008263C" w:rsidRPr="008D590A" w:rsidRDefault="00601784" w:rsidP="0008263C">
      <w:pPr>
        <w:pStyle w:val="KDParagraf"/>
        <w:spacing w:before="0"/>
        <w:rPr>
          <w:rFonts w:cs="Arial"/>
          <w:lang w:val="ru-RU" w:bidi="en-US"/>
        </w:rPr>
      </w:pPr>
      <w:r w:rsidRPr="008D590A">
        <w:rPr>
          <w:rFonts w:cs="Arial"/>
          <w:lang w:val="sr-Cyrl-RS" w:bidi="en-US"/>
        </w:rPr>
        <w:t>2</w:t>
      </w:r>
      <w:r w:rsidR="0008263C" w:rsidRPr="008D590A">
        <w:rPr>
          <w:rFonts w:cs="Arial"/>
          <w:lang w:val="ru-RU" w:bidi="en-US"/>
        </w:rPr>
        <w:t>) 120.000 динара ако се захтев за заштиту прав</w:t>
      </w:r>
      <w:r w:rsidRPr="008D590A">
        <w:rPr>
          <w:rFonts w:cs="Arial"/>
          <w:lang w:val="ru-RU" w:bidi="en-US"/>
        </w:rPr>
        <w:t>а подноси након отварања понуда.</w:t>
      </w:r>
    </w:p>
    <w:p w14:paraId="5ABCE375" w14:textId="77777777" w:rsidR="00A532FA" w:rsidRPr="008D590A" w:rsidRDefault="00A532FA" w:rsidP="00091BB0">
      <w:pPr>
        <w:pStyle w:val="KDParagraf"/>
        <w:spacing w:before="0"/>
        <w:rPr>
          <w:rFonts w:cs="Arial"/>
          <w:lang w:val="ru-RU" w:bidi="en-US"/>
        </w:rPr>
      </w:pPr>
    </w:p>
    <w:p w14:paraId="2A63C1AC" w14:textId="77777777" w:rsidR="00886827" w:rsidRPr="008D590A" w:rsidRDefault="00886827" w:rsidP="00091BB0">
      <w:pPr>
        <w:pStyle w:val="KDParagraf"/>
        <w:spacing w:before="0"/>
        <w:rPr>
          <w:rFonts w:cs="Arial"/>
          <w:lang w:val="ru-RU" w:bidi="en-US"/>
        </w:rPr>
      </w:pPr>
      <w:r w:rsidRPr="008D590A">
        <w:rPr>
          <w:rFonts w:cs="Arial"/>
          <w:lang w:val="ru-RU" w:bidi="en-US"/>
        </w:rPr>
        <w:t>Свака странка у поступку сноси трошкове које проузрокује својим радњама.</w:t>
      </w:r>
    </w:p>
    <w:p w14:paraId="5009BF92" w14:textId="77777777" w:rsidR="00886827" w:rsidRPr="008D590A" w:rsidRDefault="00886827" w:rsidP="00886827">
      <w:pPr>
        <w:pStyle w:val="KDParagraf"/>
        <w:spacing w:before="0"/>
        <w:rPr>
          <w:rFonts w:cs="Arial"/>
          <w:lang w:val="ru-RU" w:bidi="en-US"/>
        </w:rPr>
      </w:pPr>
      <w:r w:rsidRPr="008D590A">
        <w:rPr>
          <w:rFonts w:cs="Arial"/>
          <w:lang w:val="ru-RU"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14:paraId="210726F2" w14:textId="77777777" w:rsidR="00886827" w:rsidRPr="008D590A" w:rsidRDefault="00886827" w:rsidP="00886827">
      <w:pPr>
        <w:pStyle w:val="KDParagraf"/>
        <w:spacing w:before="0"/>
        <w:rPr>
          <w:rFonts w:cs="Arial"/>
          <w:lang w:val="ru-RU" w:bidi="en-US"/>
        </w:rPr>
      </w:pPr>
      <w:r w:rsidRPr="008D590A">
        <w:rPr>
          <w:rFonts w:cs="Arial"/>
          <w:lang w:val="ru-RU"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14:paraId="2A6DE2C3" w14:textId="77777777" w:rsidR="00886827" w:rsidRPr="008D590A" w:rsidRDefault="00886827" w:rsidP="00886827">
      <w:pPr>
        <w:pStyle w:val="KDParagraf"/>
        <w:spacing w:before="0"/>
        <w:rPr>
          <w:rFonts w:cs="Arial"/>
          <w:lang w:val="ru-RU" w:bidi="en-US"/>
        </w:rPr>
      </w:pPr>
      <w:r w:rsidRPr="008D590A">
        <w:rPr>
          <w:rFonts w:cs="Arial"/>
          <w:lang w:val="ru-RU"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14:paraId="54A12C4E" w14:textId="77777777" w:rsidR="00886827" w:rsidRPr="008D590A" w:rsidRDefault="00886827" w:rsidP="00886827">
      <w:pPr>
        <w:pStyle w:val="KDParagraf"/>
        <w:spacing w:before="0"/>
        <w:rPr>
          <w:rFonts w:cs="Arial"/>
          <w:lang w:val="ru-RU" w:bidi="en-US"/>
        </w:rPr>
      </w:pPr>
      <w:r w:rsidRPr="008D590A">
        <w:rPr>
          <w:rFonts w:cs="Arial"/>
          <w:lang w:val="ru-RU" w:bidi="en-US"/>
        </w:rPr>
        <w:t>Странке у захтеву морају прецизно да наведу трошкове за које траже накнаду.</w:t>
      </w:r>
    </w:p>
    <w:p w14:paraId="462D8188" w14:textId="77777777" w:rsidR="00886827" w:rsidRPr="008D590A" w:rsidRDefault="00886827" w:rsidP="00886827">
      <w:pPr>
        <w:pStyle w:val="KDParagraf"/>
        <w:spacing w:before="0"/>
        <w:rPr>
          <w:rFonts w:cs="Arial"/>
          <w:lang w:val="ru-RU" w:bidi="en-US"/>
        </w:rPr>
      </w:pPr>
      <w:r w:rsidRPr="008D590A">
        <w:rPr>
          <w:rFonts w:cs="Arial"/>
          <w:lang w:val="ru-RU" w:bidi="en-US"/>
        </w:rPr>
        <w:t>Накнаду трошкова могуће је тражити до доношења одлуке наручиоца, односно Републичке комисије о поднетом захтеву за заштиту права.</w:t>
      </w:r>
    </w:p>
    <w:p w14:paraId="5ACF0609" w14:textId="77777777" w:rsidR="00886827" w:rsidRPr="008D590A" w:rsidRDefault="00886827" w:rsidP="00886827">
      <w:pPr>
        <w:pStyle w:val="KDParagraf"/>
        <w:spacing w:before="0"/>
        <w:rPr>
          <w:rFonts w:cs="Arial"/>
          <w:lang w:val="ru-RU" w:bidi="en-US"/>
        </w:rPr>
      </w:pPr>
      <w:r w:rsidRPr="008D590A">
        <w:rPr>
          <w:rFonts w:cs="Arial"/>
          <w:lang w:val="ru-RU" w:bidi="en-US"/>
        </w:rPr>
        <w:t>О трошковима одлучује Републичка комисија. Одлука Републичке комисије је извршни наслов.</w:t>
      </w:r>
    </w:p>
    <w:p w14:paraId="532779FC" w14:textId="77777777" w:rsidR="00886827" w:rsidRPr="008D590A" w:rsidRDefault="00886827" w:rsidP="00886827">
      <w:pPr>
        <w:pStyle w:val="KDParagraf"/>
        <w:spacing w:before="0"/>
        <w:rPr>
          <w:rFonts w:cs="Arial"/>
          <w:lang w:val="ru-RU" w:bidi="en-US"/>
        </w:rPr>
      </w:pPr>
    </w:p>
    <w:p w14:paraId="2C7F95E9" w14:textId="77777777" w:rsidR="00886827" w:rsidRPr="008D590A" w:rsidRDefault="00886827" w:rsidP="00886827">
      <w:pPr>
        <w:pStyle w:val="KDParagraf"/>
        <w:spacing w:before="0"/>
        <w:rPr>
          <w:rFonts w:cs="Arial"/>
          <w:b/>
          <w:lang w:val="ru-RU" w:bidi="en-US"/>
        </w:rPr>
      </w:pPr>
      <w:r w:rsidRPr="008D590A">
        <w:rPr>
          <w:rFonts w:cs="Arial"/>
          <w:b/>
          <w:lang w:val="ru-RU" w:bidi="en-US"/>
        </w:rPr>
        <w:t>Детаљно упутство о потврди из члана 151. став 1. тачка 6) ЗЈН</w:t>
      </w:r>
    </w:p>
    <w:p w14:paraId="35A6CB8F" w14:textId="77777777" w:rsidR="00886827" w:rsidRPr="008D590A" w:rsidRDefault="008824F8" w:rsidP="00886827">
      <w:pPr>
        <w:pStyle w:val="KDParagraf"/>
        <w:spacing w:before="0"/>
        <w:rPr>
          <w:rFonts w:cs="Arial"/>
          <w:lang w:val="ru-RU" w:bidi="en-US"/>
        </w:rPr>
      </w:pPr>
      <w:r w:rsidRPr="008D590A">
        <w:rPr>
          <w:rFonts w:cs="Arial"/>
          <w:lang w:val="sr-Cyrl-CS" w:bidi="en-US"/>
        </w:rPr>
        <w:t xml:space="preserve">Потврда </w:t>
      </w:r>
      <w:r w:rsidR="00886827" w:rsidRPr="008D590A">
        <w:rPr>
          <w:rFonts w:cs="Arial"/>
          <w:lang w:val="ru-RU"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5ADC0477" w14:textId="77777777" w:rsidR="00886827" w:rsidRPr="008D590A" w:rsidRDefault="00886827" w:rsidP="00886827">
      <w:pPr>
        <w:pStyle w:val="KDParagraf"/>
        <w:spacing w:before="0"/>
        <w:rPr>
          <w:rFonts w:cs="Arial"/>
          <w:lang w:val="ru-RU" w:bidi="en-US"/>
        </w:rPr>
      </w:pPr>
      <w:r w:rsidRPr="008D590A">
        <w:rPr>
          <w:rFonts w:cs="Arial"/>
          <w:lang w:val="ru-RU" w:bidi="en-US"/>
        </w:rPr>
        <w:t>Чланом 151. Закона о јавним набавкама („Службени  гласник РС“, број 124/12, 14/15 и 68/15) је прописано да захтев за заштиту права мора да садржи, између осталог, и потврду о уплати таксе из члана 156. ЗЈН.</w:t>
      </w:r>
    </w:p>
    <w:p w14:paraId="45A42910" w14:textId="77777777" w:rsidR="00886827" w:rsidRPr="008D590A" w:rsidRDefault="00886827" w:rsidP="00886827">
      <w:pPr>
        <w:pStyle w:val="KDParagraf"/>
        <w:spacing w:before="0"/>
        <w:rPr>
          <w:rFonts w:cs="Arial"/>
          <w:lang w:val="ru-RU" w:bidi="en-US"/>
        </w:rPr>
      </w:pPr>
      <w:r w:rsidRPr="008D590A">
        <w:rPr>
          <w:rFonts w:cs="Arial"/>
          <w:lang w:val="ru-RU" w:bidi="en-US"/>
        </w:rPr>
        <w:t>Подносилац захтева за заштиту права је дужан да на одређени рачун буџета Републике Србије уплати таксу у износу прописаном чланом 156. ЗЈН.</w:t>
      </w:r>
    </w:p>
    <w:p w14:paraId="45C830DD" w14:textId="77777777" w:rsidR="00886827" w:rsidRPr="008D590A" w:rsidRDefault="00886827" w:rsidP="00886827">
      <w:pPr>
        <w:pStyle w:val="KDParagraf"/>
        <w:spacing w:before="0"/>
        <w:rPr>
          <w:rFonts w:cs="Arial"/>
          <w:lang w:val="ru-RU" w:bidi="en-US"/>
        </w:rPr>
      </w:pPr>
      <w:r w:rsidRPr="008D590A">
        <w:rPr>
          <w:rFonts w:cs="Arial"/>
          <w:lang w:val="ru-RU" w:bidi="en-US"/>
        </w:rPr>
        <w:t>Као доказ о уплати таксе, у смислу члана 151. став 1. тачка 6) ЗЈН, прихватиће се:</w:t>
      </w:r>
    </w:p>
    <w:p w14:paraId="2C077743" w14:textId="77777777" w:rsidR="00886827" w:rsidRPr="008D590A" w:rsidRDefault="00886827" w:rsidP="00886827">
      <w:pPr>
        <w:pStyle w:val="KDParagraf"/>
        <w:spacing w:before="0"/>
        <w:rPr>
          <w:rFonts w:cs="Arial"/>
          <w:lang w:val="ru-RU" w:bidi="en-US"/>
        </w:rPr>
      </w:pPr>
    </w:p>
    <w:p w14:paraId="35770B2D" w14:textId="77777777" w:rsidR="00886827" w:rsidRPr="008D590A" w:rsidRDefault="00886827" w:rsidP="00886827">
      <w:pPr>
        <w:pStyle w:val="KDParagraf"/>
        <w:spacing w:before="0"/>
        <w:rPr>
          <w:rFonts w:cs="Arial"/>
          <w:lang w:val="ru-RU" w:bidi="en-US"/>
        </w:rPr>
      </w:pPr>
      <w:r w:rsidRPr="008D590A">
        <w:rPr>
          <w:rFonts w:cs="Arial"/>
          <w:lang w:val="ru-RU" w:bidi="en-US"/>
        </w:rPr>
        <w:t>1. Потврда о извршеној уплати таксе из члана 156. ЗЈН која садржи следеће елементе:</w:t>
      </w:r>
    </w:p>
    <w:p w14:paraId="32F47BEA" w14:textId="77777777" w:rsidR="00886827" w:rsidRPr="008D590A" w:rsidRDefault="00886827" w:rsidP="00886827">
      <w:pPr>
        <w:pStyle w:val="KDParagraf"/>
        <w:spacing w:before="0"/>
        <w:rPr>
          <w:rFonts w:cs="Arial"/>
          <w:lang w:val="ru-RU" w:bidi="en-US"/>
        </w:rPr>
      </w:pPr>
      <w:r w:rsidRPr="008D590A">
        <w:rPr>
          <w:rFonts w:cs="Arial"/>
          <w:lang w:val="ru-RU" w:bidi="en-US"/>
        </w:rPr>
        <w:t>(1) да буде издата од стране банке и да садржи печат банке;</w:t>
      </w:r>
    </w:p>
    <w:p w14:paraId="68428D2F" w14:textId="77777777" w:rsidR="00886827" w:rsidRPr="008D590A" w:rsidRDefault="00886827" w:rsidP="00886827">
      <w:pPr>
        <w:pStyle w:val="KDParagraf"/>
        <w:spacing w:before="0"/>
        <w:rPr>
          <w:rFonts w:cs="Arial"/>
          <w:lang w:val="ru-RU" w:bidi="en-US"/>
        </w:rPr>
      </w:pPr>
      <w:r w:rsidRPr="008D590A">
        <w:rPr>
          <w:rFonts w:cs="Arial"/>
          <w:lang w:val="ru-RU" w:bidi="en-US"/>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14:paraId="5C2F215C" w14:textId="77777777" w:rsidR="00886827" w:rsidRPr="008D590A" w:rsidRDefault="00886827" w:rsidP="00886827">
      <w:pPr>
        <w:pStyle w:val="KDParagraf"/>
        <w:spacing w:before="0"/>
        <w:rPr>
          <w:rFonts w:cs="Arial"/>
          <w:lang w:val="ru-RU" w:bidi="en-US"/>
        </w:rPr>
      </w:pPr>
      <w:r w:rsidRPr="008D590A">
        <w:rPr>
          <w:rFonts w:cs="Arial"/>
          <w:lang w:val="ru-RU" w:bidi="en-US"/>
        </w:rPr>
        <w:t>(3) износ таксе из члана 156. ЗЈН чија се уплата врши;</w:t>
      </w:r>
    </w:p>
    <w:p w14:paraId="171FA5BC" w14:textId="77777777" w:rsidR="00886827" w:rsidRPr="008D590A" w:rsidRDefault="00886827" w:rsidP="00886827">
      <w:pPr>
        <w:pStyle w:val="KDParagraf"/>
        <w:spacing w:before="0"/>
        <w:rPr>
          <w:rFonts w:cs="Arial"/>
          <w:lang w:val="ru-RU" w:bidi="en-US"/>
        </w:rPr>
      </w:pPr>
      <w:r w:rsidRPr="008D590A">
        <w:rPr>
          <w:rFonts w:cs="Arial"/>
          <w:lang w:val="ru-RU" w:bidi="en-US"/>
        </w:rPr>
        <w:t>(4) број рачуна: 840-30678845-06;</w:t>
      </w:r>
    </w:p>
    <w:p w14:paraId="3425D292" w14:textId="77777777" w:rsidR="00886827" w:rsidRPr="008D590A" w:rsidRDefault="00886827" w:rsidP="00886827">
      <w:pPr>
        <w:pStyle w:val="KDParagraf"/>
        <w:spacing w:before="0"/>
        <w:rPr>
          <w:rFonts w:cs="Arial"/>
          <w:lang w:val="ru-RU" w:bidi="en-US"/>
        </w:rPr>
      </w:pPr>
      <w:r w:rsidRPr="008D590A">
        <w:rPr>
          <w:rFonts w:cs="Arial"/>
          <w:lang w:val="ru-RU" w:bidi="en-US"/>
        </w:rPr>
        <w:t>(5) шифру плаћања: 153 или 253;</w:t>
      </w:r>
    </w:p>
    <w:p w14:paraId="2A0C0A80" w14:textId="77777777" w:rsidR="00886827" w:rsidRPr="008D590A" w:rsidRDefault="00886827" w:rsidP="00886827">
      <w:pPr>
        <w:pStyle w:val="KDParagraf"/>
        <w:spacing w:before="0"/>
        <w:rPr>
          <w:rFonts w:cs="Arial"/>
          <w:lang w:val="ru-RU" w:bidi="en-US"/>
        </w:rPr>
      </w:pPr>
      <w:r w:rsidRPr="008D590A">
        <w:rPr>
          <w:rFonts w:cs="Arial"/>
          <w:lang w:val="ru-RU" w:bidi="en-US"/>
        </w:rPr>
        <w:lastRenderedPageBreak/>
        <w:t>(6) позив на број: подаци о броју или ознаци јавне набавке поводом које се подноси захтев за заштиту права;</w:t>
      </w:r>
    </w:p>
    <w:p w14:paraId="2AFB93B6" w14:textId="77777777" w:rsidR="00886827" w:rsidRPr="008D590A" w:rsidRDefault="00886827" w:rsidP="00886827">
      <w:pPr>
        <w:pStyle w:val="KDParagraf"/>
        <w:spacing w:before="0"/>
        <w:rPr>
          <w:rFonts w:cs="Arial"/>
          <w:lang w:val="ru-RU" w:bidi="en-US"/>
        </w:rPr>
      </w:pPr>
      <w:r w:rsidRPr="008D590A">
        <w:rPr>
          <w:rFonts w:cs="Arial"/>
          <w:lang w:val="ru-RU" w:bidi="en-US"/>
        </w:rPr>
        <w:t>(7) сврха: ЗЗП; назив наручиоца; број или ознака јавне набавке поводом које се подноси захтев за заштиту права;</w:t>
      </w:r>
    </w:p>
    <w:p w14:paraId="105E8456" w14:textId="77777777" w:rsidR="00886827" w:rsidRPr="008D590A" w:rsidRDefault="00886827" w:rsidP="00886827">
      <w:pPr>
        <w:pStyle w:val="KDParagraf"/>
        <w:spacing w:before="0"/>
        <w:rPr>
          <w:rFonts w:cs="Arial"/>
          <w:lang w:val="ru-RU" w:bidi="en-US"/>
        </w:rPr>
      </w:pPr>
      <w:r w:rsidRPr="008D590A">
        <w:rPr>
          <w:rFonts w:cs="Arial"/>
          <w:lang w:val="ru-RU" w:bidi="en-US"/>
        </w:rPr>
        <w:t>(8) корисник: буџет Републике Србије;</w:t>
      </w:r>
    </w:p>
    <w:p w14:paraId="15079B35" w14:textId="77777777" w:rsidR="00886827" w:rsidRPr="008D590A" w:rsidRDefault="00886827" w:rsidP="00886827">
      <w:pPr>
        <w:pStyle w:val="KDParagraf"/>
        <w:spacing w:before="0"/>
        <w:rPr>
          <w:rFonts w:cs="Arial"/>
          <w:lang w:val="ru-RU" w:bidi="en-US"/>
        </w:rPr>
      </w:pPr>
      <w:r w:rsidRPr="008D590A">
        <w:rPr>
          <w:rFonts w:cs="Arial"/>
          <w:lang w:val="ru-RU" w:bidi="en-US"/>
        </w:rPr>
        <w:t>(9) назив уплатиоца, односно назив подносиоца захтева за заштиту права за којег је извршена уплата таксе;</w:t>
      </w:r>
    </w:p>
    <w:p w14:paraId="58AC0CF1" w14:textId="5B7958A2" w:rsidR="002456A6" w:rsidRPr="008D590A" w:rsidRDefault="00886827" w:rsidP="00886827">
      <w:pPr>
        <w:pStyle w:val="KDParagraf"/>
        <w:spacing w:before="0"/>
        <w:rPr>
          <w:rFonts w:cs="Arial"/>
          <w:lang w:val="ru-RU" w:bidi="en-US"/>
        </w:rPr>
      </w:pPr>
      <w:r w:rsidRPr="008D590A">
        <w:rPr>
          <w:rFonts w:cs="Arial"/>
          <w:lang w:val="ru-RU" w:bidi="en-US"/>
        </w:rPr>
        <w:t>(10) потпис овлашћеног лица банке.</w:t>
      </w:r>
    </w:p>
    <w:p w14:paraId="594A2BF2" w14:textId="77777777" w:rsidR="002456A6" w:rsidRPr="008D590A" w:rsidRDefault="002456A6" w:rsidP="00886827">
      <w:pPr>
        <w:pStyle w:val="KDParagraf"/>
        <w:spacing w:before="0"/>
        <w:rPr>
          <w:rFonts w:cs="Arial"/>
          <w:lang w:val="ru-RU" w:bidi="en-US"/>
        </w:rPr>
      </w:pPr>
    </w:p>
    <w:p w14:paraId="45F54F4A" w14:textId="77777777" w:rsidR="00886827" w:rsidRPr="008D590A" w:rsidRDefault="00886827" w:rsidP="00886827">
      <w:pPr>
        <w:pStyle w:val="KDParagraf"/>
        <w:spacing w:before="0"/>
        <w:rPr>
          <w:rFonts w:cs="Arial"/>
          <w:lang w:val="ru-RU" w:bidi="en-US"/>
        </w:rPr>
      </w:pPr>
      <w:r w:rsidRPr="008D590A">
        <w:rPr>
          <w:rFonts w:cs="Arial"/>
          <w:lang w:val="ru-RU"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14:paraId="6EEF9DCD" w14:textId="77777777" w:rsidR="00886827" w:rsidRPr="008D590A" w:rsidRDefault="00886827" w:rsidP="00886827">
      <w:pPr>
        <w:pStyle w:val="KDParagraf"/>
        <w:spacing w:before="0"/>
        <w:rPr>
          <w:rFonts w:cs="Arial"/>
          <w:lang w:val="ru-RU" w:bidi="en-US"/>
        </w:rPr>
      </w:pPr>
      <w:r w:rsidRPr="008D590A">
        <w:rPr>
          <w:rFonts w:cs="Arial"/>
          <w:lang w:val="ru-RU"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14:paraId="7985AC18" w14:textId="77777777" w:rsidR="00886827" w:rsidRPr="008D590A" w:rsidRDefault="00886827" w:rsidP="00886827">
      <w:pPr>
        <w:pStyle w:val="KDParagraf"/>
        <w:spacing w:before="0"/>
        <w:rPr>
          <w:rFonts w:cs="Arial"/>
          <w:lang w:val="ru-RU" w:bidi="en-US"/>
        </w:rPr>
      </w:pPr>
      <w:r w:rsidRPr="008D590A">
        <w:rPr>
          <w:rFonts w:cs="Arial"/>
          <w:lang w:val="ru-RU" w:bidi="en-US"/>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14:paraId="182800D8" w14:textId="77777777" w:rsidR="00886827" w:rsidRPr="008D590A" w:rsidRDefault="00886827" w:rsidP="00886827">
      <w:pPr>
        <w:pStyle w:val="KDParagraf"/>
        <w:spacing w:before="0"/>
        <w:rPr>
          <w:rFonts w:cs="Arial"/>
          <w:lang w:val="ru-RU" w:bidi="en-US"/>
        </w:rPr>
      </w:pPr>
      <w:r w:rsidRPr="008D590A">
        <w:rPr>
          <w:rFonts w:cs="Arial"/>
          <w:lang w:val="ru-RU"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14:paraId="0D84CEBD" w14:textId="77777777" w:rsidR="002456A6" w:rsidRPr="008D590A" w:rsidRDefault="002456A6" w:rsidP="00886827">
      <w:pPr>
        <w:pStyle w:val="KDParagraf"/>
        <w:spacing w:before="0"/>
        <w:rPr>
          <w:rFonts w:cs="Arial"/>
          <w:lang w:val="ru-RU" w:bidi="en-US"/>
        </w:rPr>
      </w:pPr>
    </w:p>
    <w:p w14:paraId="51B51624" w14:textId="77777777" w:rsidR="00886827" w:rsidRPr="008D590A" w:rsidRDefault="00886827" w:rsidP="00886827">
      <w:pPr>
        <w:pStyle w:val="KDParagraf"/>
        <w:spacing w:before="0"/>
        <w:rPr>
          <w:rFonts w:cs="Arial"/>
          <w:lang w:val="sr-Cyrl-CS" w:bidi="en-US"/>
        </w:rPr>
      </w:pPr>
      <w:r w:rsidRPr="008D590A">
        <w:rPr>
          <w:rFonts w:cs="Arial"/>
          <w:lang w:val="ru-RU"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3" w:history="1">
        <w:r w:rsidRPr="008D590A">
          <w:rPr>
            <w:rFonts w:cs="Arial"/>
            <w:lang w:bidi="en-US"/>
          </w:rPr>
          <w:t>http</w:t>
        </w:r>
        <w:r w:rsidRPr="008D590A">
          <w:rPr>
            <w:rFonts w:cs="Arial"/>
            <w:lang w:val="ru-RU" w:bidi="en-US"/>
          </w:rPr>
          <w:t>://</w:t>
        </w:r>
        <w:r w:rsidRPr="008D590A">
          <w:rPr>
            <w:rFonts w:cs="Arial"/>
            <w:lang w:bidi="en-US"/>
          </w:rPr>
          <w:t>www</w:t>
        </w:r>
        <w:r w:rsidRPr="008D590A">
          <w:rPr>
            <w:rFonts w:cs="Arial"/>
            <w:lang w:val="ru-RU" w:bidi="en-US"/>
          </w:rPr>
          <w:t>.</w:t>
        </w:r>
        <w:r w:rsidRPr="008D590A">
          <w:rPr>
            <w:rFonts w:cs="Arial"/>
            <w:lang w:bidi="en-US"/>
          </w:rPr>
          <w:t>kjn</w:t>
        </w:r>
        <w:r w:rsidRPr="008D590A">
          <w:rPr>
            <w:rFonts w:cs="Arial"/>
            <w:lang w:val="ru-RU" w:bidi="en-US"/>
          </w:rPr>
          <w:t>.</w:t>
        </w:r>
        <w:r w:rsidRPr="008D590A">
          <w:rPr>
            <w:rFonts w:cs="Arial"/>
            <w:lang w:bidi="en-US"/>
          </w:rPr>
          <w:t>gov</w:t>
        </w:r>
        <w:r w:rsidRPr="008D590A">
          <w:rPr>
            <w:rFonts w:cs="Arial"/>
            <w:lang w:val="ru-RU" w:bidi="en-US"/>
          </w:rPr>
          <w:t>.</w:t>
        </w:r>
        <w:r w:rsidRPr="008D590A">
          <w:rPr>
            <w:rFonts w:cs="Arial"/>
            <w:lang w:bidi="en-US"/>
          </w:rPr>
          <w:t>rs</w:t>
        </w:r>
        <w:r w:rsidRPr="008D590A">
          <w:rPr>
            <w:rFonts w:cs="Arial"/>
            <w:lang w:val="ru-RU" w:bidi="en-US"/>
          </w:rPr>
          <w:t>/</w:t>
        </w:r>
        <w:r w:rsidRPr="008D590A">
          <w:rPr>
            <w:rFonts w:cs="Arial"/>
            <w:lang w:bidi="en-US"/>
          </w:rPr>
          <w:t>ci</w:t>
        </w:r>
        <w:r w:rsidRPr="008D590A">
          <w:rPr>
            <w:rFonts w:cs="Arial"/>
            <w:lang w:val="ru-RU" w:bidi="en-US"/>
          </w:rPr>
          <w:t>/</w:t>
        </w:r>
        <w:r w:rsidRPr="008D590A">
          <w:rPr>
            <w:rFonts w:cs="Arial"/>
            <w:lang w:bidi="en-US"/>
          </w:rPr>
          <w:t>uputstvo</w:t>
        </w:r>
        <w:r w:rsidRPr="008D590A">
          <w:rPr>
            <w:rFonts w:cs="Arial"/>
            <w:lang w:val="ru-RU" w:bidi="en-US"/>
          </w:rPr>
          <w:t>-</w:t>
        </w:r>
        <w:r w:rsidRPr="008D590A">
          <w:rPr>
            <w:rFonts w:cs="Arial"/>
            <w:lang w:bidi="en-US"/>
          </w:rPr>
          <w:t>o</w:t>
        </w:r>
        <w:r w:rsidRPr="008D590A">
          <w:rPr>
            <w:rFonts w:cs="Arial"/>
            <w:lang w:val="ru-RU" w:bidi="en-US"/>
          </w:rPr>
          <w:t>-</w:t>
        </w:r>
        <w:r w:rsidRPr="008D590A">
          <w:rPr>
            <w:rFonts w:cs="Arial"/>
            <w:lang w:bidi="en-US"/>
          </w:rPr>
          <w:t>uplati</w:t>
        </w:r>
        <w:r w:rsidRPr="008D590A">
          <w:rPr>
            <w:rFonts w:cs="Arial"/>
            <w:lang w:val="ru-RU" w:bidi="en-US"/>
          </w:rPr>
          <w:t>-</w:t>
        </w:r>
        <w:r w:rsidRPr="008D590A">
          <w:rPr>
            <w:rFonts w:cs="Arial"/>
            <w:lang w:bidi="en-US"/>
          </w:rPr>
          <w:t>republicke</w:t>
        </w:r>
        <w:r w:rsidRPr="008D590A">
          <w:rPr>
            <w:rFonts w:cs="Arial"/>
            <w:lang w:val="ru-RU" w:bidi="en-US"/>
          </w:rPr>
          <w:t>-</w:t>
        </w:r>
        <w:r w:rsidRPr="008D590A">
          <w:rPr>
            <w:rFonts w:cs="Arial"/>
            <w:lang w:bidi="en-US"/>
          </w:rPr>
          <w:t>administrativne</w:t>
        </w:r>
        <w:r w:rsidRPr="008D590A">
          <w:rPr>
            <w:rFonts w:cs="Arial"/>
            <w:lang w:val="ru-RU" w:bidi="en-US"/>
          </w:rPr>
          <w:t>-</w:t>
        </w:r>
        <w:r w:rsidRPr="008D590A">
          <w:rPr>
            <w:rFonts w:cs="Arial"/>
            <w:lang w:bidi="en-US"/>
          </w:rPr>
          <w:t>takse</w:t>
        </w:r>
        <w:r w:rsidRPr="008D590A">
          <w:rPr>
            <w:rFonts w:cs="Arial"/>
            <w:lang w:val="ru-RU" w:bidi="en-US"/>
          </w:rPr>
          <w:t>.</w:t>
        </w:r>
        <w:r w:rsidRPr="008D590A">
          <w:rPr>
            <w:rFonts w:cs="Arial"/>
            <w:lang w:bidi="en-US"/>
          </w:rPr>
          <w:t>html</w:t>
        </w:r>
      </w:hyperlink>
      <w:r w:rsidR="008824F8" w:rsidRPr="008D590A">
        <w:rPr>
          <w:rFonts w:cs="Arial"/>
          <w:lang w:val="sr-Cyrl-CS" w:bidi="en-US"/>
        </w:rPr>
        <w:t>и http://www.kjn.gov.rs/download/Taksa-popunjeni-nalozi-ci.pdf</w:t>
      </w:r>
    </w:p>
    <w:p w14:paraId="2B1F3B58" w14:textId="77777777" w:rsidR="00886827" w:rsidRPr="008D590A" w:rsidRDefault="00886827" w:rsidP="00886827">
      <w:pPr>
        <w:pStyle w:val="KDParagraf"/>
        <w:spacing w:before="0"/>
        <w:rPr>
          <w:rFonts w:cs="Arial"/>
          <w:lang w:val="ru-RU" w:bidi="en-US"/>
        </w:rPr>
      </w:pPr>
    </w:p>
    <w:p w14:paraId="683477C2" w14:textId="77777777" w:rsidR="00886827" w:rsidRPr="008D590A" w:rsidRDefault="00886827" w:rsidP="00886827">
      <w:pPr>
        <w:pStyle w:val="KDParagraf"/>
        <w:spacing w:before="0"/>
        <w:rPr>
          <w:rFonts w:cs="Arial"/>
          <w:lang w:val="ru-RU" w:bidi="en-US"/>
        </w:rPr>
      </w:pPr>
      <w:r w:rsidRPr="008D590A">
        <w:rPr>
          <w:rFonts w:cs="Arial"/>
          <w:lang w:val="ru-RU" w:bidi="en-US"/>
        </w:rPr>
        <w:t>УПЛАТА ИЗ ИНОСТРАНСТВА</w:t>
      </w:r>
    </w:p>
    <w:p w14:paraId="3FE330AF" w14:textId="77777777" w:rsidR="00886827" w:rsidRPr="008D590A" w:rsidRDefault="00886827" w:rsidP="00886827">
      <w:pPr>
        <w:pStyle w:val="KDParagraf"/>
        <w:spacing w:before="0"/>
        <w:rPr>
          <w:rFonts w:cs="Arial"/>
          <w:lang w:val="ru-RU" w:bidi="en-US"/>
        </w:rPr>
      </w:pPr>
      <w:r w:rsidRPr="008D590A">
        <w:rPr>
          <w:rFonts w:cs="Arial"/>
          <w:lang w:val="ru-RU"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14:paraId="09CF6FEF" w14:textId="77777777" w:rsidR="00886827" w:rsidRPr="008D590A" w:rsidRDefault="00886827" w:rsidP="00886827">
      <w:pPr>
        <w:pStyle w:val="KDParagraf"/>
        <w:spacing w:before="0"/>
        <w:rPr>
          <w:rFonts w:cs="Arial"/>
          <w:lang w:val="ru-RU" w:bidi="en-US"/>
        </w:rPr>
      </w:pPr>
    </w:p>
    <w:p w14:paraId="7605ECCD" w14:textId="77777777" w:rsidR="00886827" w:rsidRPr="008D590A" w:rsidRDefault="00886827" w:rsidP="00886827">
      <w:pPr>
        <w:pStyle w:val="KDParagraf"/>
        <w:spacing w:before="0"/>
        <w:rPr>
          <w:rFonts w:cs="Arial"/>
          <w:lang w:val="ru-RU" w:bidi="en-US"/>
        </w:rPr>
      </w:pPr>
      <w:r w:rsidRPr="008D590A">
        <w:rPr>
          <w:rFonts w:cs="Arial"/>
          <w:lang w:val="ru-RU" w:bidi="en-US"/>
        </w:rPr>
        <w:t>НАЗИВ И АДРЕСА БАНКЕ:</w:t>
      </w:r>
    </w:p>
    <w:p w14:paraId="5C5A7187" w14:textId="77777777" w:rsidR="00886827" w:rsidRPr="008D590A" w:rsidRDefault="00886827" w:rsidP="00886827">
      <w:pPr>
        <w:pStyle w:val="KDParagraf"/>
        <w:spacing w:before="0"/>
        <w:rPr>
          <w:rFonts w:cs="Arial"/>
          <w:lang w:val="ru-RU" w:bidi="en-US"/>
        </w:rPr>
      </w:pPr>
      <w:r w:rsidRPr="008D590A">
        <w:rPr>
          <w:rFonts w:cs="Arial"/>
          <w:lang w:val="ru-RU" w:bidi="en-US"/>
        </w:rPr>
        <w:t>Народна банка Србије (НБС)</w:t>
      </w:r>
    </w:p>
    <w:p w14:paraId="14C22807" w14:textId="77777777" w:rsidR="00886827" w:rsidRPr="008D590A" w:rsidRDefault="00886827" w:rsidP="00886827">
      <w:pPr>
        <w:pStyle w:val="KDParagraf"/>
        <w:spacing w:before="0"/>
        <w:rPr>
          <w:rFonts w:cs="Arial"/>
          <w:lang w:val="ru-RU" w:bidi="en-US"/>
        </w:rPr>
      </w:pPr>
      <w:r w:rsidRPr="008D590A">
        <w:rPr>
          <w:rFonts w:cs="Arial"/>
          <w:lang w:val="ru-RU" w:bidi="en-US"/>
        </w:rPr>
        <w:t>11000 Београд, ул. Немањина бр. 17</w:t>
      </w:r>
    </w:p>
    <w:p w14:paraId="7786622A" w14:textId="77777777" w:rsidR="00886827" w:rsidRPr="008D590A" w:rsidRDefault="00886827" w:rsidP="00886827">
      <w:pPr>
        <w:pStyle w:val="KDParagraf"/>
        <w:spacing w:before="0"/>
        <w:rPr>
          <w:rFonts w:cs="Arial"/>
          <w:lang w:val="ru-RU" w:bidi="en-US"/>
        </w:rPr>
      </w:pPr>
      <w:r w:rsidRPr="008D590A">
        <w:rPr>
          <w:rFonts w:cs="Arial"/>
          <w:lang w:val="ru-RU" w:bidi="en-US"/>
        </w:rPr>
        <w:t>Србија</w:t>
      </w:r>
    </w:p>
    <w:p w14:paraId="7970EC5A" w14:textId="77777777" w:rsidR="00886827" w:rsidRPr="008D590A" w:rsidRDefault="00886827" w:rsidP="00886827">
      <w:pPr>
        <w:pStyle w:val="KDParagraf"/>
        <w:spacing w:before="0"/>
        <w:rPr>
          <w:rFonts w:cs="Arial"/>
          <w:lang w:val="ru-RU" w:bidi="en-US"/>
        </w:rPr>
      </w:pPr>
      <w:r w:rsidRPr="008D590A">
        <w:rPr>
          <w:rFonts w:cs="Arial"/>
          <w:lang w:bidi="en-US"/>
        </w:rPr>
        <w:t>SWIFT</w:t>
      </w:r>
      <w:r w:rsidRPr="008D590A">
        <w:rPr>
          <w:rFonts w:cs="Arial"/>
          <w:lang w:val="ru-RU" w:bidi="en-US"/>
        </w:rPr>
        <w:t xml:space="preserve"> </w:t>
      </w:r>
      <w:r w:rsidRPr="008D590A">
        <w:rPr>
          <w:rFonts w:cs="Arial"/>
          <w:lang w:bidi="en-US"/>
        </w:rPr>
        <w:t>CODE</w:t>
      </w:r>
      <w:r w:rsidRPr="008D590A">
        <w:rPr>
          <w:rFonts w:cs="Arial"/>
          <w:lang w:val="ru-RU" w:bidi="en-US"/>
        </w:rPr>
        <w:t xml:space="preserve">: </w:t>
      </w:r>
      <w:r w:rsidRPr="008D590A">
        <w:rPr>
          <w:rFonts w:cs="Arial"/>
          <w:lang w:bidi="en-US"/>
        </w:rPr>
        <w:t>NBSRRSBGXXX</w:t>
      </w:r>
    </w:p>
    <w:p w14:paraId="7C2825B6" w14:textId="77777777" w:rsidR="00886827" w:rsidRPr="008D590A" w:rsidRDefault="00886827" w:rsidP="00886827">
      <w:pPr>
        <w:pStyle w:val="KDParagraf"/>
        <w:spacing w:before="0"/>
        <w:rPr>
          <w:rFonts w:cs="Arial"/>
          <w:lang w:val="ru-RU" w:bidi="en-US"/>
        </w:rPr>
      </w:pPr>
    </w:p>
    <w:p w14:paraId="2B3BC269" w14:textId="77777777" w:rsidR="00886827" w:rsidRPr="008D590A" w:rsidRDefault="00886827" w:rsidP="00886827">
      <w:pPr>
        <w:pStyle w:val="KDParagraf"/>
        <w:spacing w:before="0"/>
        <w:rPr>
          <w:rFonts w:cs="Arial"/>
          <w:lang w:val="ru-RU" w:bidi="en-US"/>
        </w:rPr>
      </w:pPr>
      <w:r w:rsidRPr="008D590A">
        <w:rPr>
          <w:rFonts w:cs="Arial"/>
          <w:lang w:val="ru-RU" w:bidi="en-US"/>
        </w:rPr>
        <w:t>НАЗИВ И АДРЕСА ИНСТИТУЦИЈЕ:</w:t>
      </w:r>
    </w:p>
    <w:p w14:paraId="2E9E0366" w14:textId="77777777" w:rsidR="00886827" w:rsidRPr="008D590A" w:rsidRDefault="00886827" w:rsidP="00886827">
      <w:pPr>
        <w:pStyle w:val="KDParagraf"/>
        <w:spacing w:before="0"/>
        <w:rPr>
          <w:rFonts w:cs="Arial"/>
          <w:lang w:val="ru-RU" w:bidi="en-US"/>
        </w:rPr>
      </w:pPr>
      <w:r w:rsidRPr="008D590A">
        <w:rPr>
          <w:rFonts w:cs="Arial"/>
          <w:lang w:val="ru-RU" w:bidi="en-US"/>
        </w:rPr>
        <w:t>Министарство финансија</w:t>
      </w:r>
    </w:p>
    <w:p w14:paraId="7EF51DF1" w14:textId="77777777" w:rsidR="00886827" w:rsidRPr="008D590A" w:rsidRDefault="00886827" w:rsidP="00886827">
      <w:pPr>
        <w:pStyle w:val="KDParagraf"/>
        <w:spacing w:before="0"/>
        <w:rPr>
          <w:rFonts w:cs="Arial"/>
          <w:lang w:val="ru-RU" w:bidi="en-US"/>
        </w:rPr>
      </w:pPr>
      <w:r w:rsidRPr="008D590A">
        <w:rPr>
          <w:rFonts w:cs="Arial"/>
          <w:lang w:val="ru-RU" w:bidi="en-US"/>
        </w:rPr>
        <w:t>Управа за трезор</w:t>
      </w:r>
    </w:p>
    <w:p w14:paraId="1C8AA81B" w14:textId="77777777" w:rsidR="00886827" w:rsidRPr="008D590A" w:rsidRDefault="00886827" w:rsidP="00886827">
      <w:pPr>
        <w:pStyle w:val="KDParagraf"/>
        <w:spacing w:before="0"/>
        <w:rPr>
          <w:rFonts w:cs="Arial"/>
          <w:lang w:val="ru-RU" w:bidi="en-US"/>
        </w:rPr>
      </w:pPr>
      <w:r w:rsidRPr="008D590A">
        <w:rPr>
          <w:rFonts w:cs="Arial"/>
          <w:lang w:val="ru-RU" w:bidi="en-US"/>
        </w:rPr>
        <w:t>ул. Поп Лукина бр. 7-9</w:t>
      </w:r>
    </w:p>
    <w:p w14:paraId="0E5FC989" w14:textId="77777777" w:rsidR="00886827" w:rsidRPr="008D590A" w:rsidRDefault="00886827" w:rsidP="00886827">
      <w:pPr>
        <w:pStyle w:val="KDParagraf"/>
        <w:spacing w:before="0"/>
        <w:rPr>
          <w:rFonts w:cs="Arial"/>
          <w:lang w:val="ru-RU" w:bidi="en-US"/>
        </w:rPr>
      </w:pPr>
      <w:r w:rsidRPr="008D590A">
        <w:rPr>
          <w:rFonts w:cs="Arial"/>
          <w:lang w:val="ru-RU" w:bidi="en-US"/>
        </w:rPr>
        <w:t>11000 Београд</w:t>
      </w:r>
    </w:p>
    <w:p w14:paraId="0BC34951" w14:textId="77777777" w:rsidR="00886827" w:rsidRPr="008D590A" w:rsidRDefault="00886827" w:rsidP="00886827">
      <w:pPr>
        <w:pStyle w:val="KDParagraf"/>
        <w:spacing w:before="0"/>
        <w:rPr>
          <w:rFonts w:cs="Arial"/>
          <w:lang w:val="ru-RU" w:bidi="en-US"/>
        </w:rPr>
      </w:pPr>
      <w:r w:rsidRPr="008D590A">
        <w:rPr>
          <w:rFonts w:cs="Arial"/>
          <w:lang w:bidi="en-US"/>
        </w:rPr>
        <w:t>IBAN</w:t>
      </w:r>
      <w:r w:rsidRPr="008D590A">
        <w:rPr>
          <w:rFonts w:cs="Arial"/>
          <w:lang w:val="ru-RU" w:bidi="en-US"/>
        </w:rPr>
        <w:t xml:space="preserve">: </w:t>
      </w:r>
      <w:r w:rsidRPr="008D590A">
        <w:rPr>
          <w:rFonts w:cs="Arial"/>
          <w:lang w:bidi="en-US"/>
        </w:rPr>
        <w:t>RS</w:t>
      </w:r>
      <w:r w:rsidRPr="008D590A">
        <w:rPr>
          <w:rFonts w:cs="Arial"/>
          <w:lang w:val="ru-RU" w:bidi="en-US"/>
        </w:rPr>
        <w:t xml:space="preserve"> 35908500103019323073</w:t>
      </w:r>
    </w:p>
    <w:p w14:paraId="5DE052E9" w14:textId="77777777" w:rsidR="00886827" w:rsidRPr="008D590A" w:rsidRDefault="00886827" w:rsidP="00886827">
      <w:pPr>
        <w:pStyle w:val="KDParagraf"/>
        <w:spacing w:before="0"/>
        <w:rPr>
          <w:rFonts w:cs="Arial"/>
          <w:lang w:val="ru-RU" w:bidi="en-US"/>
        </w:rPr>
      </w:pPr>
    </w:p>
    <w:p w14:paraId="01D98E1D" w14:textId="77777777" w:rsidR="00886827" w:rsidRPr="008D590A" w:rsidRDefault="00886827" w:rsidP="00886827">
      <w:pPr>
        <w:pStyle w:val="KDParagraf"/>
        <w:spacing w:before="0"/>
        <w:rPr>
          <w:rFonts w:cs="Arial"/>
          <w:lang w:val="ru-RU" w:bidi="en-US"/>
        </w:rPr>
      </w:pPr>
      <w:r w:rsidRPr="008D590A">
        <w:rPr>
          <w:rFonts w:cs="Arial"/>
          <w:lang w:val="ru-RU" w:bidi="en-US"/>
        </w:rPr>
        <w:t>НАПОМЕНА: Приликом уплата средстава потребно је навести следеће информације о плаћању - „детаљи плаћања“ (</w:t>
      </w:r>
      <w:r w:rsidRPr="008D590A">
        <w:rPr>
          <w:rFonts w:cs="Arial"/>
          <w:lang w:bidi="en-US"/>
        </w:rPr>
        <w:t>FIELD</w:t>
      </w:r>
      <w:r w:rsidRPr="008D590A">
        <w:rPr>
          <w:rFonts w:cs="Arial"/>
          <w:lang w:val="ru-RU" w:bidi="en-US"/>
        </w:rPr>
        <w:t xml:space="preserve"> 70: </w:t>
      </w:r>
      <w:r w:rsidRPr="008D590A">
        <w:rPr>
          <w:rFonts w:cs="Arial"/>
          <w:lang w:bidi="en-US"/>
        </w:rPr>
        <w:t>DETAILS</w:t>
      </w:r>
      <w:r w:rsidRPr="008D590A">
        <w:rPr>
          <w:rFonts w:cs="Arial"/>
          <w:lang w:val="ru-RU" w:bidi="en-US"/>
        </w:rPr>
        <w:t xml:space="preserve"> </w:t>
      </w:r>
      <w:r w:rsidRPr="008D590A">
        <w:rPr>
          <w:rFonts w:cs="Arial"/>
          <w:lang w:bidi="en-US"/>
        </w:rPr>
        <w:t>OF</w:t>
      </w:r>
      <w:r w:rsidRPr="008D590A">
        <w:rPr>
          <w:rFonts w:cs="Arial"/>
          <w:lang w:val="ru-RU" w:bidi="en-US"/>
        </w:rPr>
        <w:t xml:space="preserve"> </w:t>
      </w:r>
      <w:r w:rsidRPr="008D590A">
        <w:rPr>
          <w:rFonts w:cs="Arial"/>
          <w:lang w:bidi="en-US"/>
        </w:rPr>
        <w:t>PAYMENT</w:t>
      </w:r>
      <w:r w:rsidRPr="008D590A">
        <w:rPr>
          <w:rFonts w:cs="Arial"/>
          <w:lang w:val="ru-RU" w:bidi="en-US"/>
        </w:rPr>
        <w:t>):</w:t>
      </w:r>
    </w:p>
    <w:p w14:paraId="122D9D5E" w14:textId="77777777" w:rsidR="00886827" w:rsidRPr="008D590A" w:rsidRDefault="00886827" w:rsidP="00886827">
      <w:pPr>
        <w:pStyle w:val="KDParagraf"/>
        <w:spacing w:before="0"/>
        <w:rPr>
          <w:rFonts w:cs="Arial"/>
          <w:lang w:val="ru-RU" w:bidi="en-US"/>
        </w:rPr>
      </w:pPr>
      <w:r w:rsidRPr="008D590A">
        <w:rPr>
          <w:rFonts w:cs="Arial"/>
          <w:lang w:val="ru-RU" w:bidi="en-US"/>
        </w:rPr>
        <w:t>– број у поступку јавне набавке на које се захтев за заштиту права односи и</w:t>
      </w:r>
    </w:p>
    <w:p w14:paraId="7AFAE6C7" w14:textId="77777777" w:rsidR="00886827" w:rsidRPr="008D590A" w:rsidRDefault="00886827" w:rsidP="00886827">
      <w:pPr>
        <w:pStyle w:val="KDParagraf"/>
        <w:spacing w:before="0"/>
        <w:rPr>
          <w:rFonts w:cs="Arial"/>
          <w:lang w:val="ru-RU" w:bidi="en-US"/>
        </w:rPr>
      </w:pPr>
      <w:r w:rsidRPr="008D590A">
        <w:rPr>
          <w:rFonts w:cs="Arial"/>
          <w:lang w:val="ru-RU" w:bidi="en-US"/>
        </w:rPr>
        <w:t>назив наручиоца у поступку јавне набавке.</w:t>
      </w:r>
    </w:p>
    <w:p w14:paraId="06746A04" w14:textId="77777777" w:rsidR="00886827" w:rsidRPr="008D590A" w:rsidRDefault="00886827" w:rsidP="00886827">
      <w:pPr>
        <w:pStyle w:val="KDParagraf"/>
        <w:spacing w:before="0"/>
        <w:rPr>
          <w:rFonts w:cs="Arial"/>
          <w:lang w:val="ru-RU" w:bidi="en-US"/>
        </w:rPr>
      </w:pPr>
      <w:r w:rsidRPr="008D590A">
        <w:rPr>
          <w:rFonts w:cs="Arial"/>
          <w:lang w:val="ru-RU" w:bidi="en-US"/>
        </w:rPr>
        <w:t xml:space="preserve">У прилогу су инструкције за уплате у валутама: </w:t>
      </w:r>
      <w:r w:rsidRPr="008D590A">
        <w:rPr>
          <w:rFonts w:cs="Arial"/>
          <w:lang w:bidi="en-US"/>
        </w:rPr>
        <w:t>EUR</w:t>
      </w:r>
      <w:r w:rsidRPr="008D590A">
        <w:rPr>
          <w:rFonts w:cs="Arial"/>
          <w:lang w:val="ru-RU" w:bidi="en-US"/>
        </w:rPr>
        <w:t xml:space="preserve"> и </w:t>
      </w:r>
      <w:r w:rsidRPr="008D590A">
        <w:rPr>
          <w:rFonts w:cs="Arial"/>
          <w:lang w:bidi="en-US"/>
        </w:rPr>
        <w:t>USD</w:t>
      </w:r>
      <w:r w:rsidRPr="008D590A">
        <w:rPr>
          <w:rFonts w:cs="Arial"/>
          <w:lang w:val="ru-RU" w:bidi="en-US"/>
        </w:rPr>
        <w:t>.</w:t>
      </w:r>
    </w:p>
    <w:p w14:paraId="2EEF2F2A" w14:textId="77777777" w:rsidR="00213678" w:rsidRDefault="00213678" w:rsidP="00886827">
      <w:pPr>
        <w:pStyle w:val="KDParagraf"/>
        <w:spacing w:before="0"/>
        <w:rPr>
          <w:rFonts w:cs="Arial"/>
          <w:lang w:val="ru-RU" w:bidi="en-US"/>
        </w:rPr>
      </w:pPr>
    </w:p>
    <w:p w14:paraId="3D149DF3" w14:textId="77777777" w:rsidR="008007B1" w:rsidRDefault="008007B1" w:rsidP="00886827">
      <w:pPr>
        <w:pStyle w:val="KDParagraf"/>
        <w:spacing w:before="0"/>
        <w:rPr>
          <w:rFonts w:cs="Arial"/>
          <w:lang w:val="ru-RU" w:bidi="en-US"/>
        </w:rPr>
      </w:pPr>
    </w:p>
    <w:p w14:paraId="5AFC5608" w14:textId="77777777" w:rsidR="008007B1" w:rsidRPr="008D590A" w:rsidRDefault="008007B1" w:rsidP="00886827">
      <w:pPr>
        <w:pStyle w:val="KDParagraf"/>
        <w:spacing w:before="0"/>
        <w:rPr>
          <w:rFonts w:cs="Arial"/>
          <w:lang w:val="ru-RU" w:bidi="en-US"/>
        </w:rPr>
      </w:pPr>
    </w:p>
    <w:p w14:paraId="3B13C989" w14:textId="77777777" w:rsidR="00886827" w:rsidRPr="008D590A" w:rsidRDefault="00886827" w:rsidP="00886827">
      <w:pPr>
        <w:pStyle w:val="KDParagraf"/>
        <w:spacing w:before="0"/>
        <w:rPr>
          <w:rFonts w:cs="Arial"/>
          <w:lang w:val="ru-RU" w:bidi="en-US"/>
        </w:rPr>
      </w:pPr>
    </w:p>
    <w:p w14:paraId="01275B73" w14:textId="77777777" w:rsidR="00886827" w:rsidRPr="008D590A" w:rsidRDefault="00886827" w:rsidP="00886827">
      <w:pPr>
        <w:pStyle w:val="KDParagraf"/>
        <w:spacing w:before="0"/>
        <w:rPr>
          <w:rFonts w:cs="Arial"/>
          <w:lang w:bidi="en-US"/>
        </w:rPr>
      </w:pPr>
      <w:r w:rsidRPr="008D590A">
        <w:rPr>
          <w:rFonts w:cs="Arial"/>
          <w:lang w:bidi="en-US"/>
        </w:rPr>
        <w:lastRenderedPageBreak/>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6"/>
        <w:gridCol w:w="4594"/>
      </w:tblGrid>
      <w:tr w:rsidR="008D590A" w:rsidRPr="008D590A" w14:paraId="3FEDA7A7" w14:textId="77777777" w:rsidTr="00DD7DCD">
        <w:trPr>
          <w:trHeight w:val="30"/>
        </w:trPr>
        <w:tc>
          <w:tcPr>
            <w:tcW w:w="9180" w:type="dxa"/>
            <w:gridSpan w:val="2"/>
            <w:shd w:val="clear" w:color="auto" w:fill="auto"/>
          </w:tcPr>
          <w:p w14:paraId="5DEBF39D" w14:textId="77777777" w:rsidR="00886827" w:rsidRPr="008D590A" w:rsidRDefault="00886827" w:rsidP="00886827">
            <w:pPr>
              <w:pStyle w:val="KDParagraf"/>
              <w:spacing w:before="0"/>
              <w:rPr>
                <w:rFonts w:cs="Arial"/>
                <w:lang w:bidi="en-US"/>
              </w:rPr>
            </w:pPr>
            <w:r w:rsidRPr="008D590A">
              <w:rPr>
                <w:rFonts w:cs="Arial"/>
                <w:lang w:bidi="en-US"/>
              </w:rPr>
              <w:t>SWIFT MESSAGE MT103 – EUR</w:t>
            </w:r>
          </w:p>
        </w:tc>
      </w:tr>
      <w:tr w:rsidR="008D590A" w:rsidRPr="008D590A" w14:paraId="7CC8DBA3" w14:textId="77777777" w:rsidTr="00DD7DCD">
        <w:trPr>
          <w:trHeight w:val="20"/>
        </w:trPr>
        <w:tc>
          <w:tcPr>
            <w:tcW w:w="4586" w:type="dxa"/>
            <w:shd w:val="clear" w:color="auto" w:fill="auto"/>
          </w:tcPr>
          <w:p w14:paraId="1B4579E7" w14:textId="77777777" w:rsidR="00886827" w:rsidRPr="008D590A" w:rsidRDefault="00886827" w:rsidP="00886827">
            <w:pPr>
              <w:pStyle w:val="KDParagraf"/>
              <w:spacing w:before="0"/>
              <w:rPr>
                <w:rFonts w:cs="Arial"/>
                <w:lang w:bidi="en-US"/>
              </w:rPr>
            </w:pPr>
            <w:r w:rsidRPr="008D590A">
              <w:rPr>
                <w:rFonts w:cs="Arial"/>
                <w:lang w:bidi="en-US"/>
              </w:rPr>
              <w:t xml:space="preserve">FIELD 32A: </w:t>
            </w:r>
          </w:p>
        </w:tc>
        <w:tc>
          <w:tcPr>
            <w:tcW w:w="4594" w:type="dxa"/>
            <w:shd w:val="clear" w:color="auto" w:fill="auto"/>
          </w:tcPr>
          <w:p w14:paraId="53624A4A" w14:textId="77777777" w:rsidR="00886827" w:rsidRPr="008D590A" w:rsidRDefault="00886827" w:rsidP="00886827">
            <w:pPr>
              <w:pStyle w:val="KDParagraf"/>
              <w:spacing w:before="0"/>
              <w:rPr>
                <w:rFonts w:cs="Arial"/>
                <w:lang w:bidi="en-US"/>
              </w:rPr>
            </w:pPr>
            <w:r w:rsidRPr="008D590A">
              <w:rPr>
                <w:rFonts w:cs="Arial"/>
                <w:lang w:bidi="en-US"/>
              </w:rPr>
              <w:t>VALUE DATE – EUR- AMOUNT</w:t>
            </w:r>
          </w:p>
        </w:tc>
      </w:tr>
      <w:tr w:rsidR="008D590A" w:rsidRPr="008D590A" w14:paraId="0DB10937" w14:textId="77777777" w:rsidTr="00DD7DCD">
        <w:trPr>
          <w:trHeight w:val="20"/>
        </w:trPr>
        <w:tc>
          <w:tcPr>
            <w:tcW w:w="4586" w:type="dxa"/>
            <w:shd w:val="clear" w:color="auto" w:fill="auto"/>
          </w:tcPr>
          <w:p w14:paraId="409EE57D" w14:textId="77777777" w:rsidR="00886827" w:rsidRPr="008D590A" w:rsidRDefault="00886827" w:rsidP="00886827">
            <w:pPr>
              <w:pStyle w:val="KDParagraf"/>
              <w:spacing w:before="0"/>
              <w:rPr>
                <w:rFonts w:cs="Arial"/>
                <w:lang w:bidi="en-US"/>
              </w:rPr>
            </w:pPr>
            <w:r w:rsidRPr="008D590A">
              <w:rPr>
                <w:rFonts w:cs="Arial"/>
                <w:lang w:bidi="en-US"/>
              </w:rPr>
              <w:t xml:space="preserve">FIELD 50K:  </w:t>
            </w:r>
          </w:p>
        </w:tc>
        <w:tc>
          <w:tcPr>
            <w:tcW w:w="4594" w:type="dxa"/>
            <w:shd w:val="clear" w:color="auto" w:fill="auto"/>
          </w:tcPr>
          <w:p w14:paraId="2AD6CE31" w14:textId="77777777" w:rsidR="00886827" w:rsidRPr="008D590A" w:rsidRDefault="00886827" w:rsidP="00886827">
            <w:pPr>
              <w:pStyle w:val="KDParagraf"/>
              <w:spacing w:before="0"/>
              <w:rPr>
                <w:rFonts w:cs="Arial"/>
                <w:lang w:bidi="en-US"/>
              </w:rPr>
            </w:pPr>
            <w:r w:rsidRPr="008D590A">
              <w:rPr>
                <w:rFonts w:cs="Arial"/>
                <w:lang w:bidi="en-US"/>
              </w:rPr>
              <w:t>ORDERING CUSTOMER</w:t>
            </w:r>
          </w:p>
        </w:tc>
      </w:tr>
      <w:tr w:rsidR="008D590A" w:rsidRPr="008D590A" w14:paraId="2A091610" w14:textId="77777777" w:rsidTr="00DD7DCD">
        <w:trPr>
          <w:trHeight w:val="20"/>
        </w:trPr>
        <w:tc>
          <w:tcPr>
            <w:tcW w:w="4586" w:type="dxa"/>
            <w:shd w:val="clear" w:color="auto" w:fill="auto"/>
          </w:tcPr>
          <w:p w14:paraId="5BBB4D88" w14:textId="77777777" w:rsidR="00886827" w:rsidRPr="008D590A" w:rsidRDefault="00886827" w:rsidP="00886827">
            <w:pPr>
              <w:pStyle w:val="KDParagraf"/>
              <w:spacing w:before="0"/>
              <w:rPr>
                <w:rFonts w:cs="Arial"/>
                <w:lang w:bidi="en-US"/>
              </w:rPr>
            </w:pPr>
            <w:r w:rsidRPr="008D590A">
              <w:rPr>
                <w:rFonts w:cs="Arial"/>
                <w:lang w:bidi="en-US"/>
              </w:rPr>
              <w:t xml:space="preserve">FIELD 50K:  </w:t>
            </w:r>
          </w:p>
        </w:tc>
        <w:tc>
          <w:tcPr>
            <w:tcW w:w="4594" w:type="dxa"/>
            <w:shd w:val="clear" w:color="auto" w:fill="auto"/>
          </w:tcPr>
          <w:p w14:paraId="3B9A5058" w14:textId="77777777" w:rsidR="00886827" w:rsidRPr="008D590A" w:rsidRDefault="00886827" w:rsidP="00886827">
            <w:pPr>
              <w:pStyle w:val="KDParagraf"/>
              <w:spacing w:before="0"/>
              <w:rPr>
                <w:rFonts w:cs="Arial"/>
                <w:lang w:bidi="en-US"/>
              </w:rPr>
            </w:pPr>
            <w:r w:rsidRPr="008D590A">
              <w:rPr>
                <w:rFonts w:cs="Arial"/>
                <w:lang w:bidi="en-US"/>
              </w:rPr>
              <w:t>ORDERING CUSTOMER</w:t>
            </w:r>
          </w:p>
        </w:tc>
      </w:tr>
      <w:tr w:rsidR="008D590A" w:rsidRPr="008D590A" w14:paraId="0116664F" w14:textId="77777777" w:rsidTr="00DD7DCD">
        <w:trPr>
          <w:trHeight w:val="1113"/>
        </w:trPr>
        <w:tc>
          <w:tcPr>
            <w:tcW w:w="4586" w:type="dxa"/>
            <w:shd w:val="clear" w:color="auto" w:fill="auto"/>
          </w:tcPr>
          <w:p w14:paraId="39A03257" w14:textId="77777777" w:rsidR="00886827" w:rsidRPr="008D590A" w:rsidRDefault="00886827" w:rsidP="00886827">
            <w:pPr>
              <w:pStyle w:val="KDParagraf"/>
              <w:spacing w:before="0"/>
              <w:rPr>
                <w:rFonts w:cs="Arial"/>
                <w:lang w:bidi="en-US"/>
              </w:rPr>
            </w:pPr>
            <w:r w:rsidRPr="008D590A">
              <w:rPr>
                <w:rFonts w:cs="Arial"/>
                <w:lang w:bidi="en-US"/>
              </w:rPr>
              <w:t>FIELD 56A:</w:t>
            </w:r>
          </w:p>
          <w:p w14:paraId="51B7F4DE" w14:textId="77777777" w:rsidR="00886827" w:rsidRPr="008D590A" w:rsidRDefault="00886827" w:rsidP="00886827">
            <w:pPr>
              <w:pStyle w:val="KDParagraf"/>
              <w:spacing w:before="0"/>
              <w:rPr>
                <w:rFonts w:cs="Arial"/>
                <w:lang w:bidi="en-US"/>
              </w:rPr>
            </w:pPr>
            <w:r w:rsidRPr="008D590A">
              <w:rPr>
                <w:rFonts w:cs="Arial"/>
                <w:lang w:bidi="en-US"/>
              </w:rPr>
              <w:t>(INTERMEDIARY)</w:t>
            </w:r>
          </w:p>
        </w:tc>
        <w:tc>
          <w:tcPr>
            <w:tcW w:w="4594" w:type="dxa"/>
            <w:shd w:val="clear" w:color="auto" w:fill="auto"/>
          </w:tcPr>
          <w:p w14:paraId="1939CA82" w14:textId="77777777" w:rsidR="00886827" w:rsidRPr="008D590A" w:rsidRDefault="00886827" w:rsidP="00886827">
            <w:pPr>
              <w:pStyle w:val="KDParagraf"/>
              <w:spacing w:before="0"/>
              <w:rPr>
                <w:rFonts w:cs="Arial"/>
                <w:lang w:bidi="en-US"/>
              </w:rPr>
            </w:pPr>
            <w:r w:rsidRPr="008D590A">
              <w:rPr>
                <w:rFonts w:cs="Arial"/>
                <w:lang w:bidi="en-US"/>
              </w:rPr>
              <w:t>DEUTDEFFXXX</w:t>
            </w:r>
          </w:p>
          <w:p w14:paraId="591A993E" w14:textId="77777777" w:rsidR="00886827" w:rsidRPr="008D590A" w:rsidRDefault="00886827" w:rsidP="00886827">
            <w:pPr>
              <w:pStyle w:val="KDParagraf"/>
              <w:spacing w:before="0"/>
              <w:rPr>
                <w:rFonts w:cs="Arial"/>
                <w:lang w:bidi="en-US"/>
              </w:rPr>
            </w:pPr>
            <w:r w:rsidRPr="008D590A">
              <w:rPr>
                <w:rFonts w:cs="Arial"/>
                <w:lang w:bidi="en-US"/>
              </w:rPr>
              <w:t>DEUTSCHE BANK AG, F/M</w:t>
            </w:r>
          </w:p>
          <w:p w14:paraId="6C75CC51" w14:textId="77777777" w:rsidR="00886827" w:rsidRPr="008D590A" w:rsidRDefault="00886827" w:rsidP="00886827">
            <w:pPr>
              <w:pStyle w:val="KDParagraf"/>
              <w:spacing w:before="0"/>
              <w:rPr>
                <w:rFonts w:cs="Arial"/>
                <w:lang w:bidi="en-US"/>
              </w:rPr>
            </w:pPr>
            <w:r w:rsidRPr="008D590A">
              <w:rPr>
                <w:rFonts w:cs="Arial"/>
                <w:lang w:bidi="en-US"/>
              </w:rPr>
              <w:t>TAUNUSANLAGE 12</w:t>
            </w:r>
          </w:p>
          <w:p w14:paraId="7E2C35BC" w14:textId="77777777" w:rsidR="00886827" w:rsidRPr="008D590A" w:rsidRDefault="00886827" w:rsidP="00886827">
            <w:pPr>
              <w:pStyle w:val="KDParagraf"/>
              <w:spacing w:before="0"/>
              <w:rPr>
                <w:rFonts w:cs="Arial"/>
                <w:lang w:bidi="en-US"/>
              </w:rPr>
            </w:pPr>
            <w:r w:rsidRPr="008D590A">
              <w:rPr>
                <w:rFonts w:cs="Arial"/>
                <w:lang w:bidi="en-US"/>
              </w:rPr>
              <w:t>GERMANY</w:t>
            </w:r>
          </w:p>
        </w:tc>
      </w:tr>
      <w:tr w:rsidR="008D590A" w:rsidRPr="008D590A" w14:paraId="4196D715" w14:textId="77777777" w:rsidTr="00DD7DCD">
        <w:trPr>
          <w:trHeight w:val="1689"/>
        </w:trPr>
        <w:tc>
          <w:tcPr>
            <w:tcW w:w="4586" w:type="dxa"/>
            <w:shd w:val="clear" w:color="auto" w:fill="auto"/>
          </w:tcPr>
          <w:p w14:paraId="535FA5A9" w14:textId="77777777" w:rsidR="00886827" w:rsidRPr="008D590A" w:rsidRDefault="00886827" w:rsidP="00886827">
            <w:pPr>
              <w:pStyle w:val="KDParagraf"/>
              <w:spacing w:before="0"/>
              <w:rPr>
                <w:rFonts w:cs="Arial"/>
                <w:lang w:bidi="en-US"/>
              </w:rPr>
            </w:pPr>
            <w:r w:rsidRPr="008D590A">
              <w:rPr>
                <w:rFonts w:cs="Arial"/>
                <w:lang w:bidi="en-US"/>
              </w:rPr>
              <w:t>FIELD 57A:</w:t>
            </w:r>
          </w:p>
          <w:p w14:paraId="176330BF" w14:textId="77777777" w:rsidR="00886827" w:rsidRPr="008D590A" w:rsidRDefault="00886827" w:rsidP="00886827">
            <w:pPr>
              <w:pStyle w:val="KDParagraf"/>
              <w:spacing w:before="0"/>
              <w:rPr>
                <w:rFonts w:cs="Arial"/>
                <w:lang w:bidi="en-US"/>
              </w:rPr>
            </w:pPr>
            <w:r w:rsidRPr="008D590A">
              <w:rPr>
                <w:rFonts w:cs="Arial"/>
                <w:lang w:bidi="en-US"/>
              </w:rPr>
              <w:t>(ACC. WITH BANK)</w:t>
            </w:r>
          </w:p>
        </w:tc>
        <w:tc>
          <w:tcPr>
            <w:tcW w:w="4594" w:type="dxa"/>
            <w:shd w:val="clear" w:color="auto" w:fill="auto"/>
          </w:tcPr>
          <w:p w14:paraId="5351C0FD" w14:textId="77777777" w:rsidR="00886827" w:rsidRPr="008D590A" w:rsidRDefault="00886827" w:rsidP="00886827">
            <w:pPr>
              <w:pStyle w:val="KDParagraf"/>
              <w:spacing w:before="0"/>
              <w:rPr>
                <w:rFonts w:cs="Arial"/>
                <w:lang w:bidi="en-US"/>
              </w:rPr>
            </w:pPr>
            <w:r w:rsidRPr="008D590A">
              <w:rPr>
                <w:rFonts w:cs="Arial"/>
                <w:lang w:bidi="en-US"/>
              </w:rPr>
              <w:t>/DE20500700100935930800</w:t>
            </w:r>
          </w:p>
          <w:p w14:paraId="02658D32" w14:textId="77777777" w:rsidR="00886827" w:rsidRPr="008D590A" w:rsidRDefault="00886827" w:rsidP="00886827">
            <w:pPr>
              <w:pStyle w:val="KDParagraf"/>
              <w:spacing w:before="0"/>
              <w:rPr>
                <w:rFonts w:cs="Arial"/>
                <w:lang w:bidi="en-US"/>
              </w:rPr>
            </w:pPr>
            <w:r w:rsidRPr="008D590A">
              <w:rPr>
                <w:rFonts w:cs="Arial"/>
                <w:lang w:bidi="en-US"/>
              </w:rPr>
              <w:t>NBSRRSBGXXX</w:t>
            </w:r>
          </w:p>
          <w:p w14:paraId="0CE65E21" w14:textId="77777777" w:rsidR="00886827" w:rsidRPr="008D590A" w:rsidRDefault="00886827" w:rsidP="00886827">
            <w:pPr>
              <w:pStyle w:val="KDParagraf"/>
              <w:spacing w:before="0"/>
              <w:rPr>
                <w:rFonts w:cs="Arial"/>
                <w:lang w:bidi="en-US"/>
              </w:rPr>
            </w:pPr>
            <w:r w:rsidRPr="008D590A">
              <w:rPr>
                <w:rFonts w:cs="Arial"/>
                <w:lang w:bidi="en-US"/>
              </w:rPr>
              <w:t>NARODNA BANKA SRBIJE (NATIONAL</w:t>
            </w:r>
          </w:p>
          <w:p w14:paraId="7CB5DCD9" w14:textId="77777777" w:rsidR="00886827" w:rsidRPr="008D590A" w:rsidRDefault="00886827" w:rsidP="00886827">
            <w:pPr>
              <w:pStyle w:val="KDParagraf"/>
              <w:spacing w:before="0"/>
              <w:rPr>
                <w:rFonts w:cs="Arial"/>
                <w:lang w:bidi="en-US"/>
              </w:rPr>
            </w:pPr>
            <w:r w:rsidRPr="008D590A">
              <w:rPr>
                <w:rFonts w:cs="Arial"/>
                <w:lang w:bidi="en-US"/>
              </w:rPr>
              <w:t>BANK OF SERBIA – NBS BEOGRAD,</w:t>
            </w:r>
          </w:p>
          <w:p w14:paraId="67E65EE4" w14:textId="77777777" w:rsidR="00886827" w:rsidRPr="008D590A" w:rsidRDefault="00886827" w:rsidP="00886827">
            <w:pPr>
              <w:pStyle w:val="KDParagraf"/>
              <w:spacing w:before="0"/>
              <w:rPr>
                <w:rFonts w:cs="Arial"/>
                <w:lang w:bidi="en-US"/>
              </w:rPr>
            </w:pPr>
            <w:r w:rsidRPr="008D590A">
              <w:rPr>
                <w:rFonts w:cs="Arial"/>
                <w:lang w:bidi="en-US"/>
              </w:rPr>
              <w:t>NEMANJINA 17</w:t>
            </w:r>
          </w:p>
          <w:p w14:paraId="0BD33B4E" w14:textId="77777777" w:rsidR="00886827" w:rsidRPr="008D590A" w:rsidRDefault="00886827" w:rsidP="00886827">
            <w:pPr>
              <w:pStyle w:val="KDParagraf"/>
              <w:spacing w:before="0"/>
              <w:rPr>
                <w:rFonts w:cs="Arial"/>
                <w:lang w:bidi="en-US"/>
              </w:rPr>
            </w:pPr>
            <w:r w:rsidRPr="008D590A">
              <w:rPr>
                <w:rFonts w:cs="Arial"/>
                <w:lang w:bidi="en-US"/>
              </w:rPr>
              <w:t>SERBIA</w:t>
            </w:r>
          </w:p>
        </w:tc>
      </w:tr>
      <w:tr w:rsidR="008D590A" w:rsidRPr="008D590A" w14:paraId="56C403B6" w14:textId="77777777" w:rsidTr="00DD7DCD">
        <w:trPr>
          <w:trHeight w:val="20"/>
        </w:trPr>
        <w:tc>
          <w:tcPr>
            <w:tcW w:w="4586" w:type="dxa"/>
            <w:shd w:val="clear" w:color="auto" w:fill="auto"/>
          </w:tcPr>
          <w:p w14:paraId="52C61FDD" w14:textId="77777777" w:rsidR="00886827" w:rsidRPr="008D590A" w:rsidRDefault="00886827" w:rsidP="00886827">
            <w:pPr>
              <w:pStyle w:val="KDParagraf"/>
              <w:spacing w:before="0"/>
              <w:rPr>
                <w:rFonts w:cs="Arial"/>
                <w:lang w:bidi="en-US"/>
              </w:rPr>
            </w:pPr>
            <w:r w:rsidRPr="008D590A">
              <w:rPr>
                <w:rFonts w:cs="Arial"/>
                <w:lang w:bidi="en-US"/>
              </w:rPr>
              <w:t>FIELD 59:</w:t>
            </w:r>
          </w:p>
          <w:p w14:paraId="15C135F5" w14:textId="77777777" w:rsidR="00886827" w:rsidRPr="008D590A" w:rsidRDefault="00886827" w:rsidP="00886827">
            <w:pPr>
              <w:pStyle w:val="KDParagraf"/>
              <w:spacing w:before="0"/>
              <w:rPr>
                <w:rFonts w:cs="Arial"/>
                <w:lang w:bidi="en-US"/>
              </w:rPr>
            </w:pPr>
            <w:r w:rsidRPr="008D590A">
              <w:rPr>
                <w:rFonts w:cs="Arial"/>
                <w:lang w:bidi="en-US"/>
              </w:rPr>
              <w:t>(BENEFICIARY)</w:t>
            </w:r>
          </w:p>
        </w:tc>
        <w:tc>
          <w:tcPr>
            <w:tcW w:w="4594" w:type="dxa"/>
            <w:shd w:val="clear" w:color="auto" w:fill="auto"/>
          </w:tcPr>
          <w:p w14:paraId="303FB539" w14:textId="77777777" w:rsidR="00886827" w:rsidRPr="008D590A" w:rsidRDefault="00886827" w:rsidP="00886827">
            <w:pPr>
              <w:pStyle w:val="KDParagraf"/>
              <w:spacing w:before="0"/>
              <w:rPr>
                <w:rFonts w:cs="Arial"/>
                <w:lang w:bidi="en-US"/>
              </w:rPr>
            </w:pPr>
            <w:r w:rsidRPr="008D590A">
              <w:rPr>
                <w:rFonts w:cs="Arial"/>
                <w:lang w:bidi="en-US"/>
              </w:rPr>
              <w:t>/RS35908500103019323073</w:t>
            </w:r>
          </w:p>
          <w:p w14:paraId="17180E8C" w14:textId="77777777" w:rsidR="00886827" w:rsidRPr="008D590A" w:rsidRDefault="00886827" w:rsidP="00886827">
            <w:pPr>
              <w:pStyle w:val="KDParagraf"/>
              <w:spacing w:before="0"/>
              <w:rPr>
                <w:rFonts w:cs="Arial"/>
                <w:lang w:bidi="en-US"/>
              </w:rPr>
            </w:pPr>
            <w:r w:rsidRPr="008D590A">
              <w:rPr>
                <w:rFonts w:cs="Arial"/>
                <w:lang w:bidi="en-US"/>
              </w:rPr>
              <w:t>MINISTARSTVO FINANSIJA</w:t>
            </w:r>
          </w:p>
          <w:p w14:paraId="10F2C53D" w14:textId="77777777" w:rsidR="00886827" w:rsidRPr="008D590A" w:rsidRDefault="00886827" w:rsidP="00886827">
            <w:pPr>
              <w:pStyle w:val="KDParagraf"/>
              <w:spacing w:before="0"/>
              <w:rPr>
                <w:rFonts w:cs="Arial"/>
                <w:lang w:bidi="en-US"/>
              </w:rPr>
            </w:pPr>
            <w:r w:rsidRPr="008D590A">
              <w:rPr>
                <w:rFonts w:cs="Arial"/>
                <w:lang w:bidi="en-US"/>
              </w:rPr>
              <w:t>UPRAVA ZA TREZOR</w:t>
            </w:r>
          </w:p>
          <w:p w14:paraId="4C85675D" w14:textId="77777777" w:rsidR="00886827" w:rsidRPr="008D590A" w:rsidRDefault="00886827" w:rsidP="00886827">
            <w:pPr>
              <w:pStyle w:val="KDParagraf"/>
              <w:spacing w:before="0"/>
              <w:rPr>
                <w:rFonts w:cs="Arial"/>
                <w:lang w:bidi="en-US"/>
              </w:rPr>
            </w:pPr>
            <w:r w:rsidRPr="008D590A">
              <w:rPr>
                <w:rFonts w:cs="Arial"/>
                <w:lang w:bidi="en-US"/>
              </w:rPr>
              <w:t>POP LUKINA7-9</w:t>
            </w:r>
          </w:p>
          <w:p w14:paraId="34DB2916" w14:textId="77777777" w:rsidR="00886827" w:rsidRPr="008D590A" w:rsidRDefault="00886827" w:rsidP="00886827">
            <w:pPr>
              <w:pStyle w:val="KDParagraf"/>
              <w:spacing w:before="0"/>
              <w:rPr>
                <w:rFonts w:cs="Arial"/>
                <w:lang w:bidi="en-US"/>
              </w:rPr>
            </w:pPr>
            <w:r w:rsidRPr="008D590A">
              <w:rPr>
                <w:rFonts w:cs="Arial"/>
                <w:lang w:bidi="en-US"/>
              </w:rPr>
              <w:t>BEOGRAD</w:t>
            </w:r>
          </w:p>
        </w:tc>
      </w:tr>
      <w:tr w:rsidR="008D590A" w:rsidRPr="008D590A" w14:paraId="60B5167F" w14:textId="77777777" w:rsidTr="00DD7DCD">
        <w:trPr>
          <w:trHeight w:val="20"/>
        </w:trPr>
        <w:tc>
          <w:tcPr>
            <w:tcW w:w="4586" w:type="dxa"/>
            <w:shd w:val="clear" w:color="auto" w:fill="auto"/>
          </w:tcPr>
          <w:p w14:paraId="38CF4B56" w14:textId="77777777" w:rsidR="00886827" w:rsidRPr="008D590A" w:rsidRDefault="00886827" w:rsidP="00886827">
            <w:pPr>
              <w:pStyle w:val="KDParagraf"/>
              <w:spacing w:before="0"/>
              <w:rPr>
                <w:rFonts w:cs="Arial"/>
                <w:lang w:bidi="en-US"/>
              </w:rPr>
            </w:pPr>
            <w:r w:rsidRPr="008D590A">
              <w:rPr>
                <w:rFonts w:cs="Arial"/>
                <w:lang w:bidi="en-US"/>
              </w:rPr>
              <w:t xml:space="preserve">FIELD 70:  </w:t>
            </w:r>
          </w:p>
        </w:tc>
        <w:tc>
          <w:tcPr>
            <w:tcW w:w="4594" w:type="dxa"/>
            <w:shd w:val="clear" w:color="auto" w:fill="auto"/>
          </w:tcPr>
          <w:p w14:paraId="038A0381" w14:textId="77777777" w:rsidR="00886827" w:rsidRPr="008D590A" w:rsidRDefault="00886827" w:rsidP="00886827">
            <w:pPr>
              <w:pStyle w:val="KDParagraf"/>
              <w:spacing w:before="0"/>
              <w:rPr>
                <w:rFonts w:cs="Arial"/>
                <w:lang w:bidi="en-US"/>
              </w:rPr>
            </w:pPr>
            <w:r w:rsidRPr="008D590A">
              <w:rPr>
                <w:rFonts w:cs="Arial"/>
                <w:lang w:bidi="en-US"/>
              </w:rPr>
              <w:t>DETAILS OF PAYMENT</w:t>
            </w:r>
          </w:p>
        </w:tc>
      </w:tr>
      <w:tr w:rsidR="00886827" w:rsidRPr="008D590A" w14:paraId="1DBAD860" w14:textId="77777777" w:rsidTr="00DD7DCD">
        <w:trPr>
          <w:trHeight w:val="20"/>
        </w:trPr>
        <w:tc>
          <w:tcPr>
            <w:tcW w:w="4586" w:type="dxa"/>
            <w:shd w:val="clear" w:color="auto" w:fill="auto"/>
          </w:tcPr>
          <w:p w14:paraId="1E2CED8A" w14:textId="77777777" w:rsidR="00886827" w:rsidRPr="008D590A" w:rsidRDefault="00886827" w:rsidP="00886827">
            <w:pPr>
              <w:pStyle w:val="KDParagraf"/>
              <w:spacing w:before="0"/>
              <w:rPr>
                <w:rFonts w:cs="Arial"/>
                <w:lang w:bidi="en-US"/>
              </w:rPr>
            </w:pPr>
          </w:p>
        </w:tc>
        <w:tc>
          <w:tcPr>
            <w:tcW w:w="4594" w:type="dxa"/>
            <w:shd w:val="clear" w:color="auto" w:fill="auto"/>
          </w:tcPr>
          <w:p w14:paraId="3CA19416" w14:textId="77777777" w:rsidR="00886827" w:rsidRPr="008D590A" w:rsidRDefault="00886827" w:rsidP="00886827">
            <w:pPr>
              <w:pStyle w:val="KDParagraf"/>
              <w:spacing w:before="0"/>
              <w:rPr>
                <w:rFonts w:cs="Arial"/>
                <w:lang w:bidi="en-US"/>
              </w:rPr>
            </w:pPr>
          </w:p>
        </w:tc>
      </w:tr>
    </w:tbl>
    <w:p w14:paraId="240BA030" w14:textId="77777777" w:rsidR="00886827" w:rsidRPr="008D590A" w:rsidRDefault="00886827" w:rsidP="00886827">
      <w:pPr>
        <w:pStyle w:val="KDParagraf"/>
        <w:spacing w:before="0"/>
        <w:rPr>
          <w:rFonts w:cs="Arial"/>
          <w:lang w:bidi="en-US"/>
        </w:rPr>
      </w:pPr>
    </w:p>
    <w:p w14:paraId="6D0D0596" w14:textId="77777777" w:rsidR="00886827" w:rsidRPr="008D590A" w:rsidRDefault="00886827" w:rsidP="00886827">
      <w:pPr>
        <w:pStyle w:val="KDParagraf"/>
        <w:spacing w:before="0"/>
        <w:rPr>
          <w:rFonts w:cs="Arial"/>
          <w:lang w:bidi="en-US"/>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394"/>
      </w:tblGrid>
      <w:tr w:rsidR="008D590A" w:rsidRPr="008D590A" w14:paraId="45D4D5DE" w14:textId="77777777" w:rsidTr="00DD7DCD">
        <w:tc>
          <w:tcPr>
            <w:tcW w:w="4786" w:type="dxa"/>
            <w:shd w:val="clear" w:color="auto" w:fill="auto"/>
          </w:tcPr>
          <w:p w14:paraId="279C3584" w14:textId="77777777" w:rsidR="00886827" w:rsidRPr="008D590A" w:rsidRDefault="00886827" w:rsidP="00886827">
            <w:pPr>
              <w:pStyle w:val="KDParagraf"/>
              <w:spacing w:before="0"/>
              <w:rPr>
                <w:rFonts w:cs="Arial"/>
                <w:lang w:bidi="en-US"/>
              </w:rPr>
            </w:pPr>
            <w:r w:rsidRPr="008D590A">
              <w:rPr>
                <w:rFonts w:cs="Arial"/>
                <w:lang w:bidi="en-US"/>
              </w:rPr>
              <w:t>SWIFT MESSAGE MT103 – USD</w:t>
            </w:r>
          </w:p>
        </w:tc>
        <w:tc>
          <w:tcPr>
            <w:tcW w:w="4394" w:type="dxa"/>
            <w:shd w:val="clear" w:color="auto" w:fill="auto"/>
          </w:tcPr>
          <w:p w14:paraId="2EBDE3B1" w14:textId="77777777" w:rsidR="00886827" w:rsidRPr="008D590A" w:rsidRDefault="00886827" w:rsidP="00886827">
            <w:pPr>
              <w:pStyle w:val="KDParagraf"/>
              <w:spacing w:before="0"/>
              <w:rPr>
                <w:rFonts w:cs="Arial"/>
                <w:lang w:bidi="en-US"/>
              </w:rPr>
            </w:pPr>
          </w:p>
        </w:tc>
      </w:tr>
      <w:tr w:rsidR="008D590A" w:rsidRPr="008D590A" w14:paraId="46043BDB" w14:textId="77777777" w:rsidTr="00DD7DCD">
        <w:tc>
          <w:tcPr>
            <w:tcW w:w="4786" w:type="dxa"/>
            <w:shd w:val="clear" w:color="auto" w:fill="auto"/>
          </w:tcPr>
          <w:p w14:paraId="111D73F4" w14:textId="77777777" w:rsidR="00886827" w:rsidRPr="008D590A" w:rsidRDefault="00886827" w:rsidP="00886827">
            <w:pPr>
              <w:pStyle w:val="KDParagraf"/>
              <w:spacing w:before="0"/>
              <w:rPr>
                <w:rFonts w:cs="Arial"/>
                <w:lang w:bidi="en-US"/>
              </w:rPr>
            </w:pPr>
            <w:r w:rsidRPr="008D590A">
              <w:rPr>
                <w:rFonts w:cs="Arial"/>
                <w:lang w:bidi="en-US"/>
              </w:rPr>
              <w:t xml:space="preserve">FIELD 32A: </w:t>
            </w:r>
          </w:p>
        </w:tc>
        <w:tc>
          <w:tcPr>
            <w:tcW w:w="4394" w:type="dxa"/>
            <w:shd w:val="clear" w:color="auto" w:fill="auto"/>
          </w:tcPr>
          <w:p w14:paraId="31F60400" w14:textId="77777777" w:rsidR="00886827" w:rsidRPr="008D590A" w:rsidRDefault="00886827" w:rsidP="00886827">
            <w:pPr>
              <w:pStyle w:val="KDParagraf"/>
              <w:spacing w:before="0"/>
              <w:rPr>
                <w:rFonts w:cs="Arial"/>
                <w:lang w:bidi="en-US"/>
              </w:rPr>
            </w:pPr>
            <w:r w:rsidRPr="008D590A">
              <w:rPr>
                <w:rFonts w:cs="Arial"/>
                <w:lang w:bidi="en-US"/>
              </w:rPr>
              <w:t>VALUE DATE – USD- AMOUNT</w:t>
            </w:r>
          </w:p>
        </w:tc>
      </w:tr>
      <w:tr w:rsidR="008D590A" w:rsidRPr="008D590A" w14:paraId="35BC8823" w14:textId="77777777" w:rsidTr="00DD7DCD">
        <w:tc>
          <w:tcPr>
            <w:tcW w:w="4786" w:type="dxa"/>
            <w:shd w:val="clear" w:color="auto" w:fill="auto"/>
          </w:tcPr>
          <w:p w14:paraId="2B7921D1" w14:textId="77777777" w:rsidR="00886827" w:rsidRPr="008D590A" w:rsidRDefault="00886827" w:rsidP="00886827">
            <w:pPr>
              <w:pStyle w:val="KDParagraf"/>
              <w:spacing w:before="0"/>
              <w:rPr>
                <w:rFonts w:cs="Arial"/>
                <w:lang w:bidi="en-US"/>
              </w:rPr>
            </w:pPr>
            <w:r w:rsidRPr="008D590A">
              <w:rPr>
                <w:rFonts w:cs="Arial"/>
                <w:lang w:bidi="en-US"/>
              </w:rPr>
              <w:t xml:space="preserve">FIELD 50K:  </w:t>
            </w:r>
          </w:p>
        </w:tc>
        <w:tc>
          <w:tcPr>
            <w:tcW w:w="4394" w:type="dxa"/>
            <w:shd w:val="clear" w:color="auto" w:fill="auto"/>
          </w:tcPr>
          <w:p w14:paraId="61131FEC" w14:textId="77777777" w:rsidR="00886827" w:rsidRPr="008D590A" w:rsidRDefault="00886827" w:rsidP="00886827">
            <w:pPr>
              <w:pStyle w:val="KDParagraf"/>
              <w:spacing w:before="0"/>
              <w:rPr>
                <w:rFonts w:cs="Arial"/>
                <w:lang w:bidi="en-US"/>
              </w:rPr>
            </w:pPr>
            <w:r w:rsidRPr="008D590A">
              <w:rPr>
                <w:rFonts w:cs="Arial"/>
                <w:lang w:bidi="en-US"/>
              </w:rPr>
              <w:t>ORDERING CUSTOMER</w:t>
            </w:r>
          </w:p>
        </w:tc>
      </w:tr>
      <w:tr w:rsidR="008D590A" w:rsidRPr="008D590A" w14:paraId="644C4B68" w14:textId="77777777" w:rsidTr="00DD7DCD">
        <w:tc>
          <w:tcPr>
            <w:tcW w:w="4786" w:type="dxa"/>
            <w:shd w:val="clear" w:color="auto" w:fill="auto"/>
          </w:tcPr>
          <w:p w14:paraId="1CBF73AB" w14:textId="77777777" w:rsidR="00886827" w:rsidRPr="008D590A" w:rsidRDefault="00886827" w:rsidP="00886827">
            <w:pPr>
              <w:pStyle w:val="KDParagraf"/>
              <w:spacing w:before="0"/>
              <w:rPr>
                <w:rFonts w:cs="Arial"/>
                <w:lang w:bidi="en-US"/>
              </w:rPr>
            </w:pPr>
            <w:r w:rsidRPr="008D590A">
              <w:rPr>
                <w:rFonts w:cs="Arial"/>
                <w:lang w:bidi="en-US"/>
              </w:rPr>
              <w:t>FIELD 56A:</w:t>
            </w:r>
          </w:p>
          <w:p w14:paraId="77C52F80" w14:textId="77777777" w:rsidR="00886827" w:rsidRPr="008D590A" w:rsidRDefault="00886827" w:rsidP="00886827">
            <w:pPr>
              <w:pStyle w:val="KDParagraf"/>
              <w:spacing w:before="0"/>
              <w:rPr>
                <w:rFonts w:cs="Arial"/>
                <w:lang w:bidi="en-US"/>
              </w:rPr>
            </w:pPr>
            <w:r w:rsidRPr="008D590A">
              <w:rPr>
                <w:rFonts w:cs="Arial"/>
                <w:lang w:bidi="en-US"/>
              </w:rPr>
              <w:t>(INTERMEDIARY)</w:t>
            </w:r>
          </w:p>
          <w:p w14:paraId="62BC2D2C" w14:textId="77777777" w:rsidR="00886827" w:rsidRPr="008D590A" w:rsidRDefault="00886827" w:rsidP="00886827">
            <w:pPr>
              <w:pStyle w:val="KDParagraf"/>
              <w:spacing w:before="0"/>
              <w:rPr>
                <w:rFonts w:cs="Arial"/>
                <w:lang w:bidi="en-US"/>
              </w:rPr>
            </w:pPr>
          </w:p>
        </w:tc>
        <w:tc>
          <w:tcPr>
            <w:tcW w:w="4394" w:type="dxa"/>
            <w:shd w:val="clear" w:color="auto" w:fill="auto"/>
          </w:tcPr>
          <w:p w14:paraId="681DCB92" w14:textId="77777777" w:rsidR="00886827" w:rsidRPr="008D590A" w:rsidRDefault="00886827" w:rsidP="00886827">
            <w:pPr>
              <w:pStyle w:val="KDParagraf"/>
              <w:spacing w:before="0"/>
              <w:rPr>
                <w:rFonts w:cs="Arial"/>
                <w:lang w:bidi="en-US"/>
              </w:rPr>
            </w:pPr>
            <w:r w:rsidRPr="008D590A">
              <w:rPr>
                <w:rFonts w:cs="Arial"/>
                <w:lang w:bidi="en-US"/>
              </w:rPr>
              <w:t>BKTRUS33XXX</w:t>
            </w:r>
          </w:p>
          <w:p w14:paraId="5A179108" w14:textId="77777777" w:rsidR="00886827" w:rsidRPr="008D590A" w:rsidRDefault="00886827" w:rsidP="00886827">
            <w:pPr>
              <w:pStyle w:val="KDParagraf"/>
              <w:spacing w:before="0"/>
              <w:rPr>
                <w:rFonts w:cs="Arial"/>
                <w:lang w:bidi="en-US"/>
              </w:rPr>
            </w:pPr>
            <w:r w:rsidRPr="008D590A">
              <w:rPr>
                <w:rFonts w:cs="Arial"/>
                <w:lang w:bidi="en-US"/>
              </w:rPr>
              <w:t>DEUTSCHE BANK TRUST COMPANIY</w:t>
            </w:r>
          </w:p>
          <w:p w14:paraId="5523B673" w14:textId="77777777" w:rsidR="00886827" w:rsidRPr="008D590A" w:rsidRDefault="00886827" w:rsidP="00886827">
            <w:pPr>
              <w:pStyle w:val="KDParagraf"/>
              <w:spacing w:before="0"/>
              <w:rPr>
                <w:rFonts w:cs="Arial"/>
                <w:lang w:bidi="en-US"/>
              </w:rPr>
            </w:pPr>
            <w:r w:rsidRPr="008D590A">
              <w:rPr>
                <w:rFonts w:cs="Arial"/>
                <w:lang w:bidi="en-US"/>
              </w:rPr>
              <w:t>AMERICAS, NEW YORK</w:t>
            </w:r>
          </w:p>
          <w:p w14:paraId="561B2BBF" w14:textId="77777777" w:rsidR="00886827" w:rsidRPr="008D590A" w:rsidRDefault="00886827" w:rsidP="00886827">
            <w:pPr>
              <w:pStyle w:val="KDParagraf"/>
              <w:spacing w:before="0"/>
              <w:rPr>
                <w:rFonts w:cs="Arial"/>
                <w:lang w:bidi="en-US"/>
              </w:rPr>
            </w:pPr>
            <w:r w:rsidRPr="008D590A">
              <w:rPr>
                <w:rFonts w:cs="Arial"/>
                <w:lang w:bidi="en-US"/>
              </w:rPr>
              <w:t>60 WALL STREET</w:t>
            </w:r>
          </w:p>
          <w:p w14:paraId="6B6A33A6" w14:textId="77777777" w:rsidR="00886827" w:rsidRPr="008D590A" w:rsidRDefault="00886827" w:rsidP="00886827">
            <w:pPr>
              <w:pStyle w:val="KDParagraf"/>
              <w:spacing w:before="0"/>
              <w:rPr>
                <w:rFonts w:cs="Arial"/>
                <w:lang w:bidi="en-US"/>
              </w:rPr>
            </w:pPr>
            <w:r w:rsidRPr="008D590A">
              <w:rPr>
                <w:rFonts w:cs="Arial"/>
                <w:lang w:bidi="en-US"/>
              </w:rPr>
              <w:t>UNITED STATES</w:t>
            </w:r>
          </w:p>
        </w:tc>
      </w:tr>
      <w:tr w:rsidR="008D590A" w:rsidRPr="008D590A" w14:paraId="074BD914" w14:textId="77777777" w:rsidTr="00DD7DCD">
        <w:tc>
          <w:tcPr>
            <w:tcW w:w="4786" w:type="dxa"/>
            <w:shd w:val="clear" w:color="auto" w:fill="auto"/>
          </w:tcPr>
          <w:p w14:paraId="5DF5C865" w14:textId="77777777" w:rsidR="00886827" w:rsidRPr="008D590A" w:rsidRDefault="00886827" w:rsidP="00886827">
            <w:pPr>
              <w:pStyle w:val="KDParagraf"/>
              <w:spacing w:before="0"/>
              <w:rPr>
                <w:rFonts w:cs="Arial"/>
                <w:lang w:bidi="en-US"/>
              </w:rPr>
            </w:pPr>
            <w:r w:rsidRPr="008D590A">
              <w:rPr>
                <w:rFonts w:cs="Arial"/>
                <w:lang w:bidi="en-US"/>
              </w:rPr>
              <w:t>FIELD 57A:</w:t>
            </w:r>
          </w:p>
          <w:p w14:paraId="3915AEF2" w14:textId="77777777" w:rsidR="00886827" w:rsidRPr="008D590A" w:rsidRDefault="00886827" w:rsidP="00886827">
            <w:pPr>
              <w:pStyle w:val="KDParagraf"/>
              <w:spacing w:before="0"/>
              <w:rPr>
                <w:rFonts w:cs="Arial"/>
                <w:lang w:bidi="en-US"/>
              </w:rPr>
            </w:pPr>
            <w:r w:rsidRPr="008D590A">
              <w:rPr>
                <w:rFonts w:cs="Arial"/>
                <w:lang w:bidi="en-US"/>
              </w:rPr>
              <w:t>(ACC. WITH BANK)</w:t>
            </w:r>
          </w:p>
          <w:p w14:paraId="0FE5551B" w14:textId="77777777" w:rsidR="00886827" w:rsidRPr="008D590A" w:rsidRDefault="00886827" w:rsidP="00886827">
            <w:pPr>
              <w:pStyle w:val="KDParagraf"/>
              <w:spacing w:before="0"/>
              <w:rPr>
                <w:rFonts w:cs="Arial"/>
                <w:lang w:bidi="en-US"/>
              </w:rPr>
            </w:pPr>
          </w:p>
        </w:tc>
        <w:tc>
          <w:tcPr>
            <w:tcW w:w="4394" w:type="dxa"/>
            <w:shd w:val="clear" w:color="auto" w:fill="auto"/>
          </w:tcPr>
          <w:p w14:paraId="6BFEA274" w14:textId="77777777" w:rsidR="00886827" w:rsidRPr="008D590A" w:rsidRDefault="00886827" w:rsidP="00886827">
            <w:pPr>
              <w:pStyle w:val="KDParagraf"/>
              <w:spacing w:before="0"/>
              <w:rPr>
                <w:rFonts w:cs="Arial"/>
                <w:lang w:bidi="en-US"/>
              </w:rPr>
            </w:pPr>
            <w:r w:rsidRPr="008D590A">
              <w:rPr>
                <w:rFonts w:cs="Arial"/>
                <w:lang w:bidi="en-US"/>
              </w:rPr>
              <w:t>NBSRRSBGXXX</w:t>
            </w:r>
          </w:p>
          <w:p w14:paraId="22AB3E71" w14:textId="77777777" w:rsidR="00886827" w:rsidRPr="008D590A" w:rsidRDefault="00886827" w:rsidP="00886827">
            <w:pPr>
              <w:pStyle w:val="KDParagraf"/>
              <w:spacing w:before="0"/>
              <w:rPr>
                <w:rFonts w:cs="Arial"/>
                <w:lang w:bidi="en-US"/>
              </w:rPr>
            </w:pPr>
            <w:r w:rsidRPr="008D590A">
              <w:rPr>
                <w:rFonts w:cs="Arial"/>
                <w:lang w:bidi="en-US"/>
              </w:rPr>
              <w:t>NARODNA BANKA SRBIJE (NATIONAL</w:t>
            </w:r>
          </w:p>
          <w:p w14:paraId="1E874A19" w14:textId="77777777" w:rsidR="00886827" w:rsidRPr="008D590A" w:rsidRDefault="00886827" w:rsidP="00886827">
            <w:pPr>
              <w:pStyle w:val="KDParagraf"/>
              <w:spacing w:before="0"/>
              <w:rPr>
                <w:rFonts w:cs="Arial"/>
                <w:lang w:bidi="en-US"/>
              </w:rPr>
            </w:pPr>
            <w:r w:rsidRPr="008D590A">
              <w:rPr>
                <w:rFonts w:cs="Arial"/>
                <w:lang w:bidi="en-US"/>
              </w:rPr>
              <w:t>BANK OF SERBIA – NB BEOGRAD,</w:t>
            </w:r>
          </w:p>
          <w:p w14:paraId="47325AC7" w14:textId="77777777" w:rsidR="00886827" w:rsidRPr="008D590A" w:rsidRDefault="00886827" w:rsidP="00886827">
            <w:pPr>
              <w:pStyle w:val="KDParagraf"/>
              <w:spacing w:before="0"/>
              <w:rPr>
                <w:rFonts w:cs="Arial"/>
                <w:lang w:bidi="en-US"/>
              </w:rPr>
            </w:pPr>
            <w:r w:rsidRPr="008D590A">
              <w:rPr>
                <w:rFonts w:cs="Arial"/>
                <w:lang w:bidi="en-US"/>
              </w:rPr>
              <w:t>NEMANJINA 17</w:t>
            </w:r>
          </w:p>
          <w:p w14:paraId="71D158E2" w14:textId="77777777" w:rsidR="00886827" w:rsidRPr="008D590A" w:rsidRDefault="00886827" w:rsidP="00886827">
            <w:pPr>
              <w:pStyle w:val="KDParagraf"/>
              <w:spacing w:before="0"/>
              <w:rPr>
                <w:rFonts w:cs="Arial"/>
                <w:lang w:bidi="en-US"/>
              </w:rPr>
            </w:pPr>
            <w:r w:rsidRPr="008D590A">
              <w:rPr>
                <w:rFonts w:cs="Arial"/>
                <w:lang w:bidi="en-US"/>
              </w:rPr>
              <w:t>SERBIA</w:t>
            </w:r>
          </w:p>
        </w:tc>
      </w:tr>
      <w:tr w:rsidR="008D590A" w:rsidRPr="008D590A" w14:paraId="4202D65A" w14:textId="77777777" w:rsidTr="00DD7DCD">
        <w:tc>
          <w:tcPr>
            <w:tcW w:w="4786" w:type="dxa"/>
            <w:shd w:val="clear" w:color="auto" w:fill="auto"/>
          </w:tcPr>
          <w:p w14:paraId="03D39B3A" w14:textId="77777777" w:rsidR="00886827" w:rsidRPr="008D590A" w:rsidRDefault="00886827" w:rsidP="00886827">
            <w:pPr>
              <w:pStyle w:val="KDParagraf"/>
              <w:spacing w:before="0"/>
              <w:rPr>
                <w:rFonts w:cs="Arial"/>
                <w:lang w:bidi="en-US"/>
              </w:rPr>
            </w:pPr>
            <w:r w:rsidRPr="008D590A">
              <w:rPr>
                <w:rFonts w:cs="Arial"/>
                <w:lang w:bidi="en-US"/>
              </w:rPr>
              <w:t>FIELD 59:</w:t>
            </w:r>
          </w:p>
          <w:p w14:paraId="67F6B412" w14:textId="77777777" w:rsidR="00886827" w:rsidRPr="008D590A" w:rsidRDefault="00886827" w:rsidP="00886827">
            <w:pPr>
              <w:pStyle w:val="KDParagraf"/>
              <w:spacing w:before="0"/>
              <w:rPr>
                <w:rFonts w:cs="Arial"/>
                <w:lang w:bidi="en-US"/>
              </w:rPr>
            </w:pPr>
            <w:r w:rsidRPr="008D590A">
              <w:rPr>
                <w:rFonts w:cs="Arial"/>
                <w:lang w:bidi="en-US"/>
              </w:rPr>
              <w:t>(BENEFICIARY)</w:t>
            </w:r>
          </w:p>
          <w:p w14:paraId="7E66F29F" w14:textId="77777777" w:rsidR="00886827" w:rsidRPr="008D590A" w:rsidRDefault="00886827" w:rsidP="00886827">
            <w:pPr>
              <w:pStyle w:val="KDParagraf"/>
              <w:spacing w:before="0"/>
              <w:rPr>
                <w:rFonts w:cs="Arial"/>
                <w:lang w:bidi="en-US"/>
              </w:rPr>
            </w:pPr>
          </w:p>
        </w:tc>
        <w:tc>
          <w:tcPr>
            <w:tcW w:w="4394" w:type="dxa"/>
            <w:shd w:val="clear" w:color="auto" w:fill="auto"/>
          </w:tcPr>
          <w:p w14:paraId="4E76C708" w14:textId="77777777" w:rsidR="00886827" w:rsidRPr="008D590A" w:rsidRDefault="00886827" w:rsidP="00886827">
            <w:pPr>
              <w:pStyle w:val="KDParagraf"/>
              <w:spacing w:before="0"/>
              <w:rPr>
                <w:rFonts w:cs="Arial"/>
                <w:lang w:bidi="en-US"/>
              </w:rPr>
            </w:pPr>
            <w:r w:rsidRPr="008D590A">
              <w:rPr>
                <w:rFonts w:cs="Arial"/>
                <w:lang w:bidi="en-US"/>
              </w:rPr>
              <w:t>/RS35908500103019323073</w:t>
            </w:r>
          </w:p>
          <w:p w14:paraId="3DBE4EC1" w14:textId="77777777" w:rsidR="00886827" w:rsidRPr="008D590A" w:rsidRDefault="00886827" w:rsidP="00886827">
            <w:pPr>
              <w:pStyle w:val="KDParagraf"/>
              <w:spacing w:before="0"/>
              <w:rPr>
                <w:rFonts w:cs="Arial"/>
                <w:lang w:bidi="en-US"/>
              </w:rPr>
            </w:pPr>
            <w:r w:rsidRPr="008D590A">
              <w:rPr>
                <w:rFonts w:cs="Arial"/>
                <w:lang w:bidi="en-US"/>
              </w:rPr>
              <w:t>MINISTARSTVO FINANSIJA</w:t>
            </w:r>
          </w:p>
          <w:p w14:paraId="48E01B94" w14:textId="77777777" w:rsidR="00886827" w:rsidRPr="008D590A" w:rsidRDefault="00886827" w:rsidP="00886827">
            <w:pPr>
              <w:pStyle w:val="KDParagraf"/>
              <w:spacing w:before="0"/>
              <w:rPr>
                <w:rFonts w:cs="Arial"/>
                <w:lang w:bidi="en-US"/>
              </w:rPr>
            </w:pPr>
            <w:r w:rsidRPr="008D590A">
              <w:rPr>
                <w:rFonts w:cs="Arial"/>
                <w:lang w:bidi="en-US"/>
              </w:rPr>
              <w:t>UPRAVA ZA TREZOR</w:t>
            </w:r>
          </w:p>
          <w:p w14:paraId="588ED1F5" w14:textId="77777777" w:rsidR="00886827" w:rsidRPr="008D590A" w:rsidRDefault="00886827" w:rsidP="00886827">
            <w:pPr>
              <w:pStyle w:val="KDParagraf"/>
              <w:spacing w:before="0"/>
              <w:rPr>
                <w:rFonts w:cs="Arial"/>
                <w:lang w:bidi="en-US"/>
              </w:rPr>
            </w:pPr>
            <w:r w:rsidRPr="008D590A">
              <w:rPr>
                <w:rFonts w:cs="Arial"/>
                <w:lang w:bidi="en-US"/>
              </w:rPr>
              <w:t>POP LUKINA7-9</w:t>
            </w:r>
          </w:p>
          <w:p w14:paraId="7A1991FF" w14:textId="77777777" w:rsidR="00886827" w:rsidRPr="008D590A" w:rsidRDefault="00886827" w:rsidP="00886827">
            <w:pPr>
              <w:pStyle w:val="KDParagraf"/>
              <w:spacing w:before="0"/>
              <w:rPr>
                <w:rFonts w:cs="Arial"/>
                <w:lang w:bidi="en-US"/>
              </w:rPr>
            </w:pPr>
            <w:r w:rsidRPr="008D590A">
              <w:rPr>
                <w:rFonts w:cs="Arial"/>
                <w:lang w:bidi="en-US"/>
              </w:rPr>
              <w:t>BEOGRAD</w:t>
            </w:r>
          </w:p>
        </w:tc>
      </w:tr>
      <w:tr w:rsidR="00886827" w:rsidRPr="008D590A" w14:paraId="5D0EAC31" w14:textId="77777777" w:rsidTr="00DD7DCD">
        <w:tc>
          <w:tcPr>
            <w:tcW w:w="4786" w:type="dxa"/>
            <w:shd w:val="clear" w:color="auto" w:fill="auto"/>
          </w:tcPr>
          <w:p w14:paraId="01E61823" w14:textId="77777777" w:rsidR="00886827" w:rsidRPr="008D590A" w:rsidRDefault="00886827" w:rsidP="00886827">
            <w:pPr>
              <w:pStyle w:val="KDParagraf"/>
              <w:spacing w:before="0"/>
              <w:rPr>
                <w:rFonts w:cs="Arial"/>
                <w:lang w:bidi="en-US"/>
              </w:rPr>
            </w:pPr>
            <w:r w:rsidRPr="008D590A">
              <w:rPr>
                <w:rFonts w:cs="Arial"/>
                <w:lang w:bidi="en-US"/>
              </w:rPr>
              <w:t xml:space="preserve">FIELD 70:  </w:t>
            </w:r>
          </w:p>
        </w:tc>
        <w:tc>
          <w:tcPr>
            <w:tcW w:w="4394" w:type="dxa"/>
            <w:shd w:val="clear" w:color="auto" w:fill="auto"/>
          </w:tcPr>
          <w:p w14:paraId="7338973B" w14:textId="77777777" w:rsidR="00886827" w:rsidRPr="008D590A" w:rsidRDefault="00886827" w:rsidP="00886827">
            <w:pPr>
              <w:pStyle w:val="KDParagraf"/>
              <w:spacing w:before="0"/>
              <w:rPr>
                <w:rFonts w:cs="Arial"/>
                <w:lang w:bidi="en-US"/>
              </w:rPr>
            </w:pPr>
            <w:r w:rsidRPr="008D590A">
              <w:rPr>
                <w:rFonts w:cs="Arial"/>
                <w:lang w:bidi="en-US"/>
              </w:rPr>
              <w:t>DETAILS OF PAYMENT</w:t>
            </w:r>
          </w:p>
        </w:tc>
      </w:tr>
    </w:tbl>
    <w:p w14:paraId="6CEA11A6" w14:textId="77777777" w:rsidR="0008263C" w:rsidRPr="008D590A" w:rsidRDefault="0008263C" w:rsidP="00874F5B">
      <w:pPr>
        <w:rPr>
          <w:rFonts w:cs="Arial"/>
        </w:rPr>
      </w:pPr>
      <w:bookmarkStart w:id="251" w:name="_Toc441651610"/>
      <w:bookmarkStart w:id="252" w:name="_Toc442559921"/>
    </w:p>
    <w:p w14:paraId="262D1BC8" w14:textId="064C1873" w:rsidR="008D2B23" w:rsidRPr="008D590A" w:rsidRDefault="008D2B23" w:rsidP="00AC47F3">
      <w:pPr>
        <w:pStyle w:val="KDPodnaslov2"/>
        <w:numPr>
          <w:ilvl w:val="1"/>
          <w:numId w:val="24"/>
        </w:numPr>
        <w:spacing w:before="0"/>
        <w:jc w:val="both"/>
        <w:rPr>
          <w:rFonts w:cs="Arial"/>
        </w:rPr>
      </w:pPr>
      <w:r w:rsidRPr="008D590A">
        <w:rPr>
          <w:rFonts w:cs="Arial"/>
        </w:rPr>
        <w:t>Закључивање уговора</w:t>
      </w:r>
      <w:bookmarkEnd w:id="251"/>
      <w:bookmarkEnd w:id="252"/>
    </w:p>
    <w:p w14:paraId="3D78D63C" w14:textId="3AFBEABF" w:rsidR="008D2B23" w:rsidRPr="008D590A" w:rsidRDefault="008D2B23" w:rsidP="008D2B23">
      <w:pPr>
        <w:spacing w:before="0"/>
        <w:rPr>
          <w:rFonts w:cs="Arial"/>
          <w:lang w:val="ru-RU"/>
        </w:rPr>
      </w:pPr>
      <w:r w:rsidRPr="008D590A">
        <w:rPr>
          <w:rFonts w:cs="Arial"/>
          <w:lang w:val="ru-RU"/>
        </w:rPr>
        <w:t xml:space="preserve">Наручилац ће доставити уговор о јавној набавци понуђачу којем је додељен уговор у року од </w:t>
      </w:r>
      <w:r w:rsidR="002479F9" w:rsidRPr="008D590A">
        <w:rPr>
          <w:rFonts w:cs="Arial"/>
          <w:lang w:val="sr-Cyrl-RS"/>
        </w:rPr>
        <w:t>8</w:t>
      </w:r>
      <w:r w:rsidR="002456A6" w:rsidRPr="008D590A">
        <w:rPr>
          <w:rFonts w:cs="Arial"/>
          <w:lang w:val="sr-Cyrl-RS"/>
        </w:rPr>
        <w:t xml:space="preserve"> </w:t>
      </w:r>
      <w:r w:rsidR="002479F9" w:rsidRPr="008D590A">
        <w:rPr>
          <w:rFonts w:cs="Arial"/>
          <w:lang w:val="sr-Cyrl-RS"/>
        </w:rPr>
        <w:t>(</w:t>
      </w:r>
      <w:r w:rsidRPr="008D590A">
        <w:rPr>
          <w:rFonts w:cs="Arial"/>
          <w:lang w:val="ru-RU"/>
        </w:rPr>
        <w:t>осам</w:t>
      </w:r>
      <w:r w:rsidR="002479F9" w:rsidRPr="008D590A">
        <w:rPr>
          <w:rFonts w:cs="Arial"/>
          <w:lang w:val="sr-Cyrl-RS"/>
        </w:rPr>
        <w:t>)</w:t>
      </w:r>
      <w:r w:rsidRPr="008D590A">
        <w:rPr>
          <w:rFonts w:cs="Arial"/>
          <w:lang w:val="ru-RU"/>
        </w:rPr>
        <w:t xml:space="preserve"> дана од протека рока за под</w:t>
      </w:r>
      <w:r w:rsidR="007E3AF6" w:rsidRPr="008D590A">
        <w:rPr>
          <w:rFonts w:cs="Arial"/>
          <w:lang w:val="ru-RU"/>
        </w:rPr>
        <w:t>ношење захтева за заштиту права.</w:t>
      </w:r>
    </w:p>
    <w:p w14:paraId="13A2CFAC" w14:textId="28F117F4" w:rsidR="007E3AF6" w:rsidRPr="008D590A" w:rsidRDefault="007E3AF6" w:rsidP="007E3AF6">
      <w:pPr>
        <w:spacing w:before="0"/>
        <w:rPr>
          <w:rFonts w:cs="Arial"/>
          <w:lang w:val="ru-RU"/>
        </w:rPr>
      </w:pPr>
      <w:r w:rsidRPr="008D590A">
        <w:rPr>
          <w:rFonts w:cs="Arial"/>
          <w:lang w:val="ru-RU"/>
        </w:rPr>
        <w:t xml:space="preserve">Понуђач којем буде додељен уговор, обавезан је да приликом закључења уговора достави сопствену бланко меницу за добро извршење посла са пратећом документацијом. </w:t>
      </w:r>
    </w:p>
    <w:p w14:paraId="5FBF9928" w14:textId="38F25132" w:rsidR="008D2B23" w:rsidRPr="008D590A" w:rsidRDefault="008D2B23" w:rsidP="008D2B23">
      <w:pPr>
        <w:spacing w:before="0"/>
        <w:rPr>
          <w:rFonts w:cs="Arial"/>
          <w:lang w:val="ru-RU"/>
        </w:rPr>
      </w:pPr>
      <w:r w:rsidRPr="008D590A">
        <w:rPr>
          <w:rFonts w:cs="Arial"/>
          <w:lang w:val="ru-RU"/>
        </w:rPr>
        <w:lastRenderedPageBreak/>
        <w:t>Ако понуђач којем је додељен уговор одбије да потпише уговор или уговор не потпише у року</w:t>
      </w:r>
      <w:r w:rsidR="002456A6" w:rsidRPr="008D590A">
        <w:rPr>
          <w:rFonts w:cs="Arial"/>
          <w:lang w:val="ru-RU"/>
        </w:rPr>
        <w:t xml:space="preserve"> од 10</w:t>
      </w:r>
      <w:r w:rsidR="00F2311C" w:rsidRPr="008D590A">
        <w:rPr>
          <w:rFonts w:cs="Arial"/>
          <w:lang w:val="ru-RU"/>
        </w:rPr>
        <w:t xml:space="preserve"> дана</w:t>
      </w:r>
      <w:r w:rsidRPr="008D590A">
        <w:rPr>
          <w:rFonts w:cs="Arial"/>
          <w:lang w:val="ru-RU"/>
        </w:rPr>
        <w:t xml:space="preserve">, Наручилац </w:t>
      </w:r>
      <w:r w:rsidR="007E3AF6" w:rsidRPr="008D590A">
        <w:rPr>
          <w:rFonts w:cs="Arial"/>
          <w:lang w:val="ru-RU"/>
        </w:rPr>
        <w:t xml:space="preserve">може </w:t>
      </w:r>
      <w:r w:rsidRPr="008D590A">
        <w:rPr>
          <w:rFonts w:cs="Arial"/>
          <w:lang w:val="ru-RU"/>
        </w:rPr>
        <w:t xml:space="preserve">закључити </w:t>
      </w:r>
      <w:r w:rsidR="00B429D8" w:rsidRPr="008D590A">
        <w:rPr>
          <w:rFonts w:cs="Arial"/>
          <w:lang w:val="ru-RU"/>
        </w:rPr>
        <w:t xml:space="preserve">уговор </w:t>
      </w:r>
      <w:r w:rsidRPr="008D590A">
        <w:rPr>
          <w:rFonts w:cs="Arial"/>
          <w:lang w:val="ru-RU"/>
        </w:rPr>
        <w:t>са првим следећим најповољнијим понуђачем.</w:t>
      </w:r>
    </w:p>
    <w:p w14:paraId="3C988C83" w14:textId="77777777" w:rsidR="007E3AF6" w:rsidRPr="008D590A" w:rsidRDefault="007E3AF6" w:rsidP="007E3AF6">
      <w:pPr>
        <w:spacing w:before="0"/>
        <w:rPr>
          <w:rFonts w:cs="Arial"/>
          <w:lang w:val="ru-RU"/>
        </w:rPr>
      </w:pPr>
      <w:r w:rsidRPr="008D590A">
        <w:rPr>
          <w:rFonts w:cs="Arial"/>
          <w:lang w:val="ru-RU"/>
        </w:rPr>
        <w:t xml:space="preserve">Уколико у року за подношење понуда пристигне само једна понуда и та понуда буде прихватљива, наручилац ће сходно члану 112. став 2. тачка 5) ЗЈН-а закључити уговор са понуђачем и пре истека рока за подношење захтева за заштиту права. </w:t>
      </w:r>
    </w:p>
    <w:p w14:paraId="686D029B" w14:textId="77777777" w:rsidR="002456A6" w:rsidRPr="008D590A" w:rsidRDefault="002456A6" w:rsidP="007E3AF6">
      <w:pPr>
        <w:spacing w:before="0"/>
        <w:rPr>
          <w:rFonts w:cs="Arial"/>
          <w:lang w:val="ru-RU"/>
        </w:rPr>
      </w:pPr>
    </w:p>
    <w:p w14:paraId="762E3950" w14:textId="77777777" w:rsidR="008D2B23" w:rsidRPr="008D590A" w:rsidRDefault="008D2B23" w:rsidP="00AC47F3">
      <w:pPr>
        <w:pStyle w:val="KDPodnaslov2"/>
        <w:numPr>
          <w:ilvl w:val="1"/>
          <w:numId w:val="24"/>
        </w:numPr>
        <w:spacing w:before="0"/>
        <w:jc w:val="both"/>
        <w:rPr>
          <w:rFonts w:cs="Arial"/>
        </w:rPr>
      </w:pPr>
      <w:bookmarkStart w:id="253" w:name="_Toc441651611"/>
      <w:bookmarkStart w:id="254" w:name="_Toc442559922"/>
      <w:r w:rsidRPr="008D590A">
        <w:rPr>
          <w:rFonts w:cs="Arial"/>
        </w:rPr>
        <w:t>Измене током трајања уговора</w:t>
      </w:r>
      <w:bookmarkEnd w:id="253"/>
      <w:bookmarkEnd w:id="254"/>
    </w:p>
    <w:p w14:paraId="6659981D" w14:textId="7505C025" w:rsidR="008D2B23" w:rsidRPr="008D590A" w:rsidRDefault="008D2B23" w:rsidP="008D2B23">
      <w:pPr>
        <w:spacing w:before="0"/>
        <w:rPr>
          <w:rFonts w:cs="Arial"/>
          <w:lang w:val="ru-RU" w:eastAsia="sr-Latn-CS"/>
        </w:rPr>
      </w:pPr>
      <w:r w:rsidRPr="008D590A">
        <w:rPr>
          <w:rFonts w:cs="Arial"/>
          <w:lang w:val="ru-RU" w:eastAsia="sr-Latn-CS"/>
        </w:rPr>
        <w:t>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став 1. Закона о јавним набавкама</w:t>
      </w:r>
      <w:r w:rsidR="006266F6" w:rsidRPr="008D590A">
        <w:rPr>
          <w:rFonts w:cs="Arial"/>
          <w:lang w:val="sr-Cyrl-RS" w:eastAsia="sr-Latn-CS"/>
        </w:rPr>
        <w:t xml:space="preserve">, </w:t>
      </w:r>
      <w:r w:rsidR="006266F6" w:rsidRPr="008D590A">
        <w:rPr>
          <w:rFonts w:cs="Arial"/>
          <w:lang w:val="ru-RU" w:eastAsia="sr-Latn-CS"/>
        </w:rPr>
        <w:t>под условом да има обезбеђена финансијска средства</w:t>
      </w:r>
      <w:r w:rsidR="006266F6" w:rsidRPr="008D590A">
        <w:rPr>
          <w:rFonts w:cs="Arial"/>
          <w:lang w:val="sr-Cyrl-RS" w:eastAsia="sr-Latn-CS"/>
        </w:rPr>
        <w:t>.</w:t>
      </w:r>
    </w:p>
    <w:p w14:paraId="49E58614" w14:textId="15B226CC" w:rsidR="002456A6" w:rsidRPr="008D590A" w:rsidRDefault="00191706" w:rsidP="002456A6">
      <w:pPr>
        <w:spacing w:before="0"/>
        <w:rPr>
          <w:rFonts w:cs="Arial"/>
          <w:lang w:eastAsia="sr-Latn-CS"/>
        </w:rPr>
      </w:pPr>
      <w:r w:rsidRPr="008D590A">
        <w:rPr>
          <w:rFonts w:cs="Arial"/>
          <w:lang w:val="ru-RU" w:eastAsia="sr-Latn-CS"/>
        </w:rPr>
        <w:t xml:space="preserve">Након закључења уговора о јавној набавци наручилац може да дозволи </w:t>
      </w:r>
      <w:r w:rsidR="00611A8D" w:rsidRPr="008D590A">
        <w:rPr>
          <w:rFonts w:cs="Arial"/>
          <w:lang w:val="ru-RU" w:eastAsia="sr-Latn-CS"/>
        </w:rPr>
        <w:t>промену цене и других битних елемената уговора из објективних разлога који морају бити јасно и прецизно одређени у конкурсној документацији, уговору о јавној набавци, односно предвиђени посебним прописима</w:t>
      </w:r>
      <w:r w:rsidR="00922EDB" w:rsidRPr="008D590A">
        <w:rPr>
          <w:rFonts w:cs="Arial"/>
          <w:lang w:val="ru-RU" w:eastAsia="sr-Latn-CS"/>
        </w:rPr>
        <w:t>,</w:t>
      </w:r>
      <w:r w:rsidR="00D67E00" w:rsidRPr="008D590A">
        <w:rPr>
          <w:rFonts w:cs="Arial"/>
          <w:lang w:val="sr-Cyrl-CS" w:eastAsia="sr-Latn-CS"/>
        </w:rPr>
        <w:t xml:space="preserve"> </w:t>
      </w:r>
      <w:r w:rsidR="00922EDB" w:rsidRPr="008D590A">
        <w:rPr>
          <w:rFonts w:cs="Arial"/>
          <w:lang w:val="ru-RU" w:eastAsia="sr-Latn-CS"/>
        </w:rPr>
        <w:t>као што су: виша сила, измена важећих законских</w:t>
      </w:r>
      <w:r w:rsidR="002456A6" w:rsidRPr="008D590A">
        <w:rPr>
          <w:rFonts w:cs="Arial"/>
          <w:lang w:val="ru-RU" w:eastAsia="sr-Latn-CS"/>
        </w:rPr>
        <w:t xml:space="preserve"> прописа, мере државних органа,</w:t>
      </w:r>
      <w:r w:rsidR="00922EDB" w:rsidRPr="008D590A">
        <w:rPr>
          <w:rFonts w:cs="Arial"/>
          <w:lang w:val="ru-RU" w:eastAsia="sr-Latn-CS"/>
        </w:rPr>
        <w:t xml:space="preserve"> измењене околности на тржишту настале услед више силе</w:t>
      </w:r>
      <w:r w:rsidR="002456A6" w:rsidRPr="008D590A">
        <w:rPr>
          <w:rFonts w:cs="Arial"/>
          <w:lang w:val="sr-Cyrl-CS" w:eastAsia="sr-Latn-CS"/>
        </w:rPr>
        <w:t xml:space="preserve"> и </w:t>
      </w:r>
      <w:r w:rsidR="00342568" w:rsidRPr="008D590A">
        <w:rPr>
          <w:rFonts w:cs="Arial"/>
          <w:lang w:val="ru-RU" w:eastAsia="sr-Latn-CS"/>
        </w:rPr>
        <w:t>промењене</w:t>
      </w:r>
      <w:r w:rsidR="002456A6" w:rsidRPr="008D590A">
        <w:rPr>
          <w:rFonts w:cs="Arial"/>
          <w:lang w:val="ru-RU" w:eastAsia="sr-Latn-CS"/>
        </w:rPr>
        <w:t xml:space="preserve"> околности</w:t>
      </w:r>
      <w:r w:rsidR="002456A6" w:rsidRPr="008D590A">
        <w:rPr>
          <w:rFonts w:cs="Arial"/>
          <w:lang w:val="sr-Cyrl-CS" w:eastAsia="sr-Latn-CS"/>
        </w:rPr>
        <w:t xml:space="preserve"> у смислу члана 133. Закона о облигационим односима.  </w:t>
      </w:r>
      <w:r w:rsidR="002456A6" w:rsidRPr="008D590A">
        <w:rPr>
          <w:rFonts w:cs="Arial"/>
          <w:lang w:eastAsia="sr-Latn-CS"/>
        </w:rPr>
        <w:t xml:space="preserve"> </w:t>
      </w:r>
    </w:p>
    <w:p w14:paraId="728D30CC" w14:textId="1D3BE486" w:rsidR="00922EDB" w:rsidRPr="008D590A" w:rsidRDefault="00922EDB" w:rsidP="00922EDB">
      <w:pPr>
        <w:spacing w:before="0"/>
        <w:rPr>
          <w:rFonts w:cs="Arial"/>
          <w:lang w:eastAsia="sr-Latn-CS"/>
        </w:rPr>
      </w:pPr>
    </w:p>
    <w:p w14:paraId="1DBABD20" w14:textId="77777777" w:rsidR="00922EDB" w:rsidRPr="008D590A" w:rsidRDefault="00922EDB" w:rsidP="00922EDB">
      <w:pPr>
        <w:spacing w:before="0"/>
        <w:rPr>
          <w:rFonts w:cs="Arial"/>
          <w:lang w:eastAsia="sr-Latn-CS"/>
        </w:rPr>
      </w:pPr>
    </w:p>
    <w:p w14:paraId="6805BFFD" w14:textId="77777777" w:rsidR="0008263C" w:rsidRPr="008D590A" w:rsidRDefault="0008263C" w:rsidP="00922EDB">
      <w:pPr>
        <w:spacing w:before="0"/>
        <w:rPr>
          <w:rFonts w:cs="Arial"/>
          <w:lang w:eastAsia="sr-Latn-CS"/>
        </w:rPr>
      </w:pPr>
    </w:p>
    <w:p w14:paraId="3FA32E64" w14:textId="77777777" w:rsidR="0008263C" w:rsidRPr="008D590A" w:rsidRDefault="0008263C" w:rsidP="00922EDB">
      <w:pPr>
        <w:spacing w:before="0"/>
        <w:rPr>
          <w:rFonts w:cs="Arial"/>
          <w:lang w:eastAsia="sr-Latn-CS"/>
        </w:rPr>
      </w:pPr>
    </w:p>
    <w:p w14:paraId="7237983A" w14:textId="77777777" w:rsidR="0008263C" w:rsidRPr="008D590A" w:rsidRDefault="0008263C" w:rsidP="00922EDB">
      <w:pPr>
        <w:spacing w:before="0"/>
        <w:rPr>
          <w:rFonts w:cs="Arial"/>
          <w:lang w:eastAsia="sr-Latn-CS"/>
        </w:rPr>
      </w:pPr>
    </w:p>
    <w:p w14:paraId="59D7EA78" w14:textId="77777777" w:rsidR="0008263C" w:rsidRPr="008D590A" w:rsidRDefault="0008263C" w:rsidP="00922EDB">
      <w:pPr>
        <w:spacing w:before="0"/>
        <w:rPr>
          <w:rFonts w:cs="Arial"/>
          <w:lang w:eastAsia="sr-Latn-CS"/>
        </w:rPr>
      </w:pPr>
    </w:p>
    <w:p w14:paraId="4B4AF21B" w14:textId="77777777" w:rsidR="0008263C" w:rsidRPr="008D590A" w:rsidRDefault="0008263C" w:rsidP="00922EDB">
      <w:pPr>
        <w:spacing w:before="0"/>
        <w:rPr>
          <w:rFonts w:cs="Arial"/>
          <w:lang w:eastAsia="sr-Latn-CS"/>
        </w:rPr>
      </w:pPr>
    </w:p>
    <w:p w14:paraId="1536E0F6" w14:textId="77777777" w:rsidR="0008263C" w:rsidRPr="008D590A" w:rsidRDefault="0008263C" w:rsidP="00922EDB">
      <w:pPr>
        <w:spacing w:before="0"/>
        <w:rPr>
          <w:rFonts w:cs="Arial"/>
          <w:lang w:eastAsia="sr-Latn-CS"/>
        </w:rPr>
      </w:pPr>
    </w:p>
    <w:p w14:paraId="3A1F6F4C" w14:textId="77777777" w:rsidR="00465640" w:rsidRPr="008D590A" w:rsidRDefault="00465640" w:rsidP="00922EDB">
      <w:pPr>
        <w:spacing w:before="0"/>
        <w:rPr>
          <w:rFonts w:cs="Arial"/>
          <w:lang w:eastAsia="sr-Latn-CS"/>
        </w:rPr>
      </w:pPr>
    </w:p>
    <w:p w14:paraId="62FD9B9D" w14:textId="77777777" w:rsidR="00465640" w:rsidRPr="008D590A" w:rsidRDefault="00465640" w:rsidP="00922EDB">
      <w:pPr>
        <w:spacing w:before="0"/>
        <w:rPr>
          <w:rFonts w:cs="Arial"/>
          <w:lang w:eastAsia="sr-Latn-CS"/>
        </w:rPr>
      </w:pPr>
    </w:p>
    <w:p w14:paraId="3647C12F" w14:textId="77777777" w:rsidR="00465640" w:rsidRPr="008D590A" w:rsidRDefault="00465640" w:rsidP="00922EDB">
      <w:pPr>
        <w:spacing w:before="0"/>
        <w:rPr>
          <w:rFonts w:cs="Arial"/>
          <w:lang w:eastAsia="sr-Latn-CS"/>
        </w:rPr>
      </w:pPr>
    </w:p>
    <w:p w14:paraId="79CAF82B" w14:textId="77777777" w:rsidR="00465640" w:rsidRPr="008D590A" w:rsidRDefault="00465640" w:rsidP="00922EDB">
      <w:pPr>
        <w:spacing w:before="0"/>
        <w:rPr>
          <w:rFonts w:cs="Arial"/>
          <w:lang w:eastAsia="sr-Latn-CS"/>
        </w:rPr>
      </w:pPr>
    </w:p>
    <w:p w14:paraId="7A9F907D" w14:textId="77777777" w:rsidR="00465640" w:rsidRPr="008D590A" w:rsidRDefault="00465640" w:rsidP="00922EDB">
      <w:pPr>
        <w:spacing w:before="0"/>
        <w:rPr>
          <w:rFonts w:cs="Arial"/>
          <w:lang w:eastAsia="sr-Latn-CS"/>
        </w:rPr>
      </w:pPr>
    </w:p>
    <w:p w14:paraId="567709D0" w14:textId="77777777" w:rsidR="00465640" w:rsidRPr="008D590A" w:rsidRDefault="00465640" w:rsidP="00922EDB">
      <w:pPr>
        <w:spacing w:before="0"/>
        <w:rPr>
          <w:rFonts w:cs="Arial"/>
          <w:lang w:eastAsia="sr-Latn-CS"/>
        </w:rPr>
      </w:pPr>
    </w:p>
    <w:p w14:paraId="2FC05AE3" w14:textId="77777777" w:rsidR="00465640" w:rsidRPr="008D590A" w:rsidRDefault="00465640" w:rsidP="00922EDB">
      <w:pPr>
        <w:spacing w:before="0"/>
        <w:rPr>
          <w:rFonts w:cs="Arial"/>
          <w:lang w:eastAsia="sr-Latn-CS"/>
        </w:rPr>
      </w:pPr>
    </w:p>
    <w:p w14:paraId="016B86A4" w14:textId="77777777" w:rsidR="00465640" w:rsidRPr="008D590A" w:rsidRDefault="00465640" w:rsidP="00922EDB">
      <w:pPr>
        <w:spacing w:before="0"/>
        <w:rPr>
          <w:rFonts w:cs="Arial"/>
          <w:lang w:eastAsia="sr-Latn-CS"/>
        </w:rPr>
      </w:pPr>
    </w:p>
    <w:p w14:paraId="151902B2" w14:textId="77777777" w:rsidR="00465640" w:rsidRPr="008D590A" w:rsidRDefault="00465640" w:rsidP="00922EDB">
      <w:pPr>
        <w:spacing w:before="0"/>
        <w:rPr>
          <w:rFonts w:cs="Arial"/>
          <w:lang w:eastAsia="sr-Latn-CS"/>
        </w:rPr>
      </w:pPr>
    </w:p>
    <w:p w14:paraId="04F5BAA8" w14:textId="77777777" w:rsidR="002456A6" w:rsidRPr="008D590A" w:rsidRDefault="002456A6" w:rsidP="00922EDB">
      <w:pPr>
        <w:spacing w:before="0"/>
        <w:rPr>
          <w:rFonts w:cs="Arial"/>
          <w:lang w:eastAsia="sr-Latn-CS"/>
        </w:rPr>
      </w:pPr>
    </w:p>
    <w:p w14:paraId="620675CD" w14:textId="77777777" w:rsidR="002456A6" w:rsidRPr="008D590A" w:rsidRDefault="002456A6" w:rsidP="00922EDB">
      <w:pPr>
        <w:spacing w:before="0"/>
        <w:rPr>
          <w:rFonts w:cs="Arial"/>
          <w:lang w:eastAsia="sr-Latn-CS"/>
        </w:rPr>
      </w:pPr>
    </w:p>
    <w:p w14:paraId="2CE23136" w14:textId="77777777" w:rsidR="002456A6" w:rsidRPr="008D590A" w:rsidRDefault="002456A6" w:rsidP="00922EDB">
      <w:pPr>
        <w:spacing w:before="0"/>
        <w:rPr>
          <w:rFonts w:cs="Arial"/>
          <w:lang w:eastAsia="sr-Latn-CS"/>
        </w:rPr>
      </w:pPr>
    </w:p>
    <w:p w14:paraId="7C86A221" w14:textId="77777777" w:rsidR="002456A6" w:rsidRPr="008D590A" w:rsidRDefault="002456A6" w:rsidP="00922EDB">
      <w:pPr>
        <w:spacing w:before="0"/>
        <w:rPr>
          <w:rFonts w:cs="Arial"/>
          <w:lang w:eastAsia="sr-Latn-CS"/>
        </w:rPr>
      </w:pPr>
    </w:p>
    <w:p w14:paraId="5406D10F" w14:textId="77777777" w:rsidR="002456A6" w:rsidRPr="008D590A" w:rsidRDefault="002456A6" w:rsidP="00922EDB">
      <w:pPr>
        <w:spacing w:before="0"/>
        <w:rPr>
          <w:rFonts w:cs="Arial"/>
          <w:lang w:eastAsia="sr-Latn-CS"/>
        </w:rPr>
      </w:pPr>
    </w:p>
    <w:p w14:paraId="248F1D12" w14:textId="77777777" w:rsidR="002456A6" w:rsidRPr="008D590A" w:rsidRDefault="002456A6" w:rsidP="00922EDB">
      <w:pPr>
        <w:spacing w:before="0"/>
        <w:rPr>
          <w:rFonts w:cs="Arial"/>
          <w:lang w:eastAsia="sr-Latn-CS"/>
        </w:rPr>
      </w:pPr>
    </w:p>
    <w:p w14:paraId="215AEF3E" w14:textId="77777777" w:rsidR="002456A6" w:rsidRPr="008D590A" w:rsidRDefault="002456A6" w:rsidP="00922EDB">
      <w:pPr>
        <w:spacing w:before="0"/>
        <w:rPr>
          <w:rFonts w:cs="Arial"/>
          <w:lang w:eastAsia="sr-Latn-CS"/>
        </w:rPr>
      </w:pPr>
    </w:p>
    <w:p w14:paraId="3898DDBD" w14:textId="77777777" w:rsidR="002456A6" w:rsidRPr="008D590A" w:rsidRDefault="002456A6" w:rsidP="00922EDB">
      <w:pPr>
        <w:spacing w:before="0"/>
        <w:rPr>
          <w:rFonts w:cs="Arial"/>
          <w:lang w:eastAsia="sr-Latn-CS"/>
        </w:rPr>
      </w:pPr>
    </w:p>
    <w:p w14:paraId="5B7F68AF" w14:textId="77777777" w:rsidR="002456A6" w:rsidRPr="008D590A" w:rsidRDefault="002456A6" w:rsidP="00922EDB">
      <w:pPr>
        <w:spacing w:before="0"/>
        <w:rPr>
          <w:rFonts w:cs="Arial"/>
          <w:lang w:eastAsia="sr-Latn-CS"/>
        </w:rPr>
      </w:pPr>
    </w:p>
    <w:p w14:paraId="41DFF749" w14:textId="77777777" w:rsidR="002456A6" w:rsidRPr="008D590A" w:rsidRDefault="002456A6" w:rsidP="00922EDB">
      <w:pPr>
        <w:spacing w:before="0"/>
        <w:rPr>
          <w:rFonts w:cs="Arial"/>
          <w:lang w:eastAsia="sr-Latn-CS"/>
        </w:rPr>
      </w:pPr>
    </w:p>
    <w:p w14:paraId="481E9312" w14:textId="77777777" w:rsidR="002456A6" w:rsidRPr="008D590A" w:rsidRDefault="002456A6" w:rsidP="00922EDB">
      <w:pPr>
        <w:spacing w:before="0"/>
        <w:rPr>
          <w:rFonts w:cs="Arial"/>
          <w:lang w:eastAsia="sr-Latn-CS"/>
        </w:rPr>
      </w:pPr>
    </w:p>
    <w:p w14:paraId="57FCF46D" w14:textId="77777777" w:rsidR="002456A6" w:rsidRPr="008D590A" w:rsidRDefault="002456A6" w:rsidP="00922EDB">
      <w:pPr>
        <w:spacing w:before="0"/>
        <w:rPr>
          <w:rFonts w:cs="Arial"/>
          <w:lang w:eastAsia="sr-Latn-CS"/>
        </w:rPr>
      </w:pPr>
    </w:p>
    <w:p w14:paraId="7B891438" w14:textId="77777777" w:rsidR="00465640" w:rsidRDefault="00465640" w:rsidP="00922EDB">
      <w:pPr>
        <w:spacing w:before="0"/>
        <w:rPr>
          <w:rFonts w:cs="Arial"/>
          <w:lang w:eastAsia="sr-Latn-CS"/>
        </w:rPr>
      </w:pPr>
    </w:p>
    <w:p w14:paraId="7F7544A4" w14:textId="77777777" w:rsidR="00B16732" w:rsidRDefault="00B16732" w:rsidP="00922EDB">
      <w:pPr>
        <w:spacing w:before="0"/>
        <w:rPr>
          <w:rFonts w:cs="Arial"/>
          <w:lang w:eastAsia="sr-Latn-CS"/>
        </w:rPr>
      </w:pPr>
    </w:p>
    <w:p w14:paraId="50D73413" w14:textId="77777777" w:rsidR="00B16732" w:rsidRDefault="00B16732" w:rsidP="00922EDB">
      <w:pPr>
        <w:spacing w:before="0"/>
        <w:rPr>
          <w:rFonts w:cs="Arial"/>
          <w:lang w:eastAsia="sr-Latn-CS"/>
        </w:rPr>
      </w:pPr>
    </w:p>
    <w:p w14:paraId="6AF59757" w14:textId="77777777" w:rsidR="00B16732" w:rsidRDefault="00B16732" w:rsidP="00922EDB">
      <w:pPr>
        <w:spacing w:before="0"/>
        <w:rPr>
          <w:rFonts w:cs="Arial"/>
          <w:lang w:eastAsia="sr-Latn-CS"/>
        </w:rPr>
      </w:pPr>
    </w:p>
    <w:p w14:paraId="6ABBC7A9" w14:textId="77777777" w:rsidR="00B16732" w:rsidRDefault="00B16732" w:rsidP="00922EDB">
      <w:pPr>
        <w:spacing w:before="0"/>
        <w:rPr>
          <w:rFonts w:cs="Arial"/>
          <w:lang w:eastAsia="sr-Latn-CS"/>
        </w:rPr>
      </w:pPr>
    </w:p>
    <w:p w14:paraId="40E77D54" w14:textId="77777777" w:rsidR="00B16732" w:rsidRDefault="00B16732" w:rsidP="00922EDB">
      <w:pPr>
        <w:spacing w:before="0"/>
        <w:rPr>
          <w:rFonts w:cs="Arial"/>
          <w:lang w:eastAsia="sr-Latn-CS"/>
        </w:rPr>
      </w:pPr>
    </w:p>
    <w:p w14:paraId="0BBFDEAE" w14:textId="77777777" w:rsidR="00B16732" w:rsidRDefault="00B16732" w:rsidP="00922EDB">
      <w:pPr>
        <w:spacing w:before="0"/>
        <w:rPr>
          <w:rFonts w:cs="Arial"/>
          <w:lang w:eastAsia="sr-Latn-CS"/>
        </w:rPr>
      </w:pPr>
    </w:p>
    <w:p w14:paraId="5ACE608C" w14:textId="77777777" w:rsidR="00B16732" w:rsidRDefault="00B16732" w:rsidP="00922EDB">
      <w:pPr>
        <w:spacing w:before="0"/>
        <w:rPr>
          <w:rFonts w:cs="Arial"/>
          <w:lang w:eastAsia="sr-Latn-CS"/>
        </w:rPr>
      </w:pPr>
    </w:p>
    <w:p w14:paraId="3A5AC290" w14:textId="77777777" w:rsidR="00B16732" w:rsidRDefault="00B16732" w:rsidP="00922EDB">
      <w:pPr>
        <w:spacing w:before="0"/>
        <w:rPr>
          <w:rFonts w:cs="Arial"/>
          <w:lang w:eastAsia="sr-Latn-CS"/>
        </w:rPr>
      </w:pPr>
    </w:p>
    <w:p w14:paraId="46E6D0C6" w14:textId="77777777" w:rsidR="00B16732" w:rsidRDefault="00B16732" w:rsidP="00922EDB">
      <w:pPr>
        <w:spacing w:before="0"/>
        <w:rPr>
          <w:rFonts w:cs="Arial"/>
          <w:lang w:eastAsia="sr-Latn-CS"/>
        </w:rPr>
      </w:pPr>
    </w:p>
    <w:p w14:paraId="1FE41A31" w14:textId="77777777" w:rsidR="00B16732" w:rsidRDefault="00B16732" w:rsidP="00922EDB">
      <w:pPr>
        <w:spacing w:before="0"/>
        <w:rPr>
          <w:rFonts w:cs="Arial"/>
          <w:lang w:eastAsia="sr-Latn-CS"/>
        </w:rPr>
      </w:pPr>
    </w:p>
    <w:p w14:paraId="0CCD909D" w14:textId="77777777" w:rsidR="00B16732" w:rsidRDefault="00B16732" w:rsidP="00922EDB">
      <w:pPr>
        <w:spacing w:before="0"/>
        <w:rPr>
          <w:rFonts w:cs="Arial"/>
          <w:lang w:eastAsia="sr-Latn-CS"/>
        </w:rPr>
      </w:pPr>
    </w:p>
    <w:p w14:paraId="45317D19" w14:textId="77777777" w:rsidR="00B16732" w:rsidRDefault="00B16732" w:rsidP="00922EDB">
      <w:pPr>
        <w:spacing w:before="0"/>
        <w:rPr>
          <w:rFonts w:cs="Arial"/>
          <w:lang w:eastAsia="sr-Latn-CS"/>
        </w:rPr>
      </w:pPr>
    </w:p>
    <w:p w14:paraId="16990C6A" w14:textId="77777777" w:rsidR="00B16732" w:rsidRDefault="00B16732" w:rsidP="00922EDB">
      <w:pPr>
        <w:spacing w:before="0"/>
        <w:rPr>
          <w:rFonts w:cs="Arial"/>
          <w:lang w:eastAsia="sr-Latn-CS"/>
        </w:rPr>
      </w:pPr>
    </w:p>
    <w:p w14:paraId="087DFA4E" w14:textId="77777777" w:rsidR="00B16732" w:rsidRDefault="00B16732" w:rsidP="00922EDB">
      <w:pPr>
        <w:spacing w:before="0"/>
        <w:rPr>
          <w:rFonts w:cs="Arial"/>
          <w:lang w:eastAsia="sr-Latn-CS"/>
        </w:rPr>
      </w:pPr>
    </w:p>
    <w:p w14:paraId="63F833DD" w14:textId="77777777" w:rsidR="00B16732" w:rsidRDefault="00B16732" w:rsidP="00922EDB">
      <w:pPr>
        <w:spacing w:before="0"/>
        <w:rPr>
          <w:rFonts w:cs="Arial"/>
          <w:lang w:eastAsia="sr-Latn-CS"/>
        </w:rPr>
      </w:pPr>
    </w:p>
    <w:p w14:paraId="43EA8199" w14:textId="77777777" w:rsidR="00B16732" w:rsidRDefault="00B16732" w:rsidP="00922EDB">
      <w:pPr>
        <w:spacing w:before="0"/>
        <w:rPr>
          <w:rFonts w:cs="Arial"/>
          <w:lang w:eastAsia="sr-Latn-CS"/>
        </w:rPr>
      </w:pPr>
    </w:p>
    <w:p w14:paraId="167A9C08" w14:textId="77777777" w:rsidR="00B16732" w:rsidRDefault="00B16732" w:rsidP="00922EDB">
      <w:pPr>
        <w:spacing w:before="0"/>
        <w:rPr>
          <w:rFonts w:cs="Arial"/>
          <w:lang w:eastAsia="sr-Latn-CS"/>
        </w:rPr>
      </w:pPr>
    </w:p>
    <w:p w14:paraId="78C0A363" w14:textId="77777777" w:rsidR="00B16732" w:rsidRDefault="00B16732" w:rsidP="00922EDB">
      <w:pPr>
        <w:spacing w:before="0"/>
        <w:rPr>
          <w:rFonts w:cs="Arial"/>
          <w:lang w:eastAsia="sr-Latn-CS"/>
        </w:rPr>
      </w:pPr>
    </w:p>
    <w:p w14:paraId="11490DEB" w14:textId="77777777" w:rsidR="00B16732" w:rsidRDefault="00B16732" w:rsidP="00922EDB">
      <w:pPr>
        <w:spacing w:before="0"/>
        <w:rPr>
          <w:rFonts w:cs="Arial"/>
          <w:lang w:eastAsia="sr-Latn-CS"/>
        </w:rPr>
      </w:pPr>
    </w:p>
    <w:p w14:paraId="3AA7BB13" w14:textId="77777777" w:rsidR="00B16732" w:rsidRDefault="00B16732" w:rsidP="00922EDB">
      <w:pPr>
        <w:spacing w:before="0"/>
        <w:rPr>
          <w:rFonts w:cs="Arial"/>
          <w:lang w:eastAsia="sr-Latn-CS"/>
        </w:rPr>
      </w:pPr>
    </w:p>
    <w:p w14:paraId="4FC0A56A" w14:textId="77777777" w:rsidR="00B16732" w:rsidRDefault="00B16732" w:rsidP="00922EDB">
      <w:pPr>
        <w:spacing w:before="0"/>
        <w:rPr>
          <w:rFonts w:cs="Arial"/>
          <w:lang w:eastAsia="sr-Latn-CS"/>
        </w:rPr>
      </w:pPr>
    </w:p>
    <w:p w14:paraId="2C96A15C" w14:textId="77777777" w:rsidR="00B16732" w:rsidRDefault="00B16732" w:rsidP="00922EDB">
      <w:pPr>
        <w:spacing w:before="0"/>
        <w:rPr>
          <w:rFonts w:cs="Arial"/>
          <w:lang w:eastAsia="sr-Latn-CS"/>
        </w:rPr>
      </w:pPr>
    </w:p>
    <w:p w14:paraId="29B915B3" w14:textId="77777777" w:rsidR="00B16732" w:rsidRPr="008D590A" w:rsidRDefault="00B16732" w:rsidP="00922EDB">
      <w:pPr>
        <w:spacing w:before="0"/>
        <w:rPr>
          <w:rFonts w:cs="Arial"/>
          <w:lang w:eastAsia="sr-Latn-CS"/>
        </w:rPr>
      </w:pPr>
    </w:p>
    <w:p w14:paraId="4430C03C" w14:textId="77777777" w:rsidR="00213678" w:rsidRPr="008D590A" w:rsidRDefault="00213678" w:rsidP="00213678">
      <w:pPr>
        <w:spacing w:before="0"/>
        <w:rPr>
          <w:rFonts w:cs="Arial"/>
          <w:lang w:val="sr-Cyrl-CS" w:eastAsia="sr-Latn-CS"/>
        </w:rPr>
      </w:pPr>
    </w:p>
    <w:p w14:paraId="09149885" w14:textId="77777777" w:rsidR="00AB001A" w:rsidRDefault="00AB001A" w:rsidP="00AC4001">
      <w:pPr>
        <w:spacing w:before="0"/>
        <w:rPr>
          <w:rFonts w:cs="Arial"/>
          <w:lang w:eastAsia="sr-Latn-CS"/>
        </w:rPr>
      </w:pPr>
    </w:p>
    <w:p w14:paraId="49274E0C" w14:textId="77777777" w:rsidR="00F13383" w:rsidRDefault="00F13383" w:rsidP="00AC4001">
      <w:pPr>
        <w:spacing w:before="0"/>
        <w:rPr>
          <w:rFonts w:cs="Arial"/>
          <w:lang w:eastAsia="sr-Latn-CS"/>
        </w:rPr>
      </w:pPr>
    </w:p>
    <w:p w14:paraId="03E9EE6A" w14:textId="77777777" w:rsidR="00F13383" w:rsidRDefault="00F13383" w:rsidP="00AC4001">
      <w:pPr>
        <w:spacing w:before="0"/>
        <w:rPr>
          <w:rFonts w:cs="Arial"/>
          <w:lang w:eastAsia="sr-Latn-CS"/>
        </w:rPr>
      </w:pPr>
    </w:p>
    <w:p w14:paraId="406C19FF" w14:textId="77777777" w:rsidR="00F13383" w:rsidRDefault="00F13383" w:rsidP="00AC4001">
      <w:pPr>
        <w:spacing w:before="0"/>
        <w:rPr>
          <w:rFonts w:cs="Arial"/>
          <w:lang w:eastAsia="sr-Latn-CS"/>
        </w:rPr>
      </w:pPr>
    </w:p>
    <w:p w14:paraId="0E2E1C0A" w14:textId="77777777" w:rsidR="00F13383" w:rsidRPr="008D590A" w:rsidRDefault="00F13383" w:rsidP="00AC4001">
      <w:pPr>
        <w:spacing w:before="0"/>
        <w:rPr>
          <w:rFonts w:cs="Arial"/>
          <w:lang w:eastAsia="sr-Latn-CS"/>
        </w:rPr>
      </w:pPr>
    </w:p>
    <w:p w14:paraId="762BCCE7" w14:textId="77777777" w:rsidR="00AB001A" w:rsidRPr="008D590A" w:rsidRDefault="00AB001A" w:rsidP="00465640">
      <w:pPr>
        <w:spacing w:before="0"/>
        <w:jc w:val="center"/>
        <w:rPr>
          <w:rFonts w:cs="Arial"/>
          <w:lang w:eastAsia="sr-Latn-CS"/>
        </w:rPr>
      </w:pPr>
    </w:p>
    <w:p w14:paraId="5A97BD5E" w14:textId="77777777" w:rsidR="00AB001A" w:rsidRPr="008D590A" w:rsidRDefault="00AB001A" w:rsidP="00B7389F">
      <w:pPr>
        <w:spacing w:before="0"/>
        <w:rPr>
          <w:rFonts w:cs="Arial"/>
          <w:lang w:eastAsia="sr-Latn-CS"/>
        </w:rPr>
      </w:pPr>
    </w:p>
    <w:p w14:paraId="0A489385" w14:textId="77777777" w:rsidR="00AB001A" w:rsidRPr="008D590A" w:rsidRDefault="00AB001A" w:rsidP="00465640">
      <w:pPr>
        <w:spacing w:before="0"/>
        <w:jc w:val="center"/>
        <w:rPr>
          <w:rFonts w:cs="Arial"/>
          <w:lang w:eastAsia="sr-Latn-CS"/>
        </w:rPr>
      </w:pPr>
    </w:p>
    <w:p w14:paraId="02E8DAD2" w14:textId="77777777" w:rsidR="00465640" w:rsidRPr="008D590A" w:rsidRDefault="00465640" w:rsidP="00AC47F3">
      <w:pPr>
        <w:pStyle w:val="KDPodnaslov1"/>
        <w:numPr>
          <w:ilvl w:val="0"/>
          <w:numId w:val="24"/>
        </w:numPr>
        <w:spacing w:before="0"/>
        <w:jc w:val="center"/>
        <w:rPr>
          <w:rFonts w:cs="Arial"/>
        </w:rPr>
      </w:pPr>
      <w:r w:rsidRPr="008D590A">
        <w:rPr>
          <w:rFonts w:cs="Arial"/>
        </w:rPr>
        <w:t>ОБРАСЦИ</w:t>
      </w:r>
    </w:p>
    <w:p w14:paraId="7560E719" w14:textId="77777777" w:rsidR="0008263C" w:rsidRPr="008D590A" w:rsidRDefault="0008263C" w:rsidP="00922EDB">
      <w:pPr>
        <w:spacing w:before="0"/>
        <w:rPr>
          <w:rFonts w:cs="Arial"/>
          <w:lang w:eastAsia="sr-Latn-CS"/>
        </w:rPr>
      </w:pPr>
    </w:p>
    <w:p w14:paraId="218EB0F5" w14:textId="77777777" w:rsidR="0008263C" w:rsidRPr="008D590A" w:rsidRDefault="0008263C" w:rsidP="00922EDB">
      <w:pPr>
        <w:spacing w:before="0"/>
        <w:rPr>
          <w:rFonts w:cs="Arial"/>
          <w:lang w:eastAsia="sr-Latn-CS"/>
        </w:rPr>
      </w:pPr>
    </w:p>
    <w:p w14:paraId="5D699E28" w14:textId="77777777" w:rsidR="00465640" w:rsidRPr="008D590A" w:rsidRDefault="00465640" w:rsidP="00922EDB">
      <w:pPr>
        <w:spacing w:before="0"/>
        <w:rPr>
          <w:rFonts w:cs="Arial"/>
          <w:lang w:eastAsia="sr-Latn-CS"/>
        </w:rPr>
      </w:pPr>
    </w:p>
    <w:p w14:paraId="37E541E5" w14:textId="77777777" w:rsidR="00465640" w:rsidRPr="008D590A" w:rsidRDefault="00465640" w:rsidP="00922EDB">
      <w:pPr>
        <w:spacing w:before="0"/>
        <w:rPr>
          <w:rFonts w:cs="Arial"/>
          <w:lang w:eastAsia="sr-Latn-CS"/>
        </w:rPr>
      </w:pPr>
    </w:p>
    <w:p w14:paraId="711DAE1A" w14:textId="77777777" w:rsidR="00465640" w:rsidRPr="008D590A" w:rsidRDefault="00465640" w:rsidP="00922EDB">
      <w:pPr>
        <w:spacing w:before="0"/>
        <w:rPr>
          <w:rFonts w:cs="Arial"/>
          <w:lang w:eastAsia="sr-Latn-CS"/>
        </w:rPr>
      </w:pPr>
    </w:p>
    <w:p w14:paraId="1AAD1954" w14:textId="77777777" w:rsidR="00465640" w:rsidRPr="008D590A" w:rsidRDefault="00465640" w:rsidP="00922EDB">
      <w:pPr>
        <w:spacing w:before="0"/>
        <w:rPr>
          <w:rFonts w:cs="Arial"/>
          <w:lang w:eastAsia="sr-Latn-CS"/>
        </w:rPr>
      </w:pPr>
    </w:p>
    <w:p w14:paraId="7DB164FB" w14:textId="77777777" w:rsidR="00465640" w:rsidRPr="008D590A" w:rsidRDefault="00465640" w:rsidP="00922EDB">
      <w:pPr>
        <w:spacing w:before="0"/>
        <w:rPr>
          <w:rFonts w:cs="Arial"/>
          <w:lang w:eastAsia="sr-Latn-CS"/>
        </w:rPr>
      </w:pPr>
    </w:p>
    <w:p w14:paraId="1A451673" w14:textId="77777777" w:rsidR="005918FE" w:rsidRPr="008D590A" w:rsidRDefault="005918FE" w:rsidP="00922EDB">
      <w:pPr>
        <w:spacing w:before="0"/>
        <w:rPr>
          <w:rFonts w:cs="Arial"/>
          <w:lang w:eastAsia="sr-Latn-CS"/>
        </w:rPr>
      </w:pPr>
    </w:p>
    <w:p w14:paraId="677AF485" w14:textId="77777777" w:rsidR="005918FE" w:rsidRPr="008D590A" w:rsidRDefault="005918FE" w:rsidP="00922EDB">
      <w:pPr>
        <w:spacing w:before="0"/>
        <w:rPr>
          <w:rFonts w:cs="Arial"/>
          <w:lang w:eastAsia="sr-Latn-CS"/>
        </w:rPr>
      </w:pPr>
    </w:p>
    <w:p w14:paraId="73037BBD" w14:textId="77777777" w:rsidR="005918FE" w:rsidRPr="008D590A" w:rsidRDefault="005918FE" w:rsidP="00922EDB">
      <w:pPr>
        <w:spacing w:before="0"/>
        <w:rPr>
          <w:rFonts w:cs="Arial"/>
          <w:lang w:eastAsia="sr-Latn-CS"/>
        </w:rPr>
      </w:pPr>
    </w:p>
    <w:p w14:paraId="67AEF14D" w14:textId="77777777" w:rsidR="005918FE" w:rsidRPr="008D590A" w:rsidRDefault="005918FE" w:rsidP="00922EDB">
      <w:pPr>
        <w:spacing w:before="0"/>
        <w:rPr>
          <w:rFonts w:cs="Arial"/>
          <w:lang w:eastAsia="sr-Latn-CS"/>
        </w:rPr>
      </w:pPr>
    </w:p>
    <w:p w14:paraId="3D6C09B0" w14:textId="77777777" w:rsidR="005918FE" w:rsidRPr="008D590A" w:rsidRDefault="005918FE" w:rsidP="00922EDB">
      <w:pPr>
        <w:spacing w:before="0"/>
        <w:rPr>
          <w:rFonts w:cs="Arial"/>
          <w:lang w:eastAsia="sr-Latn-CS"/>
        </w:rPr>
      </w:pPr>
    </w:p>
    <w:p w14:paraId="74BC824C" w14:textId="77777777" w:rsidR="005918FE" w:rsidRPr="008D590A" w:rsidRDefault="005918FE" w:rsidP="00922EDB">
      <w:pPr>
        <w:spacing w:before="0"/>
        <w:rPr>
          <w:rFonts w:cs="Arial"/>
          <w:lang w:eastAsia="sr-Latn-CS"/>
        </w:rPr>
      </w:pPr>
    </w:p>
    <w:p w14:paraId="7EDF83E2" w14:textId="77777777" w:rsidR="005918FE" w:rsidRPr="008D590A" w:rsidRDefault="005918FE" w:rsidP="00922EDB">
      <w:pPr>
        <w:spacing w:before="0"/>
        <w:rPr>
          <w:rFonts w:cs="Arial"/>
          <w:lang w:eastAsia="sr-Latn-CS"/>
        </w:rPr>
      </w:pPr>
    </w:p>
    <w:p w14:paraId="5FD3730E" w14:textId="77777777" w:rsidR="005918FE" w:rsidRPr="008D590A" w:rsidRDefault="005918FE" w:rsidP="00922EDB">
      <w:pPr>
        <w:spacing w:before="0"/>
        <w:rPr>
          <w:rFonts w:cs="Arial"/>
          <w:lang w:eastAsia="sr-Latn-CS"/>
        </w:rPr>
      </w:pPr>
    </w:p>
    <w:p w14:paraId="4DF1C6F6" w14:textId="77777777" w:rsidR="005918FE" w:rsidRPr="008D590A" w:rsidRDefault="005918FE" w:rsidP="00922EDB">
      <w:pPr>
        <w:spacing w:before="0"/>
        <w:rPr>
          <w:rFonts w:cs="Arial"/>
          <w:lang w:eastAsia="sr-Latn-CS"/>
        </w:rPr>
      </w:pPr>
    </w:p>
    <w:p w14:paraId="4F6AB444" w14:textId="77777777" w:rsidR="005918FE" w:rsidRPr="008D590A" w:rsidRDefault="005918FE" w:rsidP="00922EDB">
      <w:pPr>
        <w:spacing w:before="0"/>
        <w:rPr>
          <w:rFonts w:cs="Arial"/>
          <w:lang w:eastAsia="sr-Latn-CS"/>
        </w:rPr>
      </w:pPr>
    </w:p>
    <w:p w14:paraId="4B9279EE" w14:textId="77777777" w:rsidR="005918FE" w:rsidRPr="008D590A" w:rsidRDefault="005918FE" w:rsidP="00922EDB">
      <w:pPr>
        <w:spacing w:before="0"/>
        <w:rPr>
          <w:rFonts w:cs="Arial"/>
          <w:lang w:eastAsia="sr-Latn-CS"/>
        </w:rPr>
      </w:pPr>
    </w:p>
    <w:p w14:paraId="4D5C8883" w14:textId="77777777" w:rsidR="005918FE" w:rsidRPr="008D590A" w:rsidRDefault="005918FE" w:rsidP="00922EDB">
      <w:pPr>
        <w:spacing w:before="0"/>
        <w:rPr>
          <w:rFonts w:cs="Arial"/>
          <w:lang w:eastAsia="sr-Latn-CS"/>
        </w:rPr>
      </w:pPr>
    </w:p>
    <w:p w14:paraId="71EDD663" w14:textId="77777777" w:rsidR="005918FE" w:rsidRPr="008D590A" w:rsidRDefault="005918FE" w:rsidP="00922EDB">
      <w:pPr>
        <w:spacing w:before="0"/>
        <w:rPr>
          <w:rFonts w:cs="Arial"/>
          <w:lang w:eastAsia="sr-Latn-CS"/>
        </w:rPr>
      </w:pPr>
    </w:p>
    <w:p w14:paraId="4C469B23" w14:textId="77777777" w:rsidR="005918FE" w:rsidRPr="008D590A" w:rsidRDefault="005918FE" w:rsidP="00922EDB">
      <w:pPr>
        <w:spacing w:before="0"/>
        <w:rPr>
          <w:rFonts w:cs="Arial"/>
          <w:lang w:eastAsia="sr-Latn-CS"/>
        </w:rPr>
      </w:pPr>
    </w:p>
    <w:p w14:paraId="4BBA5B44" w14:textId="77777777" w:rsidR="005918FE" w:rsidRPr="008D590A" w:rsidRDefault="005918FE" w:rsidP="00922EDB">
      <w:pPr>
        <w:spacing w:before="0"/>
        <w:rPr>
          <w:rFonts w:cs="Arial"/>
          <w:lang w:eastAsia="sr-Latn-CS"/>
        </w:rPr>
      </w:pPr>
    </w:p>
    <w:p w14:paraId="474C1978" w14:textId="77777777" w:rsidR="005918FE" w:rsidRPr="008D590A" w:rsidRDefault="005918FE" w:rsidP="00922EDB">
      <w:pPr>
        <w:spacing w:before="0"/>
        <w:rPr>
          <w:rFonts w:cs="Arial"/>
          <w:lang w:eastAsia="sr-Latn-CS"/>
        </w:rPr>
      </w:pPr>
    </w:p>
    <w:p w14:paraId="4D79DB4C" w14:textId="77777777" w:rsidR="005918FE" w:rsidRPr="008D590A" w:rsidRDefault="005918FE" w:rsidP="00922EDB">
      <w:pPr>
        <w:spacing w:before="0"/>
        <w:rPr>
          <w:rFonts w:cs="Arial"/>
          <w:lang w:eastAsia="sr-Latn-CS"/>
        </w:rPr>
      </w:pPr>
    </w:p>
    <w:p w14:paraId="65938DCC" w14:textId="77777777" w:rsidR="002456A6" w:rsidRPr="008D590A" w:rsidRDefault="002456A6" w:rsidP="00922EDB">
      <w:pPr>
        <w:spacing w:before="0"/>
        <w:rPr>
          <w:rFonts w:cs="Arial"/>
          <w:lang w:eastAsia="sr-Latn-CS"/>
        </w:rPr>
      </w:pPr>
    </w:p>
    <w:p w14:paraId="68B3C910" w14:textId="77777777" w:rsidR="002456A6" w:rsidRPr="008D590A" w:rsidRDefault="002456A6" w:rsidP="00922EDB">
      <w:pPr>
        <w:spacing w:before="0"/>
        <w:rPr>
          <w:rFonts w:cs="Arial"/>
          <w:lang w:eastAsia="sr-Latn-CS"/>
        </w:rPr>
      </w:pPr>
    </w:p>
    <w:p w14:paraId="5435519D" w14:textId="77777777" w:rsidR="002456A6" w:rsidRPr="008D590A" w:rsidRDefault="002456A6" w:rsidP="00922EDB">
      <w:pPr>
        <w:spacing w:before="0"/>
        <w:rPr>
          <w:rFonts w:cs="Arial"/>
          <w:lang w:eastAsia="sr-Latn-CS"/>
        </w:rPr>
      </w:pPr>
    </w:p>
    <w:p w14:paraId="1C88D5F8" w14:textId="77777777" w:rsidR="002456A6" w:rsidRPr="008D590A" w:rsidRDefault="002456A6" w:rsidP="00922EDB">
      <w:pPr>
        <w:spacing w:before="0"/>
        <w:rPr>
          <w:rFonts w:cs="Arial"/>
          <w:lang w:eastAsia="sr-Latn-CS"/>
        </w:rPr>
      </w:pPr>
    </w:p>
    <w:p w14:paraId="48854E14" w14:textId="77777777" w:rsidR="002456A6" w:rsidRPr="008D590A" w:rsidRDefault="002456A6" w:rsidP="00922EDB">
      <w:pPr>
        <w:spacing w:before="0"/>
        <w:rPr>
          <w:rFonts w:cs="Arial"/>
          <w:lang w:eastAsia="sr-Latn-CS"/>
        </w:rPr>
      </w:pPr>
    </w:p>
    <w:p w14:paraId="40A13925" w14:textId="77777777" w:rsidR="00C675F0" w:rsidRPr="008D590A" w:rsidRDefault="00C675F0" w:rsidP="00611597">
      <w:pPr>
        <w:pStyle w:val="KDObrazac"/>
        <w:spacing w:before="0"/>
        <w:jc w:val="both"/>
      </w:pPr>
      <w:bookmarkStart w:id="255" w:name="_Toc442559924"/>
    </w:p>
    <w:p w14:paraId="1727F978" w14:textId="24E5D557" w:rsidR="00343A18" w:rsidRPr="008D590A" w:rsidRDefault="00343A18" w:rsidP="00F27B82">
      <w:pPr>
        <w:pStyle w:val="KDObrazac"/>
        <w:spacing w:before="0"/>
        <w:rPr>
          <w:noProof/>
        </w:rPr>
      </w:pPr>
      <w:r w:rsidRPr="008D590A">
        <w:t xml:space="preserve">ОБРАЗАЦ </w:t>
      </w:r>
      <w:r w:rsidR="002456A6" w:rsidRPr="008D590A">
        <w:rPr>
          <w:lang w:val="sr-Cyrl-RS"/>
        </w:rPr>
        <w:t>1</w:t>
      </w:r>
      <w:r w:rsidRPr="008D590A">
        <w:rPr>
          <w:noProof/>
        </w:rPr>
        <w:t>.</w:t>
      </w:r>
      <w:bookmarkEnd w:id="255"/>
    </w:p>
    <w:p w14:paraId="739A1FF2" w14:textId="77777777" w:rsidR="00343A18" w:rsidRPr="008D590A" w:rsidRDefault="00343A18" w:rsidP="00343A18">
      <w:pPr>
        <w:spacing w:before="0"/>
        <w:jc w:val="center"/>
        <w:rPr>
          <w:rStyle w:val="BookTitle"/>
          <w:rFonts w:cs="Arial"/>
        </w:rPr>
      </w:pPr>
      <w:r w:rsidRPr="008D590A">
        <w:rPr>
          <w:rStyle w:val="BookTitle"/>
          <w:rFonts w:cs="Arial"/>
        </w:rPr>
        <w:t>ОБРАЗАЦ ПОНУДЕ</w:t>
      </w:r>
    </w:p>
    <w:p w14:paraId="78C96918" w14:textId="77777777" w:rsidR="00343A18" w:rsidRPr="008D590A" w:rsidRDefault="00343A18" w:rsidP="00343A18">
      <w:pPr>
        <w:spacing w:before="0"/>
        <w:rPr>
          <w:rStyle w:val="BookTitle"/>
          <w:rFonts w:cs="Arial"/>
        </w:rPr>
      </w:pPr>
    </w:p>
    <w:p w14:paraId="61D1A4BE" w14:textId="1B250155" w:rsidR="00343A18" w:rsidRPr="008D590A" w:rsidRDefault="00343A18" w:rsidP="00343A18">
      <w:pPr>
        <w:spacing w:before="0"/>
        <w:rPr>
          <w:rFonts w:eastAsia="TimesNewRomanPS-BoldMT" w:cs="Arial"/>
          <w:bCs/>
          <w:lang w:val="ru-RU"/>
        </w:rPr>
      </w:pPr>
      <w:r w:rsidRPr="008D590A">
        <w:rPr>
          <w:rFonts w:eastAsia="TimesNewRomanPS-BoldMT" w:cs="Arial"/>
          <w:bCs/>
          <w:lang w:val="ru-RU"/>
        </w:rPr>
        <w:t>Понуда бр.________</w:t>
      </w:r>
      <w:r w:rsidR="006266F6" w:rsidRPr="008D590A">
        <w:rPr>
          <w:rFonts w:eastAsia="TimesNewRomanPS-BoldMT" w:cs="Arial"/>
          <w:bCs/>
          <w:lang w:val="sr-Cyrl-RS"/>
        </w:rPr>
        <w:t>___</w:t>
      </w:r>
      <w:r w:rsidRPr="008D590A">
        <w:rPr>
          <w:rFonts w:eastAsia="TimesNewRomanPS-BoldMT" w:cs="Arial"/>
          <w:bCs/>
          <w:lang w:val="ru-RU"/>
        </w:rPr>
        <w:t xml:space="preserve">_ од _______________ за  </w:t>
      </w:r>
      <w:r w:rsidR="0008263C" w:rsidRPr="008D590A">
        <w:rPr>
          <w:rFonts w:eastAsia="TimesNewRomanPS-BoldMT" w:cs="Arial"/>
          <w:bCs/>
          <w:lang w:val="sr-Cyrl-RS"/>
        </w:rPr>
        <w:t xml:space="preserve">отворени </w:t>
      </w:r>
      <w:r w:rsidRPr="008D590A">
        <w:rPr>
          <w:rFonts w:eastAsia="TimesNewRomanPS-BoldMT" w:cs="Arial"/>
          <w:bCs/>
          <w:lang w:val="ru-RU"/>
        </w:rPr>
        <w:t xml:space="preserve">поступак јавне набавке– </w:t>
      </w:r>
      <w:r w:rsidR="00F27B82" w:rsidRPr="008D590A">
        <w:rPr>
          <w:rFonts w:eastAsia="TimesNewRomanPS-BoldMT" w:cs="Arial"/>
          <w:bCs/>
          <w:lang w:val="ru-RU"/>
        </w:rPr>
        <w:t>доб</w:t>
      </w:r>
      <w:r w:rsidR="00213678" w:rsidRPr="008D590A">
        <w:rPr>
          <w:rFonts w:eastAsia="TimesNewRomanPS-BoldMT" w:cs="Arial"/>
          <w:bCs/>
          <w:lang w:val="ru-RU"/>
        </w:rPr>
        <w:t>а</w:t>
      </w:r>
      <w:r w:rsidR="00F27B82" w:rsidRPr="008D590A">
        <w:rPr>
          <w:rFonts w:eastAsia="TimesNewRomanPS-BoldMT" w:cs="Arial"/>
          <w:bCs/>
          <w:lang w:val="ru-RU"/>
        </w:rPr>
        <w:t>ра</w:t>
      </w:r>
      <w:r w:rsidR="00213678" w:rsidRPr="008D590A">
        <w:rPr>
          <w:rFonts w:eastAsia="TimesNewRomanPS-BoldMT" w:cs="Arial"/>
          <w:bCs/>
          <w:lang w:val="ru-RU"/>
        </w:rPr>
        <w:t>:</w:t>
      </w:r>
      <w:r w:rsidR="00F27B82" w:rsidRPr="008D590A">
        <w:rPr>
          <w:rFonts w:eastAsia="TimesNewRomanPS-BoldMT" w:cs="Arial"/>
          <w:bCs/>
          <w:lang w:val="ru-RU"/>
        </w:rPr>
        <w:t xml:space="preserve"> </w:t>
      </w:r>
      <w:r w:rsidR="000532C3">
        <w:rPr>
          <w:rFonts w:eastAsia="TimesNewRomanPS-BoldMT" w:cs="Arial"/>
          <w:b/>
          <w:bCs/>
          <w:lang w:val="ru-RU"/>
        </w:rPr>
        <w:t>НАБАВКА ДЕЛОВА ПУМПИ НА СИСТЕМУ ЗА ЧИШЋЕЊЕ КОНДЕНЗАТОРСКИХ ЦЕВИ “ТАПРОГГА” СИСТЕМА</w:t>
      </w:r>
      <w:r w:rsidR="00435824" w:rsidRPr="008D590A">
        <w:rPr>
          <w:rFonts w:eastAsia="TimesNewRomanPS-BoldMT" w:cs="Arial"/>
          <w:b/>
          <w:bCs/>
          <w:lang w:val="ru-RU"/>
        </w:rPr>
        <w:t>,</w:t>
      </w:r>
      <w:r w:rsidR="00F27B82" w:rsidRPr="008D590A">
        <w:rPr>
          <w:rFonts w:eastAsia="TimesNewRomanPS-BoldMT" w:cs="Arial"/>
          <w:bCs/>
          <w:lang w:val="ru-RU"/>
        </w:rPr>
        <w:t xml:space="preserve"> </w:t>
      </w:r>
      <w:r w:rsidR="00943700" w:rsidRPr="00F13383">
        <w:rPr>
          <w:rFonts w:eastAsia="TimesNewRomanPS-BoldMT" w:cs="Arial"/>
          <w:b/>
          <w:bCs/>
          <w:lang w:val="ru-RU"/>
        </w:rPr>
        <w:t>ЈН/</w:t>
      </w:r>
      <w:r w:rsidR="000532C3">
        <w:rPr>
          <w:rFonts w:eastAsia="TimesNewRomanPS-BoldMT" w:cs="Arial"/>
          <w:b/>
          <w:bCs/>
          <w:lang w:val="ru-RU"/>
        </w:rPr>
        <w:t>3100/0630/2019</w:t>
      </w:r>
    </w:p>
    <w:p w14:paraId="42AA03EF" w14:textId="77777777" w:rsidR="00343A18" w:rsidRPr="008D590A" w:rsidRDefault="00343A18" w:rsidP="00343A18">
      <w:pPr>
        <w:spacing w:before="0"/>
        <w:rPr>
          <w:rFonts w:eastAsia="TimesNewRomanPS-BoldMT" w:cs="Arial"/>
          <w:bCs/>
          <w:lang w:val="ru-RU"/>
        </w:rPr>
      </w:pPr>
    </w:p>
    <w:p w14:paraId="0F65CBC8" w14:textId="77777777" w:rsidR="00343A18" w:rsidRPr="008D590A" w:rsidRDefault="00343A18" w:rsidP="00343A18">
      <w:pPr>
        <w:spacing w:before="0"/>
        <w:rPr>
          <w:rFonts w:cs="Arial"/>
          <w:b/>
          <w:bCs/>
          <w:iCs/>
        </w:rPr>
      </w:pPr>
      <w:proofErr w:type="gramStart"/>
      <w:r w:rsidRPr="008D590A">
        <w:rPr>
          <w:rFonts w:cs="Arial"/>
          <w:b/>
          <w:bCs/>
          <w:iCs/>
        </w:rPr>
        <w:t>1)ОПШТИ</w:t>
      </w:r>
      <w:proofErr w:type="gramEnd"/>
      <w:r w:rsidRPr="008D590A">
        <w:rPr>
          <w:rFonts w:cs="Arial"/>
          <w:b/>
          <w:bCs/>
          <w:iCs/>
        </w:rPr>
        <w:t xml:space="preserve"> ПОДАЦИ О ПОНУЂАЧУ</w:t>
      </w:r>
    </w:p>
    <w:p w14:paraId="4F4776F8" w14:textId="77777777" w:rsidR="00343A18" w:rsidRPr="008D590A" w:rsidRDefault="00343A18" w:rsidP="00343A18">
      <w:pPr>
        <w:spacing w:before="0"/>
        <w:rPr>
          <w:rFonts w:cs="Arial"/>
          <w:i/>
          <w:iCs/>
        </w:rPr>
      </w:pPr>
    </w:p>
    <w:tbl>
      <w:tblPr>
        <w:tblW w:w="0" w:type="auto"/>
        <w:tblInd w:w="-20" w:type="dxa"/>
        <w:tblLayout w:type="fixed"/>
        <w:tblLook w:val="0000" w:firstRow="0" w:lastRow="0" w:firstColumn="0" w:lastColumn="0" w:noHBand="0" w:noVBand="0"/>
      </w:tblPr>
      <w:tblGrid>
        <w:gridCol w:w="4621"/>
        <w:gridCol w:w="4660"/>
      </w:tblGrid>
      <w:tr w:rsidR="008D590A" w:rsidRPr="008D590A" w14:paraId="57662670" w14:textId="77777777" w:rsidTr="00BC01DC">
        <w:trPr>
          <w:trHeight w:val="620"/>
        </w:trPr>
        <w:tc>
          <w:tcPr>
            <w:tcW w:w="4621" w:type="dxa"/>
            <w:tcBorders>
              <w:top w:val="single" w:sz="4" w:space="0" w:color="000000"/>
              <w:left w:val="single" w:sz="4" w:space="0" w:color="000000"/>
              <w:bottom w:val="single" w:sz="4" w:space="0" w:color="000000"/>
            </w:tcBorders>
            <w:shd w:val="clear" w:color="auto" w:fill="auto"/>
          </w:tcPr>
          <w:p w14:paraId="03ABF498" w14:textId="77777777" w:rsidR="00343A18" w:rsidRPr="008D590A" w:rsidRDefault="00343A18" w:rsidP="00BC01DC">
            <w:pPr>
              <w:spacing w:before="0"/>
              <w:rPr>
                <w:rFonts w:cs="Arial"/>
                <w:b/>
                <w:bCs/>
                <w:iCs/>
              </w:rPr>
            </w:pPr>
            <w:r w:rsidRPr="008D590A">
              <w:rPr>
                <w:rFonts w:cs="Arial"/>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6D31F4A" w14:textId="77777777" w:rsidR="00343A18" w:rsidRPr="008D590A" w:rsidRDefault="00343A18" w:rsidP="00BC01DC">
            <w:pPr>
              <w:snapToGrid w:val="0"/>
              <w:spacing w:before="0"/>
              <w:rPr>
                <w:rFonts w:cs="Arial"/>
                <w:b/>
                <w:bCs/>
                <w:iCs/>
              </w:rPr>
            </w:pPr>
          </w:p>
          <w:p w14:paraId="1C64634E" w14:textId="77777777" w:rsidR="00343A18" w:rsidRPr="008D590A" w:rsidRDefault="00343A18" w:rsidP="00BC01DC">
            <w:pPr>
              <w:spacing w:before="0"/>
              <w:rPr>
                <w:rFonts w:cs="Arial"/>
                <w:b/>
                <w:bCs/>
                <w:iCs/>
              </w:rPr>
            </w:pPr>
          </w:p>
          <w:p w14:paraId="52425FE8" w14:textId="77777777" w:rsidR="00343A18" w:rsidRPr="008D590A" w:rsidRDefault="00343A18" w:rsidP="00BC01DC">
            <w:pPr>
              <w:spacing w:before="0"/>
              <w:rPr>
                <w:rFonts w:cs="Arial"/>
                <w:b/>
                <w:bCs/>
                <w:iCs/>
              </w:rPr>
            </w:pPr>
          </w:p>
        </w:tc>
      </w:tr>
      <w:tr w:rsidR="008D590A" w:rsidRPr="008D590A" w14:paraId="3DA9F136" w14:textId="77777777" w:rsidTr="00BC01DC">
        <w:trPr>
          <w:trHeight w:val="683"/>
        </w:trPr>
        <w:tc>
          <w:tcPr>
            <w:tcW w:w="4621" w:type="dxa"/>
            <w:tcBorders>
              <w:top w:val="single" w:sz="4" w:space="0" w:color="000000"/>
              <w:left w:val="single" w:sz="4" w:space="0" w:color="000000"/>
              <w:bottom w:val="single" w:sz="4" w:space="0" w:color="000000"/>
            </w:tcBorders>
            <w:shd w:val="clear" w:color="auto" w:fill="auto"/>
          </w:tcPr>
          <w:p w14:paraId="04DD8AC1" w14:textId="77777777" w:rsidR="00343A18" w:rsidRPr="008D590A" w:rsidRDefault="00343A18" w:rsidP="00BC01DC">
            <w:pPr>
              <w:spacing w:before="0"/>
              <w:rPr>
                <w:rFonts w:cs="Arial"/>
                <w:b/>
                <w:bCs/>
                <w:iCs/>
              </w:rPr>
            </w:pPr>
            <w:r w:rsidRPr="008D590A">
              <w:rPr>
                <w:rFonts w:cs="Arial"/>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220CF73" w14:textId="77777777" w:rsidR="00343A18" w:rsidRPr="008D590A" w:rsidRDefault="00343A18" w:rsidP="00BC01DC">
            <w:pPr>
              <w:snapToGrid w:val="0"/>
              <w:spacing w:before="0"/>
              <w:rPr>
                <w:rFonts w:cs="Arial"/>
                <w:b/>
                <w:bCs/>
                <w:iCs/>
              </w:rPr>
            </w:pPr>
          </w:p>
          <w:p w14:paraId="7FC35799" w14:textId="77777777" w:rsidR="00343A18" w:rsidRPr="008D590A" w:rsidRDefault="00343A18" w:rsidP="00BC01DC">
            <w:pPr>
              <w:spacing w:before="0"/>
              <w:rPr>
                <w:rFonts w:cs="Arial"/>
                <w:b/>
                <w:bCs/>
                <w:iCs/>
              </w:rPr>
            </w:pPr>
          </w:p>
          <w:p w14:paraId="04048D36" w14:textId="77777777" w:rsidR="00343A18" w:rsidRPr="008D590A" w:rsidRDefault="00343A18" w:rsidP="00BC01DC">
            <w:pPr>
              <w:spacing w:before="0"/>
              <w:rPr>
                <w:rFonts w:cs="Arial"/>
                <w:b/>
                <w:bCs/>
                <w:iCs/>
              </w:rPr>
            </w:pPr>
          </w:p>
        </w:tc>
      </w:tr>
      <w:tr w:rsidR="008D590A" w:rsidRPr="008D590A" w14:paraId="329FA973" w14:textId="77777777" w:rsidTr="000B2EE9">
        <w:trPr>
          <w:trHeight w:val="440"/>
        </w:trPr>
        <w:tc>
          <w:tcPr>
            <w:tcW w:w="4621" w:type="dxa"/>
            <w:tcBorders>
              <w:top w:val="single" w:sz="4" w:space="0" w:color="000000"/>
              <w:left w:val="single" w:sz="4" w:space="0" w:color="000000"/>
              <w:bottom w:val="single" w:sz="4" w:space="0" w:color="000000"/>
            </w:tcBorders>
            <w:shd w:val="clear" w:color="auto" w:fill="auto"/>
          </w:tcPr>
          <w:p w14:paraId="77E36636" w14:textId="21C93948" w:rsidR="000B2EE9" w:rsidRPr="008D590A" w:rsidRDefault="000B2EE9" w:rsidP="00BC01DC">
            <w:pPr>
              <w:spacing w:before="0"/>
              <w:rPr>
                <w:rFonts w:cs="Arial"/>
                <w:iCs/>
              </w:rPr>
            </w:pPr>
            <w:r w:rsidRPr="008D590A">
              <w:rPr>
                <w:rFonts w:cs="Arial"/>
                <w:iCs/>
                <w:lang w:val="sr-Cyrl-R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9D53002" w14:textId="77777777" w:rsidR="000B2EE9" w:rsidRPr="008D590A" w:rsidRDefault="000B2EE9" w:rsidP="00BC01DC">
            <w:pPr>
              <w:snapToGrid w:val="0"/>
              <w:spacing w:before="0"/>
              <w:rPr>
                <w:rFonts w:cs="Arial"/>
                <w:b/>
                <w:bCs/>
                <w:iCs/>
              </w:rPr>
            </w:pPr>
          </w:p>
        </w:tc>
      </w:tr>
      <w:tr w:rsidR="008D590A" w:rsidRPr="008D590A" w14:paraId="6A6982CC" w14:textId="77777777" w:rsidTr="00BC01DC">
        <w:trPr>
          <w:trHeight w:val="647"/>
        </w:trPr>
        <w:tc>
          <w:tcPr>
            <w:tcW w:w="4621" w:type="dxa"/>
            <w:tcBorders>
              <w:top w:val="single" w:sz="4" w:space="0" w:color="000000"/>
              <w:left w:val="single" w:sz="4" w:space="0" w:color="000000"/>
              <w:bottom w:val="single" w:sz="4" w:space="0" w:color="000000"/>
            </w:tcBorders>
            <w:shd w:val="clear" w:color="auto" w:fill="auto"/>
          </w:tcPr>
          <w:p w14:paraId="3B977EFB" w14:textId="77777777" w:rsidR="00343A18" w:rsidRPr="008D590A" w:rsidRDefault="00343A18" w:rsidP="00BC01DC">
            <w:pPr>
              <w:spacing w:before="0"/>
              <w:rPr>
                <w:rFonts w:cs="Arial"/>
                <w:b/>
                <w:bCs/>
                <w:iCs/>
              </w:rPr>
            </w:pPr>
            <w:r w:rsidRPr="008D590A">
              <w:rPr>
                <w:rFonts w:cs="Arial"/>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DEF3F45" w14:textId="77777777" w:rsidR="00343A18" w:rsidRPr="008D590A" w:rsidRDefault="00343A18" w:rsidP="00BC01DC">
            <w:pPr>
              <w:snapToGrid w:val="0"/>
              <w:spacing w:before="0"/>
              <w:rPr>
                <w:rFonts w:cs="Arial"/>
                <w:b/>
                <w:bCs/>
                <w:iCs/>
              </w:rPr>
            </w:pPr>
          </w:p>
          <w:p w14:paraId="1E5B1CF9" w14:textId="77777777" w:rsidR="00343A18" w:rsidRPr="008D590A" w:rsidRDefault="00343A18" w:rsidP="00BC01DC">
            <w:pPr>
              <w:spacing w:before="0"/>
              <w:rPr>
                <w:rFonts w:cs="Arial"/>
                <w:b/>
                <w:bCs/>
                <w:iCs/>
              </w:rPr>
            </w:pPr>
          </w:p>
          <w:p w14:paraId="28734D4E" w14:textId="77777777" w:rsidR="00343A18" w:rsidRPr="008D590A" w:rsidRDefault="00343A18" w:rsidP="00BC01DC">
            <w:pPr>
              <w:spacing w:before="0"/>
              <w:rPr>
                <w:rFonts w:cs="Arial"/>
                <w:b/>
                <w:bCs/>
                <w:iCs/>
              </w:rPr>
            </w:pPr>
          </w:p>
        </w:tc>
      </w:tr>
      <w:tr w:rsidR="008D590A" w:rsidRPr="008D590A" w14:paraId="02516278" w14:textId="77777777" w:rsidTr="00BC01DC">
        <w:tc>
          <w:tcPr>
            <w:tcW w:w="4621" w:type="dxa"/>
            <w:tcBorders>
              <w:top w:val="single" w:sz="4" w:space="0" w:color="000000"/>
              <w:left w:val="single" w:sz="4" w:space="0" w:color="000000"/>
              <w:bottom w:val="single" w:sz="4" w:space="0" w:color="000000"/>
            </w:tcBorders>
            <w:shd w:val="clear" w:color="auto" w:fill="auto"/>
          </w:tcPr>
          <w:p w14:paraId="6CCBC7AA" w14:textId="77777777" w:rsidR="00343A18" w:rsidRPr="008D590A" w:rsidRDefault="00343A18" w:rsidP="00BC01DC">
            <w:pPr>
              <w:spacing w:before="0"/>
              <w:rPr>
                <w:rFonts w:cs="Arial"/>
                <w:b/>
                <w:bCs/>
                <w:iCs/>
                <w:lang w:val="ru-RU"/>
              </w:rPr>
            </w:pPr>
            <w:r w:rsidRPr="008D590A">
              <w:rPr>
                <w:rFonts w:cs="Arial"/>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0B7B2C0" w14:textId="77777777" w:rsidR="00343A18" w:rsidRPr="008D590A" w:rsidRDefault="00343A18" w:rsidP="00BC01DC">
            <w:pPr>
              <w:snapToGrid w:val="0"/>
              <w:spacing w:before="0"/>
              <w:rPr>
                <w:rFonts w:cs="Arial"/>
                <w:b/>
                <w:bCs/>
                <w:iCs/>
                <w:lang w:val="ru-RU"/>
              </w:rPr>
            </w:pPr>
          </w:p>
        </w:tc>
      </w:tr>
      <w:tr w:rsidR="008D590A" w:rsidRPr="008D590A" w14:paraId="44051B7B" w14:textId="77777777" w:rsidTr="00BC01DC">
        <w:trPr>
          <w:trHeight w:val="512"/>
        </w:trPr>
        <w:tc>
          <w:tcPr>
            <w:tcW w:w="4621" w:type="dxa"/>
            <w:tcBorders>
              <w:top w:val="single" w:sz="4" w:space="0" w:color="000000"/>
              <w:left w:val="single" w:sz="4" w:space="0" w:color="000000"/>
              <w:bottom w:val="single" w:sz="4" w:space="0" w:color="000000"/>
            </w:tcBorders>
            <w:shd w:val="clear" w:color="auto" w:fill="auto"/>
          </w:tcPr>
          <w:p w14:paraId="073B4C98" w14:textId="77777777" w:rsidR="00343A18" w:rsidRPr="008D590A" w:rsidRDefault="00343A18" w:rsidP="00BC01DC">
            <w:pPr>
              <w:spacing w:before="0"/>
              <w:rPr>
                <w:rFonts w:cs="Arial"/>
                <w:iCs/>
                <w:lang w:val="ru-RU"/>
              </w:rPr>
            </w:pPr>
          </w:p>
          <w:p w14:paraId="08F62323" w14:textId="77777777" w:rsidR="00343A18" w:rsidRPr="008D590A" w:rsidRDefault="00343A18" w:rsidP="00BC01DC">
            <w:pPr>
              <w:spacing w:before="0"/>
              <w:rPr>
                <w:rFonts w:cs="Arial"/>
                <w:b/>
                <w:bCs/>
                <w:iCs/>
              </w:rPr>
            </w:pPr>
            <w:r w:rsidRPr="008D590A">
              <w:rPr>
                <w:rFonts w:cs="Arial"/>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5AEBDDC" w14:textId="77777777" w:rsidR="00343A18" w:rsidRPr="008D590A" w:rsidRDefault="00343A18" w:rsidP="00BC01DC">
            <w:pPr>
              <w:snapToGrid w:val="0"/>
              <w:spacing w:before="0"/>
              <w:rPr>
                <w:rFonts w:cs="Arial"/>
                <w:b/>
                <w:bCs/>
                <w:iCs/>
              </w:rPr>
            </w:pPr>
          </w:p>
          <w:p w14:paraId="7BB68ECB" w14:textId="77777777" w:rsidR="00343A18" w:rsidRPr="008D590A" w:rsidRDefault="00343A18" w:rsidP="00BC01DC">
            <w:pPr>
              <w:spacing w:before="0"/>
              <w:rPr>
                <w:rFonts w:cs="Arial"/>
                <w:b/>
                <w:bCs/>
                <w:iCs/>
              </w:rPr>
            </w:pPr>
          </w:p>
          <w:p w14:paraId="2590EDF2" w14:textId="77777777" w:rsidR="00343A18" w:rsidRPr="008D590A" w:rsidRDefault="00343A18" w:rsidP="00BC01DC">
            <w:pPr>
              <w:spacing w:before="0"/>
              <w:rPr>
                <w:rFonts w:cs="Arial"/>
                <w:b/>
                <w:bCs/>
                <w:iCs/>
              </w:rPr>
            </w:pPr>
          </w:p>
        </w:tc>
      </w:tr>
      <w:tr w:rsidR="008D590A" w:rsidRPr="008D590A" w14:paraId="258B6EF4" w14:textId="77777777" w:rsidTr="00BC01DC">
        <w:tc>
          <w:tcPr>
            <w:tcW w:w="4621" w:type="dxa"/>
            <w:tcBorders>
              <w:top w:val="single" w:sz="4" w:space="0" w:color="000000"/>
              <w:left w:val="single" w:sz="4" w:space="0" w:color="000000"/>
              <w:bottom w:val="single" w:sz="4" w:space="0" w:color="000000"/>
            </w:tcBorders>
            <w:shd w:val="clear" w:color="auto" w:fill="auto"/>
          </w:tcPr>
          <w:p w14:paraId="12FC0ADD" w14:textId="77777777" w:rsidR="00343A18" w:rsidRPr="008D590A" w:rsidRDefault="00343A18" w:rsidP="00BC01DC">
            <w:pPr>
              <w:spacing w:before="0"/>
              <w:rPr>
                <w:rFonts w:cs="Arial"/>
                <w:b/>
                <w:bCs/>
                <w:iCs/>
                <w:lang w:val="ru-RU"/>
              </w:rPr>
            </w:pPr>
            <w:r w:rsidRPr="008D590A">
              <w:rPr>
                <w:rFonts w:cs="Arial"/>
                <w:iCs/>
                <w:lang w:val="ru-RU"/>
              </w:rPr>
              <w:t>Електронска адреса понуђача (</w:t>
            </w:r>
            <w:r w:rsidRPr="008D590A">
              <w:rPr>
                <w:rFonts w:cs="Arial"/>
                <w:iCs/>
              </w:rPr>
              <w:t>e</w:t>
            </w:r>
            <w:r w:rsidRPr="008D590A">
              <w:rPr>
                <w:rFonts w:cs="Arial"/>
                <w:iCs/>
                <w:lang w:val="ru-RU"/>
              </w:rPr>
              <w:t>-</w:t>
            </w:r>
            <w:r w:rsidRPr="008D590A">
              <w:rPr>
                <w:rFonts w:cs="Arial"/>
                <w:iCs/>
              </w:rPr>
              <w:t>mail</w:t>
            </w:r>
            <w:r w:rsidRPr="008D590A">
              <w:rPr>
                <w:rFonts w:cs="Arial"/>
                <w:iCs/>
                <w:lang w:val="ru-RU"/>
              </w:rPr>
              <w:t>):</w:t>
            </w:r>
          </w:p>
          <w:p w14:paraId="6A397735" w14:textId="77777777" w:rsidR="00343A18" w:rsidRPr="008D590A" w:rsidRDefault="00343A18" w:rsidP="00BC01DC">
            <w:pPr>
              <w:spacing w:before="0"/>
              <w:rPr>
                <w:rFonts w:cs="Arial"/>
                <w:b/>
                <w:bCs/>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99F0B90" w14:textId="77777777" w:rsidR="00343A18" w:rsidRPr="008D590A" w:rsidRDefault="00343A18" w:rsidP="00BC01DC">
            <w:pPr>
              <w:snapToGrid w:val="0"/>
              <w:spacing w:before="0"/>
              <w:rPr>
                <w:rFonts w:cs="Arial"/>
                <w:b/>
                <w:bCs/>
                <w:iCs/>
                <w:lang w:val="ru-RU"/>
              </w:rPr>
            </w:pPr>
          </w:p>
        </w:tc>
      </w:tr>
      <w:tr w:rsidR="008D590A" w:rsidRPr="008D590A" w14:paraId="52F755C1" w14:textId="77777777" w:rsidTr="00BC01DC">
        <w:trPr>
          <w:trHeight w:val="557"/>
        </w:trPr>
        <w:tc>
          <w:tcPr>
            <w:tcW w:w="4621" w:type="dxa"/>
            <w:tcBorders>
              <w:top w:val="single" w:sz="4" w:space="0" w:color="000000"/>
              <w:left w:val="single" w:sz="4" w:space="0" w:color="000000"/>
              <w:bottom w:val="single" w:sz="4" w:space="0" w:color="000000"/>
            </w:tcBorders>
            <w:shd w:val="clear" w:color="auto" w:fill="auto"/>
          </w:tcPr>
          <w:p w14:paraId="712C3FBC" w14:textId="77777777" w:rsidR="00343A18" w:rsidRPr="008D590A" w:rsidRDefault="00343A18" w:rsidP="00BC01DC">
            <w:pPr>
              <w:spacing w:before="0"/>
              <w:rPr>
                <w:rFonts w:cs="Arial"/>
                <w:b/>
                <w:bCs/>
                <w:iCs/>
              </w:rPr>
            </w:pPr>
            <w:r w:rsidRPr="008D590A">
              <w:rPr>
                <w:rFonts w:cs="Arial"/>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995F8DF" w14:textId="77777777" w:rsidR="00343A18" w:rsidRPr="008D590A" w:rsidRDefault="00343A18" w:rsidP="00BC01DC">
            <w:pPr>
              <w:snapToGrid w:val="0"/>
              <w:spacing w:before="0"/>
              <w:rPr>
                <w:rFonts w:cs="Arial"/>
                <w:b/>
                <w:bCs/>
                <w:iCs/>
              </w:rPr>
            </w:pPr>
          </w:p>
          <w:p w14:paraId="19795A4E" w14:textId="77777777" w:rsidR="00343A18" w:rsidRPr="008D590A" w:rsidRDefault="00343A18" w:rsidP="00BC01DC">
            <w:pPr>
              <w:spacing w:before="0"/>
              <w:rPr>
                <w:rFonts w:cs="Arial"/>
                <w:b/>
                <w:bCs/>
                <w:iCs/>
              </w:rPr>
            </w:pPr>
          </w:p>
          <w:p w14:paraId="5F8A2D43" w14:textId="77777777" w:rsidR="00343A18" w:rsidRPr="008D590A" w:rsidRDefault="00343A18" w:rsidP="00BC01DC">
            <w:pPr>
              <w:spacing w:before="0"/>
              <w:rPr>
                <w:rFonts w:cs="Arial"/>
                <w:b/>
                <w:bCs/>
                <w:iCs/>
              </w:rPr>
            </w:pPr>
          </w:p>
        </w:tc>
      </w:tr>
      <w:tr w:rsidR="008D590A" w:rsidRPr="008D590A" w14:paraId="31BD83CC" w14:textId="77777777" w:rsidTr="00BC01DC">
        <w:trPr>
          <w:trHeight w:val="530"/>
        </w:trPr>
        <w:tc>
          <w:tcPr>
            <w:tcW w:w="4621" w:type="dxa"/>
            <w:tcBorders>
              <w:top w:val="single" w:sz="4" w:space="0" w:color="000000"/>
              <w:left w:val="single" w:sz="4" w:space="0" w:color="000000"/>
              <w:bottom w:val="single" w:sz="4" w:space="0" w:color="000000"/>
            </w:tcBorders>
            <w:shd w:val="clear" w:color="auto" w:fill="auto"/>
          </w:tcPr>
          <w:p w14:paraId="75A1B4F6" w14:textId="77777777" w:rsidR="00343A18" w:rsidRPr="008D590A" w:rsidRDefault="00343A18" w:rsidP="00BC01DC">
            <w:pPr>
              <w:spacing w:before="0"/>
              <w:rPr>
                <w:rFonts w:cs="Arial"/>
                <w:b/>
                <w:bCs/>
                <w:iCs/>
              </w:rPr>
            </w:pPr>
            <w:r w:rsidRPr="008D590A">
              <w:rPr>
                <w:rFonts w:cs="Arial"/>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7A83821" w14:textId="77777777" w:rsidR="00343A18" w:rsidRPr="008D590A" w:rsidRDefault="00343A18" w:rsidP="00BC01DC">
            <w:pPr>
              <w:snapToGrid w:val="0"/>
              <w:spacing w:before="0"/>
              <w:rPr>
                <w:rFonts w:cs="Arial"/>
                <w:b/>
                <w:bCs/>
                <w:iCs/>
              </w:rPr>
            </w:pPr>
          </w:p>
          <w:p w14:paraId="6B7E2014" w14:textId="77777777" w:rsidR="00343A18" w:rsidRPr="008D590A" w:rsidRDefault="00343A18" w:rsidP="00BC01DC">
            <w:pPr>
              <w:spacing w:before="0"/>
              <w:rPr>
                <w:rFonts w:cs="Arial"/>
                <w:b/>
                <w:bCs/>
                <w:iCs/>
              </w:rPr>
            </w:pPr>
          </w:p>
          <w:p w14:paraId="60A19427" w14:textId="77777777" w:rsidR="00343A18" w:rsidRPr="008D590A" w:rsidRDefault="00343A18" w:rsidP="00BC01DC">
            <w:pPr>
              <w:spacing w:before="0"/>
              <w:rPr>
                <w:rFonts w:cs="Arial"/>
                <w:b/>
                <w:bCs/>
                <w:iCs/>
              </w:rPr>
            </w:pPr>
          </w:p>
        </w:tc>
      </w:tr>
      <w:tr w:rsidR="008D590A" w:rsidRPr="008D590A" w14:paraId="4D47C3A4" w14:textId="77777777" w:rsidTr="00BC01DC">
        <w:trPr>
          <w:trHeight w:val="593"/>
        </w:trPr>
        <w:tc>
          <w:tcPr>
            <w:tcW w:w="4621" w:type="dxa"/>
            <w:tcBorders>
              <w:top w:val="single" w:sz="4" w:space="0" w:color="000000"/>
              <w:left w:val="single" w:sz="4" w:space="0" w:color="000000"/>
              <w:bottom w:val="single" w:sz="4" w:space="0" w:color="000000"/>
            </w:tcBorders>
            <w:shd w:val="clear" w:color="auto" w:fill="auto"/>
          </w:tcPr>
          <w:p w14:paraId="4E75E49A" w14:textId="77777777" w:rsidR="00343A18" w:rsidRPr="008D590A" w:rsidRDefault="00343A18" w:rsidP="00BC01DC">
            <w:pPr>
              <w:spacing w:before="0"/>
              <w:rPr>
                <w:rFonts w:cs="Arial"/>
                <w:b/>
                <w:bCs/>
                <w:iCs/>
                <w:lang w:val="ru-RU"/>
              </w:rPr>
            </w:pPr>
            <w:r w:rsidRPr="008D590A">
              <w:rPr>
                <w:rFonts w:cs="Arial"/>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BCFCA54" w14:textId="77777777" w:rsidR="00343A18" w:rsidRPr="008D590A" w:rsidRDefault="00343A18" w:rsidP="00BC01DC">
            <w:pPr>
              <w:snapToGrid w:val="0"/>
              <w:spacing w:before="0"/>
              <w:rPr>
                <w:rFonts w:cs="Arial"/>
                <w:b/>
                <w:bCs/>
                <w:iCs/>
                <w:lang w:val="ru-RU"/>
              </w:rPr>
            </w:pPr>
          </w:p>
          <w:p w14:paraId="0D91BEF4" w14:textId="77777777" w:rsidR="00343A18" w:rsidRPr="008D590A" w:rsidRDefault="00343A18" w:rsidP="00BC01DC">
            <w:pPr>
              <w:spacing w:before="0"/>
              <w:rPr>
                <w:rFonts w:cs="Arial"/>
                <w:b/>
                <w:bCs/>
                <w:iCs/>
                <w:lang w:val="ru-RU"/>
              </w:rPr>
            </w:pPr>
          </w:p>
          <w:p w14:paraId="2B57403A" w14:textId="77777777" w:rsidR="00343A18" w:rsidRPr="008D590A" w:rsidRDefault="00343A18" w:rsidP="00BC01DC">
            <w:pPr>
              <w:spacing w:before="0"/>
              <w:rPr>
                <w:rFonts w:cs="Arial"/>
                <w:b/>
                <w:bCs/>
                <w:iCs/>
                <w:lang w:val="ru-RU"/>
              </w:rPr>
            </w:pPr>
          </w:p>
        </w:tc>
      </w:tr>
      <w:tr w:rsidR="008D590A" w:rsidRPr="008D590A" w14:paraId="467490C9" w14:textId="77777777" w:rsidTr="00BC01DC">
        <w:trPr>
          <w:trHeight w:val="593"/>
        </w:trPr>
        <w:tc>
          <w:tcPr>
            <w:tcW w:w="4621" w:type="dxa"/>
            <w:tcBorders>
              <w:top w:val="single" w:sz="4" w:space="0" w:color="000000"/>
              <w:left w:val="single" w:sz="4" w:space="0" w:color="000000"/>
              <w:bottom w:val="single" w:sz="4" w:space="0" w:color="000000"/>
            </w:tcBorders>
            <w:shd w:val="clear" w:color="auto" w:fill="auto"/>
          </w:tcPr>
          <w:p w14:paraId="55294ADC" w14:textId="77777777" w:rsidR="00343A18" w:rsidRPr="008D590A" w:rsidRDefault="00343A18" w:rsidP="00BC01DC">
            <w:pPr>
              <w:spacing w:before="0"/>
              <w:rPr>
                <w:rFonts w:cs="Arial"/>
                <w:b/>
                <w:bCs/>
                <w:iCs/>
                <w:lang w:val="ru-RU"/>
              </w:rPr>
            </w:pPr>
            <w:r w:rsidRPr="008D590A">
              <w:rPr>
                <w:rFonts w:cs="Arial"/>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C29C36C" w14:textId="77777777" w:rsidR="00343A18" w:rsidRPr="008D590A" w:rsidRDefault="00343A18" w:rsidP="00BC01DC">
            <w:pPr>
              <w:snapToGrid w:val="0"/>
              <w:spacing w:before="0"/>
              <w:ind w:firstLine="708"/>
              <w:rPr>
                <w:rFonts w:cs="Arial"/>
                <w:b/>
                <w:bCs/>
                <w:iCs/>
                <w:lang w:val="ru-RU"/>
              </w:rPr>
            </w:pPr>
          </w:p>
          <w:p w14:paraId="593AD67B" w14:textId="77777777" w:rsidR="00343A18" w:rsidRPr="008D590A" w:rsidRDefault="00343A18" w:rsidP="00BC01DC">
            <w:pPr>
              <w:spacing w:before="0"/>
              <w:ind w:firstLine="708"/>
              <w:rPr>
                <w:rFonts w:cs="Arial"/>
                <w:b/>
                <w:bCs/>
                <w:iCs/>
                <w:lang w:val="ru-RU"/>
              </w:rPr>
            </w:pPr>
          </w:p>
          <w:p w14:paraId="41431B21" w14:textId="77777777" w:rsidR="00343A18" w:rsidRPr="008D590A" w:rsidRDefault="00343A18" w:rsidP="00BC01DC">
            <w:pPr>
              <w:spacing w:before="0"/>
              <w:ind w:firstLine="708"/>
              <w:rPr>
                <w:rFonts w:cs="Arial"/>
                <w:b/>
                <w:bCs/>
                <w:iCs/>
                <w:lang w:val="ru-RU"/>
              </w:rPr>
            </w:pPr>
          </w:p>
        </w:tc>
      </w:tr>
    </w:tbl>
    <w:p w14:paraId="00E35A05" w14:textId="77777777" w:rsidR="00343A18" w:rsidRPr="008D590A" w:rsidRDefault="00343A18" w:rsidP="00343A18">
      <w:pPr>
        <w:spacing w:before="0"/>
        <w:rPr>
          <w:rFonts w:cs="Arial"/>
          <w:lang w:val="ru-RU"/>
        </w:rPr>
      </w:pPr>
    </w:p>
    <w:p w14:paraId="2D0133FB" w14:textId="77777777" w:rsidR="00343A18" w:rsidRPr="008D590A" w:rsidRDefault="00343A18" w:rsidP="00343A18">
      <w:pPr>
        <w:spacing w:before="0"/>
        <w:rPr>
          <w:rFonts w:eastAsia="TimesNewRomanPSMT" w:cs="Arial"/>
          <w:b/>
          <w:bCs/>
          <w:iCs/>
        </w:rPr>
      </w:pPr>
      <w:r w:rsidRPr="008D590A">
        <w:rPr>
          <w:rFonts w:eastAsia="TimesNewRomanPSMT" w:cs="Arial"/>
          <w:b/>
          <w:bCs/>
          <w:iCs/>
        </w:rPr>
        <w:t xml:space="preserve">2) ПОНУДУ ПОДНОСИ: </w:t>
      </w:r>
    </w:p>
    <w:p w14:paraId="2233E693" w14:textId="77777777" w:rsidR="00343A18" w:rsidRPr="008D590A" w:rsidRDefault="00343A18" w:rsidP="00343A18">
      <w:pPr>
        <w:spacing w:before="0"/>
        <w:rPr>
          <w:rFonts w:cs="Arial"/>
        </w:rPr>
      </w:pPr>
    </w:p>
    <w:tbl>
      <w:tblPr>
        <w:tblW w:w="0" w:type="auto"/>
        <w:tblInd w:w="-20" w:type="dxa"/>
        <w:tblLayout w:type="fixed"/>
        <w:tblLook w:val="0000" w:firstRow="0" w:lastRow="0" w:firstColumn="0" w:lastColumn="0" w:noHBand="0" w:noVBand="0"/>
      </w:tblPr>
      <w:tblGrid>
        <w:gridCol w:w="9282"/>
      </w:tblGrid>
      <w:tr w:rsidR="008D590A" w:rsidRPr="008D590A" w14:paraId="5D82506E"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3C2151D5" w14:textId="77777777" w:rsidR="00343A18" w:rsidRPr="008D590A" w:rsidRDefault="00343A18" w:rsidP="00BC01DC">
            <w:pPr>
              <w:snapToGrid w:val="0"/>
              <w:spacing w:before="0"/>
              <w:jc w:val="center"/>
              <w:rPr>
                <w:rFonts w:cs="Arial"/>
              </w:rPr>
            </w:pPr>
          </w:p>
          <w:p w14:paraId="654D31F4" w14:textId="77777777" w:rsidR="00343A18" w:rsidRPr="008D590A" w:rsidRDefault="00343A18" w:rsidP="00BC01DC">
            <w:pPr>
              <w:spacing w:before="0"/>
              <w:jc w:val="center"/>
              <w:rPr>
                <w:rFonts w:eastAsia="TimesNewRomanPSMT" w:cs="Arial"/>
                <w:b/>
                <w:bCs/>
              </w:rPr>
            </w:pPr>
            <w:r w:rsidRPr="008D590A">
              <w:rPr>
                <w:rFonts w:eastAsia="TimesNewRomanPSMT" w:cs="Arial"/>
                <w:b/>
                <w:bCs/>
              </w:rPr>
              <w:t xml:space="preserve">А) САМОСТАЛНО </w:t>
            </w:r>
          </w:p>
        </w:tc>
      </w:tr>
      <w:tr w:rsidR="008D590A" w:rsidRPr="008D590A" w14:paraId="2DB5BCAD"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6B54704A" w14:textId="77777777" w:rsidR="00343A18" w:rsidRPr="008D590A" w:rsidRDefault="00343A18" w:rsidP="00BC01DC">
            <w:pPr>
              <w:snapToGrid w:val="0"/>
              <w:spacing w:before="0"/>
              <w:jc w:val="center"/>
              <w:rPr>
                <w:rFonts w:eastAsia="TimesNewRomanPSMT" w:cs="Arial"/>
                <w:b/>
                <w:bCs/>
              </w:rPr>
            </w:pPr>
          </w:p>
          <w:p w14:paraId="2164A90B" w14:textId="77777777" w:rsidR="00343A18" w:rsidRPr="008D590A" w:rsidRDefault="00343A18" w:rsidP="00BC01DC">
            <w:pPr>
              <w:spacing w:before="0"/>
              <w:jc w:val="center"/>
              <w:rPr>
                <w:rFonts w:eastAsia="TimesNewRomanPSMT" w:cs="Arial"/>
                <w:b/>
                <w:bCs/>
              </w:rPr>
            </w:pPr>
            <w:r w:rsidRPr="008D590A">
              <w:rPr>
                <w:rFonts w:eastAsia="TimesNewRomanPSMT" w:cs="Arial"/>
                <w:b/>
                <w:bCs/>
              </w:rPr>
              <w:t>Б) СА ПОДИЗВОЂАЧЕМ</w:t>
            </w:r>
          </w:p>
        </w:tc>
      </w:tr>
      <w:tr w:rsidR="008D590A" w:rsidRPr="008D590A" w14:paraId="121BF71A"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3013FCBC" w14:textId="77777777" w:rsidR="00343A18" w:rsidRPr="008D590A" w:rsidRDefault="00343A18" w:rsidP="00BC01DC">
            <w:pPr>
              <w:snapToGrid w:val="0"/>
              <w:spacing w:before="0"/>
              <w:jc w:val="center"/>
              <w:rPr>
                <w:rFonts w:eastAsia="TimesNewRomanPSMT" w:cs="Arial"/>
                <w:b/>
                <w:bCs/>
              </w:rPr>
            </w:pPr>
          </w:p>
          <w:p w14:paraId="09D38181" w14:textId="77777777" w:rsidR="00343A18" w:rsidRPr="008D590A" w:rsidRDefault="00343A18" w:rsidP="00BC01DC">
            <w:pPr>
              <w:spacing w:before="0"/>
              <w:jc w:val="center"/>
              <w:rPr>
                <w:rFonts w:cs="Arial"/>
                <w:b/>
                <w:i/>
                <w:iCs/>
                <w:lang w:val="ru-RU"/>
              </w:rPr>
            </w:pPr>
            <w:r w:rsidRPr="008D590A">
              <w:rPr>
                <w:rFonts w:eastAsia="TimesNewRomanPSMT" w:cs="Arial"/>
                <w:b/>
                <w:bCs/>
              </w:rPr>
              <w:t>В) КАО ЗАЈЕДНИЧКУ ПОНУДУ</w:t>
            </w:r>
          </w:p>
        </w:tc>
      </w:tr>
    </w:tbl>
    <w:p w14:paraId="72F6E54C" w14:textId="77777777" w:rsidR="00213678" w:rsidRPr="008D590A" w:rsidRDefault="00213678" w:rsidP="00343A18">
      <w:pPr>
        <w:spacing w:before="0"/>
        <w:rPr>
          <w:rFonts w:cs="Arial"/>
          <w:b/>
          <w:i/>
          <w:iCs/>
          <w:lang w:val="ru-RU"/>
        </w:rPr>
      </w:pPr>
    </w:p>
    <w:p w14:paraId="0C25E146" w14:textId="77777777" w:rsidR="00343A18" w:rsidRPr="008D590A" w:rsidRDefault="00343A18" w:rsidP="00343A18">
      <w:pPr>
        <w:spacing w:before="0"/>
        <w:rPr>
          <w:rFonts w:eastAsia="TimesNewRomanPSMT" w:cs="Arial"/>
          <w:bCs/>
          <w:lang w:val="ru-RU"/>
        </w:rPr>
      </w:pPr>
      <w:r w:rsidRPr="008D590A">
        <w:rPr>
          <w:rFonts w:cs="Arial"/>
          <w:b/>
          <w:i/>
          <w:iCs/>
          <w:lang w:val="ru-RU"/>
        </w:rPr>
        <w:t>Напомена:</w:t>
      </w:r>
      <w:r w:rsidRPr="008D590A">
        <w:rPr>
          <w:rFonts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243FEE5B" w14:textId="77777777" w:rsidR="00343A18" w:rsidRPr="008D590A" w:rsidRDefault="00343A18" w:rsidP="00343A18">
      <w:pPr>
        <w:spacing w:before="0"/>
        <w:rPr>
          <w:rFonts w:eastAsia="TimesNewRomanPSMT" w:cs="Arial"/>
          <w:bCs/>
          <w:lang w:val="ru-RU"/>
        </w:rPr>
      </w:pPr>
    </w:p>
    <w:p w14:paraId="7F76E088" w14:textId="77777777" w:rsidR="00AB001A" w:rsidRPr="008D590A" w:rsidRDefault="00AB001A" w:rsidP="00343A18">
      <w:pPr>
        <w:spacing w:before="0"/>
        <w:rPr>
          <w:rFonts w:eastAsia="TimesNewRomanPSMT" w:cs="Arial"/>
          <w:bCs/>
          <w:lang w:val="ru-RU"/>
        </w:rPr>
      </w:pPr>
    </w:p>
    <w:p w14:paraId="30D15E55" w14:textId="77777777" w:rsidR="00AB001A" w:rsidRPr="008D590A" w:rsidRDefault="00AB001A" w:rsidP="00343A18">
      <w:pPr>
        <w:spacing w:before="0"/>
        <w:rPr>
          <w:rFonts w:eastAsia="TimesNewRomanPSMT" w:cs="Arial"/>
          <w:bCs/>
          <w:lang w:val="ru-RU"/>
        </w:rPr>
      </w:pPr>
    </w:p>
    <w:p w14:paraId="43A7EE2D" w14:textId="77777777" w:rsidR="00343A18" w:rsidRPr="008D590A" w:rsidRDefault="00343A18" w:rsidP="00343A18">
      <w:pPr>
        <w:spacing w:before="0"/>
        <w:rPr>
          <w:rFonts w:eastAsia="TimesNewRomanPSMT" w:cs="Arial"/>
          <w:b/>
          <w:bCs/>
        </w:rPr>
      </w:pPr>
      <w:r w:rsidRPr="008D590A">
        <w:rPr>
          <w:rFonts w:eastAsia="TimesNewRomanPSMT" w:cs="Arial"/>
          <w:b/>
          <w:bCs/>
          <w:lang w:val="sr-Cyrl-CS"/>
        </w:rPr>
        <w:t xml:space="preserve">3) </w:t>
      </w:r>
      <w:r w:rsidRPr="008D590A">
        <w:rPr>
          <w:rFonts w:eastAsia="TimesNewRomanPSMT" w:cs="Arial"/>
          <w:b/>
          <w:bCs/>
        </w:rPr>
        <w:t xml:space="preserve">ПОДАЦИ О ПОДИЗВОЂАЧУ </w:t>
      </w:r>
    </w:p>
    <w:p w14:paraId="1C691B60" w14:textId="77777777" w:rsidR="00343A18" w:rsidRPr="008D590A" w:rsidRDefault="00343A18" w:rsidP="00343A18">
      <w:pPr>
        <w:spacing w:before="0"/>
        <w:rPr>
          <w:rFonts w:eastAsia="TimesNewRomanPSMT" w:cs="Arial"/>
          <w:b/>
          <w:bCs/>
          <w:i/>
        </w:rPr>
      </w:pPr>
    </w:p>
    <w:p w14:paraId="074C025A" w14:textId="77777777" w:rsidR="00343A18" w:rsidRPr="008D590A" w:rsidRDefault="00343A18" w:rsidP="00343A18">
      <w:pPr>
        <w:spacing w:before="0"/>
        <w:rPr>
          <w:rFonts w:cs="Arial"/>
        </w:rPr>
      </w:pPr>
      <w:r w:rsidRPr="008D590A">
        <w:rPr>
          <w:rFonts w:eastAsia="TimesNewRomanPSMT" w:cs="Arial"/>
          <w:b/>
          <w:bCs/>
        </w:rPr>
        <w:tab/>
      </w:r>
    </w:p>
    <w:tbl>
      <w:tblPr>
        <w:tblW w:w="0" w:type="auto"/>
        <w:tblInd w:w="-20" w:type="dxa"/>
        <w:tblLayout w:type="fixed"/>
        <w:tblLook w:val="0000" w:firstRow="0" w:lastRow="0" w:firstColumn="0" w:lastColumn="0" w:noHBand="0" w:noVBand="0"/>
      </w:tblPr>
      <w:tblGrid>
        <w:gridCol w:w="465"/>
        <w:gridCol w:w="4219"/>
        <w:gridCol w:w="4598"/>
      </w:tblGrid>
      <w:tr w:rsidR="008D590A" w:rsidRPr="008D590A" w14:paraId="7CB609E2" w14:textId="77777777" w:rsidTr="00BC01DC">
        <w:tc>
          <w:tcPr>
            <w:tcW w:w="465" w:type="dxa"/>
            <w:tcBorders>
              <w:top w:val="single" w:sz="4" w:space="0" w:color="000000"/>
              <w:left w:val="single" w:sz="4" w:space="0" w:color="000000"/>
              <w:bottom w:val="single" w:sz="4" w:space="0" w:color="000000"/>
            </w:tcBorders>
            <w:shd w:val="clear" w:color="auto" w:fill="auto"/>
          </w:tcPr>
          <w:p w14:paraId="0A02ED52" w14:textId="77777777" w:rsidR="00343A18" w:rsidRPr="008D590A" w:rsidRDefault="00343A18" w:rsidP="00BC01DC">
            <w:pPr>
              <w:snapToGrid w:val="0"/>
              <w:spacing w:before="0"/>
              <w:rPr>
                <w:rFonts w:cs="Arial"/>
              </w:rPr>
            </w:pPr>
          </w:p>
          <w:p w14:paraId="2D57263A" w14:textId="77777777" w:rsidR="00343A18" w:rsidRPr="008D590A" w:rsidRDefault="00343A18" w:rsidP="00BC01DC">
            <w:pPr>
              <w:spacing w:before="0"/>
              <w:rPr>
                <w:rFonts w:eastAsia="TimesNewRomanPSMT" w:cs="Arial"/>
                <w:bCs/>
              </w:rPr>
            </w:pPr>
            <w:r w:rsidRPr="008D590A">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14:paraId="036244D5" w14:textId="77777777" w:rsidR="00343A18" w:rsidRPr="008D590A" w:rsidRDefault="00343A18" w:rsidP="00BC01DC">
            <w:pPr>
              <w:snapToGrid w:val="0"/>
              <w:spacing w:before="0"/>
              <w:rPr>
                <w:rFonts w:eastAsia="TimesNewRomanPSMT" w:cs="Arial"/>
                <w:bCs/>
              </w:rPr>
            </w:pPr>
          </w:p>
          <w:p w14:paraId="6BF756F9" w14:textId="77777777" w:rsidR="00343A18" w:rsidRPr="008D590A" w:rsidRDefault="00343A18" w:rsidP="00BC01DC">
            <w:pPr>
              <w:spacing w:before="0"/>
              <w:rPr>
                <w:rFonts w:eastAsia="TimesNewRomanPSMT" w:cs="Arial"/>
                <w:b/>
                <w:bCs/>
              </w:rPr>
            </w:pPr>
            <w:r w:rsidRPr="008D590A">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AD0861F" w14:textId="77777777" w:rsidR="00343A18" w:rsidRPr="008D590A" w:rsidRDefault="00343A18" w:rsidP="00BC01DC">
            <w:pPr>
              <w:snapToGrid w:val="0"/>
              <w:spacing w:before="0"/>
              <w:rPr>
                <w:rFonts w:eastAsia="TimesNewRomanPSMT" w:cs="Arial"/>
                <w:b/>
                <w:bCs/>
              </w:rPr>
            </w:pPr>
          </w:p>
        </w:tc>
      </w:tr>
      <w:tr w:rsidR="008D590A" w:rsidRPr="008D590A" w14:paraId="7E416127" w14:textId="77777777" w:rsidTr="00BC01DC">
        <w:tc>
          <w:tcPr>
            <w:tcW w:w="465" w:type="dxa"/>
            <w:tcBorders>
              <w:top w:val="single" w:sz="4" w:space="0" w:color="000000"/>
              <w:left w:val="single" w:sz="4" w:space="0" w:color="000000"/>
              <w:bottom w:val="single" w:sz="4" w:space="0" w:color="000000"/>
            </w:tcBorders>
            <w:shd w:val="clear" w:color="auto" w:fill="auto"/>
          </w:tcPr>
          <w:p w14:paraId="6EA60CE6" w14:textId="77777777" w:rsidR="00343A18" w:rsidRPr="008D590A" w:rsidRDefault="00343A18" w:rsidP="00BC01DC">
            <w:pPr>
              <w:snapToGrid w:val="0"/>
              <w:spacing w:before="0"/>
              <w:rPr>
                <w:rFonts w:eastAsia="TimesNewRomanPSMT" w:cs="Arial"/>
                <w:bCs/>
              </w:rPr>
            </w:pPr>
          </w:p>
          <w:p w14:paraId="7349BFAC" w14:textId="77777777" w:rsidR="00343A18" w:rsidRPr="008D590A"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6F4B2DE1" w14:textId="77777777" w:rsidR="00343A18" w:rsidRPr="008D590A" w:rsidRDefault="00343A18" w:rsidP="00BC01DC">
            <w:pPr>
              <w:snapToGrid w:val="0"/>
              <w:spacing w:before="0"/>
              <w:rPr>
                <w:rFonts w:eastAsia="TimesNewRomanPSMT" w:cs="Arial"/>
                <w:bCs/>
              </w:rPr>
            </w:pPr>
          </w:p>
          <w:p w14:paraId="322C0F71" w14:textId="77777777" w:rsidR="00343A18" w:rsidRPr="008D590A" w:rsidRDefault="00343A18" w:rsidP="00BC01DC">
            <w:pPr>
              <w:spacing w:before="0"/>
              <w:rPr>
                <w:rFonts w:eastAsia="TimesNewRomanPSMT" w:cs="Arial"/>
                <w:b/>
                <w:bCs/>
              </w:rPr>
            </w:pPr>
            <w:r w:rsidRPr="008D590A">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F5941E2" w14:textId="77777777" w:rsidR="00343A18" w:rsidRPr="008D590A" w:rsidRDefault="00343A18" w:rsidP="00BC01DC">
            <w:pPr>
              <w:snapToGrid w:val="0"/>
              <w:spacing w:before="0"/>
              <w:rPr>
                <w:rFonts w:eastAsia="TimesNewRomanPSMT" w:cs="Arial"/>
                <w:b/>
                <w:bCs/>
              </w:rPr>
            </w:pPr>
          </w:p>
        </w:tc>
      </w:tr>
      <w:tr w:rsidR="008D590A" w:rsidRPr="008D590A" w14:paraId="107A7035" w14:textId="77777777" w:rsidTr="00BC01DC">
        <w:tc>
          <w:tcPr>
            <w:tcW w:w="465" w:type="dxa"/>
            <w:tcBorders>
              <w:top w:val="single" w:sz="4" w:space="0" w:color="000000"/>
              <w:left w:val="single" w:sz="4" w:space="0" w:color="000000"/>
              <w:bottom w:val="single" w:sz="4" w:space="0" w:color="000000"/>
            </w:tcBorders>
            <w:shd w:val="clear" w:color="auto" w:fill="auto"/>
          </w:tcPr>
          <w:p w14:paraId="16167C5A" w14:textId="77777777" w:rsidR="000B2EE9" w:rsidRPr="008D590A" w:rsidRDefault="000B2EE9"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136A582D" w14:textId="77777777" w:rsidR="000B2EE9" w:rsidRPr="008D590A" w:rsidRDefault="000B2EE9" w:rsidP="00BC01DC">
            <w:pPr>
              <w:snapToGrid w:val="0"/>
              <w:spacing w:before="0"/>
              <w:rPr>
                <w:rFonts w:cs="Arial"/>
                <w:iCs/>
                <w:lang w:val="sr-Cyrl-RS"/>
              </w:rPr>
            </w:pPr>
            <w:r w:rsidRPr="008D590A">
              <w:rPr>
                <w:rFonts w:cs="Arial"/>
                <w:iCs/>
                <w:lang w:val="sr-Cyrl-RS"/>
              </w:rPr>
              <w:t>Врста правног лица:</w:t>
            </w:r>
          </w:p>
          <w:p w14:paraId="77AD4289" w14:textId="31689008" w:rsidR="000B2EE9" w:rsidRPr="008D590A" w:rsidRDefault="000B2EE9" w:rsidP="00BC01DC">
            <w:pPr>
              <w:snapToGrid w:val="0"/>
              <w:spacing w:before="0"/>
              <w:rPr>
                <w:rFonts w:eastAsia="TimesNewRomanPSMT" w:cs="Arial"/>
                <w:bCs/>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CDE8AAA" w14:textId="77777777" w:rsidR="000B2EE9" w:rsidRPr="008D590A" w:rsidRDefault="000B2EE9" w:rsidP="00BC01DC">
            <w:pPr>
              <w:snapToGrid w:val="0"/>
              <w:spacing w:before="0"/>
              <w:rPr>
                <w:rFonts w:eastAsia="TimesNewRomanPSMT" w:cs="Arial"/>
                <w:b/>
                <w:bCs/>
              </w:rPr>
            </w:pPr>
          </w:p>
        </w:tc>
      </w:tr>
      <w:tr w:rsidR="008D590A" w:rsidRPr="008D590A" w14:paraId="27445454" w14:textId="77777777" w:rsidTr="00BC01DC">
        <w:tc>
          <w:tcPr>
            <w:tcW w:w="465" w:type="dxa"/>
            <w:tcBorders>
              <w:top w:val="single" w:sz="4" w:space="0" w:color="000000"/>
              <w:left w:val="single" w:sz="4" w:space="0" w:color="000000"/>
              <w:bottom w:val="single" w:sz="4" w:space="0" w:color="000000"/>
            </w:tcBorders>
            <w:shd w:val="clear" w:color="auto" w:fill="auto"/>
          </w:tcPr>
          <w:p w14:paraId="2D38FE25" w14:textId="77777777" w:rsidR="00343A18" w:rsidRPr="008D590A" w:rsidRDefault="00343A18" w:rsidP="00BC01DC">
            <w:pPr>
              <w:snapToGrid w:val="0"/>
              <w:spacing w:before="0"/>
              <w:rPr>
                <w:rFonts w:eastAsia="TimesNewRomanPSMT" w:cs="Arial"/>
                <w:bCs/>
              </w:rPr>
            </w:pPr>
          </w:p>
          <w:p w14:paraId="7E7A9759" w14:textId="77777777" w:rsidR="00343A18" w:rsidRPr="008D590A"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00D1D3B" w14:textId="77777777" w:rsidR="00343A18" w:rsidRPr="008D590A" w:rsidRDefault="00343A18" w:rsidP="00BC01DC">
            <w:pPr>
              <w:snapToGrid w:val="0"/>
              <w:spacing w:before="0"/>
              <w:rPr>
                <w:rFonts w:eastAsia="TimesNewRomanPSMT" w:cs="Arial"/>
                <w:bCs/>
              </w:rPr>
            </w:pPr>
          </w:p>
          <w:p w14:paraId="5227297D" w14:textId="77777777" w:rsidR="00343A18" w:rsidRPr="008D590A" w:rsidRDefault="00343A18" w:rsidP="00BC01DC">
            <w:pPr>
              <w:spacing w:before="0"/>
              <w:rPr>
                <w:rFonts w:eastAsia="TimesNewRomanPSMT" w:cs="Arial"/>
                <w:b/>
                <w:bCs/>
              </w:rPr>
            </w:pPr>
            <w:r w:rsidRPr="008D590A">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36F7E12" w14:textId="77777777" w:rsidR="00343A18" w:rsidRPr="008D590A" w:rsidRDefault="00343A18" w:rsidP="00BC01DC">
            <w:pPr>
              <w:snapToGrid w:val="0"/>
              <w:spacing w:before="0"/>
              <w:rPr>
                <w:rFonts w:eastAsia="TimesNewRomanPSMT" w:cs="Arial"/>
                <w:b/>
                <w:bCs/>
              </w:rPr>
            </w:pPr>
          </w:p>
        </w:tc>
      </w:tr>
      <w:tr w:rsidR="008D590A" w:rsidRPr="008D590A" w14:paraId="1CEE67BD" w14:textId="77777777" w:rsidTr="00BC01DC">
        <w:tc>
          <w:tcPr>
            <w:tcW w:w="465" w:type="dxa"/>
            <w:tcBorders>
              <w:top w:val="single" w:sz="4" w:space="0" w:color="000000"/>
              <w:left w:val="single" w:sz="4" w:space="0" w:color="000000"/>
              <w:bottom w:val="single" w:sz="4" w:space="0" w:color="000000"/>
            </w:tcBorders>
            <w:shd w:val="clear" w:color="auto" w:fill="auto"/>
          </w:tcPr>
          <w:p w14:paraId="0363E18D" w14:textId="77777777" w:rsidR="00343A18" w:rsidRPr="008D590A" w:rsidRDefault="00343A18" w:rsidP="00BC01DC">
            <w:pPr>
              <w:snapToGrid w:val="0"/>
              <w:spacing w:before="0"/>
              <w:rPr>
                <w:rFonts w:eastAsia="TimesNewRomanPSMT" w:cs="Arial"/>
                <w:bCs/>
              </w:rPr>
            </w:pPr>
          </w:p>
          <w:p w14:paraId="29D09931" w14:textId="77777777" w:rsidR="00343A18" w:rsidRPr="008D590A"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291C4C4" w14:textId="77777777" w:rsidR="00343A18" w:rsidRPr="008D590A" w:rsidRDefault="00343A18" w:rsidP="00BC01DC">
            <w:pPr>
              <w:snapToGrid w:val="0"/>
              <w:spacing w:before="0"/>
              <w:rPr>
                <w:rFonts w:eastAsia="TimesNewRomanPSMT" w:cs="Arial"/>
                <w:bCs/>
              </w:rPr>
            </w:pPr>
          </w:p>
          <w:p w14:paraId="6D36767B" w14:textId="77777777" w:rsidR="00343A18" w:rsidRPr="008D590A" w:rsidRDefault="00343A18" w:rsidP="00BC01DC">
            <w:pPr>
              <w:spacing w:before="0"/>
              <w:rPr>
                <w:rFonts w:eastAsia="TimesNewRomanPSMT" w:cs="Arial"/>
                <w:b/>
                <w:bCs/>
              </w:rPr>
            </w:pPr>
            <w:r w:rsidRPr="008D590A">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D6C405F" w14:textId="77777777" w:rsidR="00343A18" w:rsidRPr="008D590A" w:rsidRDefault="00343A18" w:rsidP="00BC01DC">
            <w:pPr>
              <w:snapToGrid w:val="0"/>
              <w:spacing w:before="0"/>
              <w:rPr>
                <w:rFonts w:eastAsia="TimesNewRomanPSMT" w:cs="Arial"/>
                <w:b/>
                <w:bCs/>
              </w:rPr>
            </w:pPr>
          </w:p>
        </w:tc>
      </w:tr>
      <w:tr w:rsidR="008D590A" w:rsidRPr="008D590A" w14:paraId="56FDDCE1" w14:textId="77777777" w:rsidTr="00BC01DC">
        <w:tc>
          <w:tcPr>
            <w:tcW w:w="465" w:type="dxa"/>
            <w:tcBorders>
              <w:top w:val="single" w:sz="4" w:space="0" w:color="000000"/>
              <w:left w:val="single" w:sz="4" w:space="0" w:color="000000"/>
              <w:bottom w:val="single" w:sz="4" w:space="0" w:color="000000"/>
            </w:tcBorders>
            <w:shd w:val="clear" w:color="auto" w:fill="auto"/>
          </w:tcPr>
          <w:p w14:paraId="010E6E5E" w14:textId="77777777" w:rsidR="00343A18" w:rsidRPr="008D590A"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21ACC22D" w14:textId="77777777" w:rsidR="00343A18" w:rsidRPr="008D590A" w:rsidRDefault="00343A18" w:rsidP="00BC01DC">
            <w:pPr>
              <w:snapToGrid w:val="0"/>
              <w:spacing w:before="0"/>
              <w:rPr>
                <w:rFonts w:eastAsia="TimesNewRomanPSMT" w:cs="Arial"/>
                <w:bCs/>
              </w:rPr>
            </w:pPr>
          </w:p>
          <w:p w14:paraId="7BA1EA66" w14:textId="77777777" w:rsidR="00343A18" w:rsidRPr="008D590A" w:rsidRDefault="00343A18" w:rsidP="00BC01DC">
            <w:pPr>
              <w:spacing w:before="0"/>
              <w:rPr>
                <w:rFonts w:eastAsia="TimesNewRomanPSMT" w:cs="Arial"/>
                <w:b/>
                <w:bCs/>
              </w:rPr>
            </w:pPr>
            <w:r w:rsidRPr="008D590A">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DAA3D49" w14:textId="77777777" w:rsidR="00343A18" w:rsidRPr="008D590A" w:rsidRDefault="00343A18" w:rsidP="00BC01DC">
            <w:pPr>
              <w:snapToGrid w:val="0"/>
              <w:spacing w:before="0"/>
              <w:rPr>
                <w:rFonts w:eastAsia="TimesNewRomanPSMT" w:cs="Arial"/>
                <w:b/>
                <w:bCs/>
              </w:rPr>
            </w:pPr>
          </w:p>
        </w:tc>
      </w:tr>
      <w:tr w:rsidR="008D590A" w:rsidRPr="008D590A" w14:paraId="51DF6952" w14:textId="77777777" w:rsidTr="00BC01DC">
        <w:tc>
          <w:tcPr>
            <w:tcW w:w="465" w:type="dxa"/>
            <w:tcBorders>
              <w:top w:val="single" w:sz="4" w:space="0" w:color="000000"/>
              <w:left w:val="single" w:sz="4" w:space="0" w:color="000000"/>
              <w:bottom w:val="single" w:sz="4" w:space="0" w:color="000000"/>
            </w:tcBorders>
            <w:shd w:val="clear" w:color="auto" w:fill="auto"/>
          </w:tcPr>
          <w:p w14:paraId="640F88E4" w14:textId="77777777" w:rsidR="00343A18" w:rsidRPr="008D590A"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30374E9" w14:textId="77777777" w:rsidR="00343A18" w:rsidRPr="008D590A" w:rsidRDefault="00343A18" w:rsidP="00BC01DC">
            <w:pPr>
              <w:snapToGrid w:val="0"/>
              <w:spacing w:before="0"/>
              <w:rPr>
                <w:rFonts w:eastAsia="TimesNewRomanPSMT" w:cs="Arial"/>
                <w:bCs/>
                <w:lang w:val="ru-RU"/>
              </w:rPr>
            </w:pPr>
          </w:p>
          <w:p w14:paraId="76A8DF90" w14:textId="77777777" w:rsidR="00343A18" w:rsidRPr="008D590A" w:rsidRDefault="00343A18" w:rsidP="00BC01DC">
            <w:pPr>
              <w:spacing w:before="0"/>
              <w:rPr>
                <w:rFonts w:eastAsia="TimesNewRomanPSMT" w:cs="Arial"/>
                <w:b/>
                <w:bCs/>
                <w:lang w:val="ru-RU"/>
              </w:rPr>
            </w:pPr>
            <w:r w:rsidRPr="008D590A">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7959E1C" w14:textId="77777777" w:rsidR="00343A18" w:rsidRPr="008D590A" w:rsidRDefault="00343A18" w:rsidP="00BC01DC">
            <w:pPr>
              <w:snapToGrid w:val="0"/>
              <w:spacing w:before="0"/>
              <w:rPr>
                <w:rFonts w:eastAsia="TimesNewRomanPSMT" w:cs="Arial"/>
                <w:b/>
                <w:bCs/>
                <w:lang w:val="ru-RU"/>
              </w:rPr>
            </w:pPr>
          </w:p>
        </w:tc>
      </w:tr>
      <w:tr w:rsidR="008D590A" w:rsidRPr="008D590A" w14:paraId="3718DCEF" w14:textId="77777777" w:rsidTr="00BC01DC">
        <w:tc>
          <w:tcPr>
            <w:tcW w:w="465" w:type="dxa"/>
            <w:tcBorders>
              <w:top w:val="single" w:sz="4" w:space="0" w:color="000000"/>
              <w:left w:val="single" w:sz="4" w:space="0" w:color="000000"/>
              <w:bottom w:val="single" w:sz="4" w:space="0" w:color="000000"/>
            </w:tcBorders>
            <w:shd w:val="clear" w:color="auto" w:fill="auto"/>
          </w:tcPr>
          <w:p w14:paraId="02D83DC4" w14:textId="77777777" w:rsidR="00343A18" w:rsidRPr="008D590A"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3CC64CEA" w14:textId="77777777" w:rsidR="00343A18" w:rsidRPr="008D590A" w:rsidRDefault="00343A18" w:rsidP="00BC01DC">
            <w:pPr>
              <w:snapToGrid w:val="0"/>
              <w:spacing w:before="0"/>
              <w:rPr>
                <w:rFonts w:eastAsia="TimesNewRomanPSMT" w:cs="Arial"/>
                <w:bCs/>
                <w:lang w:val="ru-RU"/>
              </w:rPr>
            </w:pPr>
          </w:p>
          <w:p w14:paraId="1E817624" w14:textId="77777777" w:rsidR="00343A18" w:rsidRPr="008D590A" w:rsidRDefault="00343A18" w:rsidP="00BC01DC">
            <w:pPr>
              <w:spacing w:before="0"/>
              <w:rPr>
                <w:rFonts w:eastAsia="TimesNewRomanPSMT" w:cs="Arial"/>
                <w:b/>
                <w:bCs/>
                <w:lang w:val="ru-RU"/>
              </w:rPr>
            </w:pPr>
            <w:r w:rsidRPr="008D590A">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79E1858" w14:textId="77777777" w:rsidR="00343A18" w:rsidRPr="008D590A" w:rsidRDefault="00343A18" w:rsidP="00BC01DC">
            <w:pPr>
              <w:snapToGrid w:val="0"/>
              <w:spacing w:before="0"/>
              <w:rPr>
                <w:rFonts w:eastAsia="TimesNewRomanPSMT" w:cs="Arial"/>
                <w:b/>
                <w:bCs/>
                <w:lang w:val="ru-RU"/>
              </w:rPr>
            </w:pPr>
          </w:p>
        </w:tc>
      </w:tr>
      <w:tr w:rsidR="008D590A" w:rsidRPr="008D590A" w14:paraId="3725B14E" w14:textId="77777777" w:rsidTr="00BC01DC">
        <w:tc>
          <w:tcPr>
            <w:tcW w:w="465" w:type="dxa"/>
            <w:tcBorders>
              <w:top w:val="single" w:sz="4" w:space="0" w:color="000000"/>
              <w:left w:val="single" w:sz="4" w:space="0" w:color="000000"/>
              <w:bottom w:val="single" w:sz="4" w:space="0" w:color="000000"/>
            </w:tcBorders>
            <w:shd w:val="clear" w:color="auto" w:fill="auto"/>
          </w:tcPr>
          <w:p w14:paraId="4FE0850E" w14:textId="77777777" w:rsidR="00343A18" w:rsidRPr="008D590A" w:rsidRDefault="00343A18" w:rsidP="00BC01DC">
            <w:pPr>
              <w:snapToGrid w:val="0"/>
              <w:spacing w:before="0"/>
              <w:rPr>
                <w:rFonts w:eastAsia="TimesNewRomanPSMT" w:cs="Arial"/>
                <w:bCs/>
                <w:lang w:val="ru-RU"/>
              </w:rPr>
            </w:pPr>
          </w:p>
          <w:p w14:paraId="735D47D2" w14:textId="77777777" w:rsidR="00343A18" w:rsidRPr="008D590A" w:rsidRDefault="00343A18" w:rsidP="00BC01DC">
            <w:pPr>
              <w:spacing w:before="0"/>
              <w:rPr>
                <w:rFonts w:eastAsia="TimesNewRomanPSMT" w:cs="Arial"/>
                <w:bCs/>
              </w:rPr>
            </w:pPr>
            <w:r w:rsidRPr="008D590A">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14:paraId="5C99260B" w14:textId="77777777" w:rsidR="00343A18" w:rsidRPr="008D590A" w:rsidRDefault="00343A18" w:rsidP="00BC01DC">
            <w:pPr>
              <w:snapToGrid w:val="0"/>
              <w:spacing w:before="0"/>
              <w:rPr>
                <w:rFonts w:eastAsia="TimesNewRomanPSMT" w:cs="Arial"/>
                <w:bCs/>
              </w:rPr>
            </w:pPr>
          </w:p>
          <w:p w14:paraId="7A555D6B" w14:textId="77777777" w:rsidR="00343A18" w:rsidRPr="008D590A" w:rsidRDefault="00343A18" w:rsidP="00BC01DC">
            <w:pPr>
              <w:spacing w:before="0"/>
              <w:rPr>
                <w:rFonts w:eastAsia="TimesNewRomanPSMT" w:cs="Arial"/>
                <w:b/>
                <w:bCs/>
              </w:rPr>
            </w:pPr>
            <w:r w:rsidRPr="008D590A">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7EDC184" w14:textId="77777777" w:rsidR="00343A18" w:rsidRPr="008D590A" w:rsidRDefault="00343A18" w:rsidP="00BC01DC">
            <w:pPr>
              <w:snapToGrid w:val="0"/>
              <w:spacing w:before="0"/>
              <w:rPr>
                <w:rFonts w:eastAsia="TimesNewRomanPSMT" w:cs="Arial"/>
                <w:b/>
                <w:bCs/>
              </w:rPr>
            </w:pPr>
          </w:p>
        </w:tc>
      </w:tr>
      <w:tr w:rsidR="008D590A" w:rsidRPr="008D590A" w14:paraId="12677E6C" w14:textId="77777777" w:rsidTr="00BC01DC">
        <w:tc>
          <w:tcPr>
            <w:tcW w:w="465" w:type="dxa"/>
            <w:tcBorders>
              <w:top w:val="single" w:sz="4" w:space="0" w:color="000000"/>
              <w:left w:val="single" w:sz="4" w:space="0" w:color="000000"/>
              <w:bottom w:val="single" w:sz="4" w:space="0" w:color="000000"/>
            </w:tcBorders>
            <w:shd w:val="clear" w:color="auto" w:fill="auto"/>
          </w:tcPr>
          <w:p w14:paraId="3C0FDAB2" w14:textId="77777777" w:rsidR="00343A18" w:rsidRPr="008D590A" w:rsidRDefault="00343A18" w:rsidP="00BC01DC">
            <w:pPr>
              <w:snapToGrid w:val="0"/>
              <w:spacing w:before="0"/>
              <w:rPr>
                <w:rFonts w:eastAsia="TimesNewRomanPSMT" w:cs="Arial"/>
                <w:bCs/>
              </w:rPr>
            </w:pPr>
          </w:p>
          <w:p w14:paraId="4745C4F1" w14:textId="77777777" w:rsidR="00343A18" w:rsidRPr="008D590A"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5AA12911" w14:textId="77777777" w:rsidR="00343A18" w:rsidRPr="008D590A" w:rsidRDefault="00343A18" w:rsidP="00BC01DC">
            <w:pPr>
              <w:snapToGrid w:val="0"/>
              <w:spacing w:before="0"/>
              <w:rPr>
                <w:rFonts w:eastAsia="TimesNewRomanPSMT" w:cs="Arial"/>
                <w:bCs/>
              </w:rPr>
            </w:pPr>
          </w:p>
          <w:p w14:paraId="73B15102" w14:textId="77777777" w:rsidR="00343A18" w:rsidRPr="008D590A" w:rsidRDefault="00343A18" w:rsidP="00BC01DC">
            <w:pPr>
              <w:spacing w:before="0"/>
              <w:rPr>
                <w:rFonts w:eastAsia="TimesNewRomanPSMT" w:cs="Arial"/>
                <w:b/>
                <w:bCs/>
              </w:rPr>
            </w:pPr>
            <w:r w:rsidRPr="008D590A">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47D9FC7" w14:textId="77777777" w:rsidR="00343A18" w:rsidRPr="008D590A" w:rsidRDefault="00343A18" w:rsidP="00BC01DC">
            <w:pPr>
              <w:snapToGrid w:val="0"/>
              <w:spacing w:before="0"/>
              <w:rPr>
                <w:rFonts w:eastAsia="TimesNewRomanPSMT" w:cs="Arial"/>
                <w:b/>
                <w:bCs/>
              </w:rPr>
            </w:pPr>
          </w:p>
        </w:tc>
      </w:tr>
      <w:tr w:rsidR="008D590A" w:rsidRPr="008D590A" w14:paraId="33D1E4FC" w14:textId="77777777" w:rsidTr="00BC01DC">
        <w:tc>
          <w:tcPr>
            <w:tcW w:w="465" w:type="dxa"/>
            <w:tcBorders>
              <w:top w:val="single" w:sz="4" w:space="0" w:color="000000"/>
              <w:left w:val="single" w:sz="4" w:space="0" w:color="000000"/>
              <w:bottom w:val="single" w:sz="4" w:space="0" w:color="000000"/>
            </w:tcBorders>
            <w:shd w:val="clear" w:color="auto" w:fill="auto"/>
          </w:tcPr>
          <w:p w14:paraId="2769A2B8" w14:textId="77777777" w:rsidR="00343A18" w:rsidRPr="008D590A" w:rsidRDefault="00343A18" w:rsidP="00BC01DC">
            <w:pPr>
              <w:snapToGrid w:val="0"/>
              <w:spacing w:before="0"/>
              <w:rPr>
                <w:rFonts w:eastAsia="TimesNewRomanPSMT" w:cs="Arial"/>
                <w:bCs/>
              </w:rPr>
            </w:pPr>
          </w:p>
          <w:p w14:paraId="1A942A23" w14:textId="77777777" w:rsidR="00343A18" w:rsidRPr="008D590A"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1214A85" w14:textId="77777777" w:rsidR="00343A18" w:rsidRPr="008D590A" w:rsidRDefault="00343A18" w:rsidP="00BC01DC">
            <w:pPr>
              <w:snapToGrid w:val="0"/>
              <w:spacing w:before="0"/>
              <w:rPr>
                <w:rFonts w:eastAsia="TimesNewRomanPSMT" w:cs="Arial"/>
                <w:bCs/>
              </w:rPr>
            </w:pPr>
          </w:p>
          <w:p w14:paraId="3534A6EF" w14:textId="77777777" w:rsidR="00343A18" w:rsidRPr="008D590A" w:rsidRDefault="00343A18" w:rsidP="00BC01DC">
            <w:pPr>
              <w:spacing w:before="0"/>
              <w:rPr>
                <w:rFonts w:eastAsia="TimesNewRomanPSMT" w:cs="Arial"/>
                <w:b/>
                <w:bCs/>
              </w:rPr>
            </w:pPr>
            <w:r w:rsidRPr="008D590A">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FF4F7C4" w14:textId="77777777" w:rsidR="00343A18" w:rsidRPr="008D590A" w:rsidRDefault="00343A18" w:rsidP="00BC01DC">
            <w:pPr>
              <w:snapToGrid w:val="0"/>
              <w:spacing w:before="0"/>
              <w:rPr>
                <w:rFonts w:eastAsia="TimesNewRomanPSMT" w:cs="Arial"/>
                <w:b/>
                <w:bCs/>
              </w:rPr>
            </w:pPr>
          </w:p>
        </w:tc>
      </w:tr>
      <w:tr w:rsidR="008D590A" w:rsidRPr="008D590A" w14:paraId="3C0EAE04" w14:textId="77777777" w:rsidTr="00BC01DC">
        <w:tc>
          <w:tcPr>
            <w:tcW w:w="465" w:type="dxa"/>
            <w:tcBorders>
              <w:top w:val="single" w:sz="4" w:space="0" w:color="000000"/>
              <w:left w:val="single" w:sz="4" w:space="0" w:color="000000"/>
              <w:bottom w:val="single" w:sz="4" w:space="0" w:color="000000"/>
            </w:tcBorders>
            <w:shd w:val="clear" w:color="auto" w:fill="auto"/>
          </w:tcPr>
          <w:p w14:paraId="164A55AA" w14:textId="77777777" w:rsidR="00343A18" w:rsidRPr="008D590A" w:rsidRDefault="00343A18" w:rsidP="00BC01DC">
            <w:pPr>
              <w:snapToGrid w:val="0"/>
              <w:spacing w:before="0"/>
              <w:rPr>
                <w:rFonts w:eastAsia="TimesNewRomanPSMT" w:cs="Arial"/>
                <w:bCs/>
              </w:rPr>
            </w:pPr>
          </w:p>
          <w:p w14:paraId="3CC5247D" w14:textId="77777777" w:rsidR="00343A18" w:rsidRPr="008D590A"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72159F0E" w14:textId="77777777" w:rsidR="00343A18" w:rsidRPr="008D590A" w:rsidRDefault="00343A18" w:rsidP="00BC01DC">
            <w:pPr>
              <w:snapToGrid w:val="0"/>
              <w:spacing w:before="0"/>
              <w:rPr>
                <w:rFonts w:eastAsia="TimesNewRomanPSMT" w:cs="Arial"/>
                <w:bCs/>
              </w:rPr>
            </w:pPr>
          </w:p>
          <w:p w14:paraId="4283DF83" w14:textId="77777777" w:rsidR="00343A18" w:rsidRPr="008D590A" w:rsidRDefault="00343A18" w:rsidP="00BC01DC">
            <w:pPr>
              <w:spacing w:before="0"/>
              <w:rPr>
                <w:rFonts w:eastAsia="TimesNewRomanPSMT" w:cs="Arial"/>
                <w:b/>
                <w:bCs/>
              </w:rPr>
            </w:pPr>
            <w:r w:rsidRPr="008D590A">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8226F24" w14:textId="77777777" w:rsidR="00343A18" w:rsidRPr="008D590A" w:rsidRDefault="00343A18" w:rsidP="00BC01DC">
            <w:pPr>
              <w:snapToGrid w:val="0"/>
              <w:spacing w:before="0"/>
              <w:rPr>
                <w:rFonts w:eastAsia="TimesNewRomanPSMT" w:cs="Arial"/>
                <w:b/>
                <w:bCs/>
              </w:rPr>
            </w:pPr>
          </w:p>
        </w:tc>
      </w:tr>
      <w:tr w:rsidR="008D590A" w:rsidRPr="008D590A" w14:paraId="1087A17C" w14:textId="77777777" w:rsidTr="00BC01DC">
        <w:tc>
          <w:tcPr>
            <w:tcW w:w="465" w:type="dxa"/>
            <w:tcBorders>
              <w:top w:val="single" w:sz="4" w:space="0" w:color="000000"/>
              <w:left w:val="single" w:sz="4" w:space="0" w:color="000000"/>
              <w:bottom w:val="single" w:sz="4" w:space="0" w:color="000000"/>
            </w:tcBorders>
            <w:shd w:val="clear" w:color="auto" w:fill="auto"/>
          </w:tcPr>
          <w:p w14:paraId="1A36A58C" w14:textId="77777777" w:rsidR="00343A18" w:rsidRPr="008D590A"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3D79BA62" w14:textId="77777777" w:rsidR="00343A18" w:rsidRPr="008D590A" w:rsidRDefault="00343A18" w:rsidP="00BC01DC">
            <w:pPr>
              <w:snapToGrid w:val="0"/>
              <w:spacing w:before="0"/>
              <w:rPr>
                <w:rFonts w:eastAsia="TimesNewRomanPSMT" w:cs="Arial"/>
                <w:bCs/>
              </w:rPr>
            </w:pPr>
          </w:p>
          <w:p w14:paraId="01F0293B" w14:textId="77777777" w:rsidR="00343A18" w:rsidRPr="008D590A" w:rsidRDefault="00343A18" w:rsidP="00BC01DC">
            <w:pPr>
              <w:spacing w:before="0"/>
              <w:rPr>
                <w:rFonts w:eastAsia="TimesNewRomanPSMT" w:cs="Arial"/>
                <w:b/>
                <w:bCs/>
              </w:rPr>
            </w:pPr>
            <w:r w:rsidRPr="008D590A">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56A77EC" w14:textId="77777777" w:rsidR="00343A18" w:rsidRPr="008D590A" w:rsidRDefault="00343A18" w:rsidP="00BC01DC">
            <w:pPr>
              <w:snapToGrid w:val="0"/>
              <w:spacing w:before="0"/>
              <w:rPr>
                <w:rFonts w:eastAsia="TimesNewRomanPSMT" w:cs="Arial"/>
                <w:b/>
                <w:bCs/>
              </w:rPr>
            </w:pPr>
          </w:p>
        </w:tc>
      </w:tr>
      <w:tr w:rsidR="008D590A" w:rsidRPr="008D590A" w14:paraId="52C0DCCF" w14:textId="77777777" w:rsidTr="00BC01DC">
        <w:tc>
          <w:tcPr>
            <w:tcW w:w="465" w:type="dxa"/>
            <w:tcBorders>
              <w:top w:val="single" w:sz="4" w:space="0" w:color="000000"/>
              <w:left w:val="single" w:sz="4" w:space="0" w:color="000000"/>
              <w:bottom w:val="single" w:sz="4" w:space="0" w:color="000000"/>
            </w:tcBorders>
            <w:shd w:val="clear" w:color="auto" w:fill="auto"/>
          </w:tcPr>
          <w:p w14:paraId="3E4AC91F" w14:textId="77777777" w:rsidR="00343A18" w:rsidRPr="008D590A"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56127125" w14:textId="77777777" w:rsidR="00343A18" w:rsidRPr="008D590A" w:rsidRDefault="00343A18" w:rsidP="00BC01DC">
            <w:pPr>
              <w:snapToGrid w:val="0"/>
              <w:spacing w:before="0"/>
              <w:rPr>
                <w:rFonts w:eastAsia="TimesNewRomanPSMT" w:cs="Arial"/>
                <w:bCs/>
                <w:lang w:val="ru-RU"/>
              </w:rPr>
            </w:pPr>
          </w:p>
          <w:p w14:paraId="1C8B6BD7" w14:textId="77777777" w:rsidR="00343A18" w:rsidRPr="008D590A" w:rsidRDefault="00343A18" w:rsidP="00BC01DC">
            <w:pPr>
              <w:spacing w:before="0"/>
              <w:rPr>
                <w:rFonts w:eastAsia="TimesNewRomanPSMT" w:cs="Arial"/>
                <w:b/>
                <w:bCs/>
                <w:lang w:val="ru-RU"/>
              </w:rPr>
            </w:pPr>
            <w:r w:rsidRPr="008D590A">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BB4D0F4" w14:textId="77777777" w:rsidR="00343A18" w:rsidRPr="008D590A" w:rsidRDefault="00343A18" w:rsidP="00BC01DC">
            <w:pPr>
              <w:snapToGrid w:val="0"/>
              <w:spacing w:before="0"/>
              <w:rPr>
                <w:rFonts w:eastAsia="TimesNewRomanPSMT" w:cs="Arial"/>
                <w:b/>
                <w:bCs/>
                <w:lang w:val="ru-RU"/>
              </w:rPr>
            </w:pPr>
          </w:p>
        </w:tc>
      </w:tr>
      <w:tr w:rsidR="008D590A" w:rsidRPr="008D590A" w14:paraId="2E60ADED" w14:textId="77777777" w:rsidTr="00BC01DC">
        <w:tc>
          <w:tcPr>
            <w:tcW w:w="465" w:type="dxa"/>
            <w:tcBorders>
              <w:top w:val="single" w:sz="4" w:space="0" w:color="000000"/>
              <w:left w:val="single" w:sz="4" w:space="0" w:color="000000"/>
              <w:bottom w:val="single" w:sz="4" w:space="0" w:color="000000"/>
            </w:tcBorders>
            <w:shd w:val="clear" w:color="auto" w:fill="auto"/>
          </w:tcPr>
          <w:p w14:paraId="4BE3C591" w14:textId="77777777" w:rsidR="00343A18" w:rsidRPr="008D590A"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7C1F39BE" w14:textId="77777777" w:rsidR="00343A18" w:rsidRPr="008D590A" w:rsidRDefault="00343A18" w:rsidP="00BC01DC">
            <w:pPr>
              <w:snapToGrid w:val="0"/>
              <w:spacing w:before="0"/>
              <w:rPr>
                <w:rFonts w:eastAsia="TimesNewRomanPSMT" w:cs="Arial"/>
                <w:bCs/>
                <w:lang w:val="ru-RU"/>
              </w:rPr>
            </w:pPr>
          </w:p>
          <w:p w14:paraId="54F727B5" w14:textId="77777777" w:rsidR="00343A18" w:rsidRPr="008D590A" w:rsidRDefault="00343A18" w:rsidP="00BC01DC">
            <w:pPr>
              <w:spacing w:before="0"/>
              <w:rPr>
                <w:rFonts w:eastAsia="TimesNewRomanPSMT" w:cs="Arial"/>
                <w:b/>
                <w:bCs/>
                <w:lang w:val="ru-RU"/>
              </w:rPr>
            </w:pPr>
            <w:r w:rsidRPr="008D590A">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8BB23FF" w14:textId="77777777" w:rsidR="00343A18" w:rsidRPr="008D590A" w:rsidRDefault="00343A18" w:rsidP="00BC01DC">
            <w:pPr>
              <w:snapToGrid w:val="0"/>
              <w:spacing w:before="0"/>
              <w:rPr>
                <w:rFonts w:eastAsia="TimesNewRomanPSMT" w:cs="Arial"/>
                <w:b/>
                <w:bCs/>
                <w:lang w:val="ru-RU"/>
              </w:rPr>
            </w:pPr>
          </w:p>
        </w:tc>
      </w:tr>
    </w:tbl>
    <w:p w14:paraId="4DFD3117" w14:textId="77777777" w:rsidR="00343A18" w:rsidRPr="008D590A" w:rsidRDefault="00343A18" w:rsidP="00343A18">
      <w:pPr>
        <w:spacing w:before="0"/>
        <w:rPr>
          <w:rFonts w:cs="Arial"/>
          <w:b/>
          <w:bCs/>
          <w:i/>
          <w:iCs/>
          <w:u w:val="single"/>
          <w:lang w:val="ru-RU"/>
        </w:rPr>
      </w:pPr>
    </w:p>
    <w:p w14:paraId="055130F3" w14:textId="77777777" w:rsidR="00343A18" w:rsidRPr="008D590A" w:rsidRDefault="00343A18" w:rsidP="00343A18">
      <w:pPr>
        <w:spacing w:before="0"/>
        <w:rPr>
          <w:rFonts w:cs="Arial"/>
          <w:b/>
          <w:bCs/>
          <w:i/>
          <w:iCs/>
          <w:u w:val="single"/>
          <w:lang w:val="ru-RU"/>
        </w:rPr>
      </w:pPr>
    </w:p>
    <w:p w14:paraId="359A5E79" w14:textId="243A7DC0" w:rsidR="00343A18" w:rsidRPr="008D590A" w:rsidRDefault="00343A18" w:rsidP="00343A18">
      <w:pPr>
        <w:spacing w:before="0"/>
        <w:rPr>
          <w:rFonts w:cs="Arial"/>
          <w:i/>
          <w:iCs/>
          <w:lang w:val="ru-RU"/>
        </w:rPr>
      </w:pPr>
      <w:r w:rsidRPr="008D590A">
        <w:rPr>
          <w:rFonts w:cs="Arial"/>
          <w:b/>
          <w:bCs/>
          <w:i/>
          <w:iCs/>
          <w:u w:val="single"/>
          <w:lang w:val="ru-RU"/>
        </w:rPr>
        <w:t>Напомена:</w:t>
      </w:r>
      <w:r w:rsidR="00213678" w:rsidRPr="008D590A">
        <w:rPr>
          <w:rFonts w:cs="Arial"/>
          <w:i/>
          <w:iCs/>
          <w:lang w:val="ru-RU"/>
        </w:rPr>
        <w:t xml:space="preserve"> т</w:t>
      </w:r>
      <w:r w:rsidRPr="008D590A">
        <w:rPr>
          <w:rFonts w:cs="Arial"/>
          <w:i/>
          <w:iCs/>
          <w:lang w:val="ru-RU"/>
        </w:rPr>
        <w:t>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7E2719DA" w14:textId="77777777" w:rsidR="00343A18" w:rsidRPr="008D590A" w:rsidRDefault="00343A18" w:rsidP="00343A18">
      <w:pPr>
        <w:spacing w:before="0"/>
        <w:rPr>
          <w:rFonts w:eastAsia="TimesNewRomanPSMT" w:cs="Arial"/>
          <w:b/>
          <w:bCs/>
          <w:lang w:val="ru-RU"/>
        </w:rPr>
      </w:pPr>
    </w:p>
    <w:p w14:paraId="0E90C253" w14:textId="77777777" w:rsidR="00AB001A" w:rsidRPr="008D590A" w:rsidRDefault="00AB001A" w:rsidP="00343A18">
      <w:pPr>
        <w:spacing w:before="0"/>
        <w:rPr>
          <w:rFonts w:eastAsia="TimesNewRomanPSMT" w:cs="Arial"/>
          <w:b/>
          <w:bCs/>
          <w:lang w:val="ru-RU"/>
        </w:rPr>
      </w:pPr>
    </w:p>
    <w:p w14:paraId="627BA99D" w14:textId="77777777" w:rsidR="00AB001A" w:rsidRPr="008D590A" w:rsidRDefault="00AB001A" w:rsidP="00343A18">
      <w:pPr>
        <w:spacing w:before="0"/>
        <w:rPr>
          <w:rFonts w:eastAsia="TimesNewRomanPSMT" w:cs="Arial"/>
          <w:b/>
          <w:bCs/>
          <w:lang w:val="ru-RU"/>
        </w:rPr>
      </w:pPr>
    </w:p>
    <w:p w14:paraId="3D26E678" w14:textId="77777777" w:rsidR="00AB001A" w:rsidRPr="008D590A" w:rsidRDefault="00AB001A" w:rsidP="00343A18">
      <w:pPr>
        <w:spacing w:before="0"/>
        <w:rPr>
          <w:rFonts w:eastAsia="TimesNewRomanPSMT" w:cs="Arial"/>
          <w:b/>
          <w:bCs/>
          <w:lang w:val="ru-RU"/>
        </w:rPr>
      </w:pPr>
    </w:p>
    <w:p w14:paraId="18645BCB" w14:textId="77777777" w:rsidR="00AB001A" w:rsidRPr="008D590A" w:rsidRDefault="00AB001A" w:rsidP="00343A18">
      <w:pPr>
        <w:spacing w:before="0"/>
        <w:rPr>
          <w:rFonts w:eastAsia="TimesNewRomanPSMT" w:cs="Arial"/>
          <w:b/>
          <w:bCs/>
          <w:lang w:val="ru-RU"/>
        </w:rPr>
      </w:pPr>
    </w:p>
    <w:p w14:paraId="5D223830" w14:textId="77777777" w:rsidR="00AB001A" w:rsidRPr="008D590A" w:rsidRDefault="00AB001A" w:rsidP="00343A18">
      <w:pPr>
        <w:spacing w:before="0"/>
        <w:rPr>
          <w:rFonts w:eastAsia="TimesNewRomanPSMT" w:cs="Arial"/>
          <w:b/>
          <w:bCs/>
          <w:lang w:val="ru-RU"/>
        </w:rPr>
      </w:pPr>
    </w:p>
    <w:p w14:paraId="04D2612F" w14:textId="77777777" w:rsidR="00AB001A" w:rsidRPr="008D590A" w:rsidRDefault="00AB001A" w:rsidP="00343A18">
      <w:pPr>
        <w:spacing w:before="0"/>
        <w:rPr>
          <w:rFonts w:eastAsia="TimesNewRomanPSMT" w:cs="Arial"/>
          <w:b/>
          <w:bCs/>
          <w:lang w:val="ru-RU"/>
        </w:rPr>
      </w:pPr>
    </w:p>
    <w:p w14:paraId="15E6F017" w14:textId="77777777" w:rsidR="00AB001A" w:rsidRPr="008D590A" w:rsidRDefault="00AB001A" w:rsidP="00343A18">
      <w:pPr>
        <w:spacing w:before="0"/>
        <w:rPr>
          <w:rFonts w:eastAsia="TimesNewRomanPSMT" w:cs="Arial"/>
          <w:b/>
          <w:bCs/>
          <w:lang w:val="ru-RU"/>
        </w:rPr>
      </w:pPr>
    </w:p>
    <w:p w14:paraId="1704DE50" w14:textId="77777777" w:rsidR="00AB001A" w:rsidRPr="008D590A" w:rsidRDefault="00AB001A" w:rsidP="00343A18">
      <w:pPr>
        <w:spacing w:before="0"/>
        <w:rPr>
          <w:rFonts w:eastAsia="TimesNewRomanPSMT" w:cs="Arial"/>
          <w:b/>
          <w:bCs/>
          <w:lang w:val="ru-RU"/>
        </w:rPr>
      </w:pPr>
    </w:p>
    <w:p w14:paraId="041ABBEE" w14:textId="77777777" w:rsidR="00213678" w:rsidRPr="008D590A" w:rsidRDefault="00213678" w:rsidP="00343A18">
      <w:pPr>
        <w:spacing w:before="0"/>
        <w:rPr>
          <w:rFonts w:eastAsia="TimesNewRomanPSMT" w:cs="Arial"/>
          <w:b/>
          <w:bCs/>
          <w:lang w:val="sr-Cyrl-CS"/>
        </w:rPr>
      </w:pPr>
    </w:p>
    <w:p w14:paraId="26CB193A" w14:textId="77777777" w:rsidR="00343A18" w:rsidRPr="008D590A" w:rsidRDefault="00343A18" w:rsidP="00343A18">
      <w:pPr>
        <w:spacing w:before="0"/>
        <w:rPr>
          <w:rFonts w:eastAsia="TimesNewRomanPSMT" w:cs="Arial"/>
          <w:b/>
          <w:bCs/>
          <w:lang w:val="ru-RU"/>
        </w:rPr>
      </w:pPr>
      <w:r w:rsidRPr="008D590A">
        <w:rPr>
          <w:rFonts w:eastAsia="TimesNewRomanPSMT" w:cs="Arial"/>
          <w:b/>
          <w:bCs/>
          <w:lang w:val="sr-Cyrl-CS"/>
        </w:rPr>
        <w:t xml:space="preserve">4) </w:t>
      </w:r>
      <w:r w:rsidRPr="008D590A">
        <w:rPr>
          <w:rFonts w:eastAsia="TimesNewRomanPSMT" w:cs="Arial"/>
          <w:b/>
          <w:bCs/>
          <w:lang w:val="ru-RU"/>
        </w:rPr>
        <w:t>ПОДАЦИ ЧЛАНУ ГРУПЕ ПОНУЂАЧА</w:t>
      </w:r>
    </w:p>
    <w:p w14:paraId="58937B1E" w14:textId="77777777" w:rsidR="00343A18" w:rsidRPr="008D590A" w:rsidRDefault="00343A18" w:rsidP="00343A18">
      <w:pPr>
        <w:spacing w:before="0"/>
        <w:rPr>
          <w:rFonts w:eastAsia="TimesNewRomanPSMT" w:cs="Arial"/>
          <w:b/>
          <w:bCs/>
          <w:lang w:val="ru-RU"/>
        </w:rPr>
      </w:pPr>
    </w:p>
    <w:p w14:paraId="39960780" w14:textId="5E9020B5" w:rsidR="00343A18" w:rsidRPr="008D590A" w:rsidRDefault="00343A18" w:rsidP="00343A18">
      <w:pPr>
        <w:spacing w:before="0"/>
        <w:rPr>
          <w:rFonts w:cs="Arial"/>
        </w:rPr>
      </w:pPr>
    </w:p>
    <w:tbl>
      <w:tblPr>
        <w:tblW w:w="0" w:type="auto"/>
        <w:tblInd w:w="-20" w:type="dxa"/>
        <w:tblLayout w:type="fixed"/>
        <w:tblLook w:val="0000" w:firstRow="0" w:lastRow="0" w:firstColumn="0" w:lastColumn="0" w:noHBand="0" w:noVBand="0"/>
      </w:tblPr>
      <w:tblGrid>
        <w:gridCol w:w="465"/>
        <w:gridCol w:w="4219"/>
        <w:gridCol w:w="4598"/>
      </w:tblGrid>
      <w:tr w:rsidR="008D590A" w:rsidRPr="008D590A" w14:paraId="46A32F4D" w14:textId="77777777" w:rsidTr="00BC01DC">
        <w:tc>
          <w:tcPr>
            <w:tcW w:w="465" w:type="dxa"/>
            <w:tcBorders>
              <w:top w:val="single" w:sz="4" w:space="0" w:color="000000"/>
              <w:left w:val="single" w:sz="4" w:space="0" w:color="000000"/>
              <w:bottom w:val="single" w:sz="4" w:space="0" w:color="000000"/>
            </w:tcBorders>
            <w:shd w:val="clear" w:color="auto" w:fill="auto"/>
          </w:tcPr>
          <w:p w14:paraId="4BAA8F98" w14:textId="77777777" w:rsidR="00343A18" w:rsidRPr="008D590A" w:rsidRDefault="00343A18" w:rsidP="00BC01DC">
            <w:pPr>
              <w:snapToGrid w:val="0"/>
              <w:spacing w:before="0"/>
              <w:rPr>
                <w:rFonts w:cs="Arial"/>
              </w:rPr>
            </w:pPr>
          </w:p>
          <w:p w14:paraId="695388BE" w14:textId="77777777" w:rsidR="00343A18" w:rsidRPr="008D590A" w:rsidRDefault="00343A18" w:rsidP="00BC01DC">
            <w:pPr>
              <w:spacing w:before="0"/>
              <w:rPr>
                <w:rFonts w:eastAsia="TimesNewRomanPSMT" w:cs="Arial"/>
                <w:bCs/>
                <w:lang w:val="ru-RU"/>
              </w:rPr>
            </w:pPr>
            <w:r w:rsidRPr="008D590A">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14:paraId="44B1C8A6" w14:textId="77777777" w:rsidR="00343A18" w:rsidRPr="008D590A" w:rsidRDefault="00343A18" w:rsidP="00BC01DC">
            <w:pPr>
              <w:snapToGrid w:val="0"/>
              <w:spacing w:before="0"/>
              <w:rPr>
                <w:rFonts w:eastAsia="TimesNewRomanPSMT" w:cs="Arial"/>
                <w:bCs/>
                <w:lang w:val="ru-RU"/>
              </w:rPr>
            </w:pPr>
          </w:p>
          <w:p w14:paraId="736B6A29" w14:textId="77777777" w:rsidR="00343A18" w:rsidRPr="008D590A" w:rsidRDefault="00343A18" w:rsidP="00BC01DC">
            <w:pPr>
              <w:spacing w:before="0"/>
              <w:rPr>
                <w:rFonts w:eastAsia="TimesNewRomanPSMT" w:cs="Arial"/>
                <w:b/>
                <w:bCs/>
                <w:lang w:val="ru-RU"/>
              </w:rPr>
            </w:pPr>
            <w:r w:rsidRPr="008D590A">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AD48946" w14:textId="77777777" w:rsidR="00343A18" w:rsidRPr="008D590A" w:rsidRDefault="00343A18" w:rsidP="00BC01DC">
            <w:pPr>
              <w:snapToGrid w:val="0"/>
              <w:spacing w:before="0"/>
              <w:rPr>
                <w:rFonts w:eastAsia="TimesNewRomanPSMT" w:cs="Arial"/>
                <w:b/>
                <w:bCs/>
                <w:lang w:val="ru-RU"/>
              </w:rPr>
            </w:pPr>
          </w:p>
        </w:tc>
      </w:tr>
      <w:tr w:rsidR="008D590A" w:rsidRPr="008D590A" w14:paraId="2B8EC520" w14:textId="77777777" w:rsidTr="00BC01DC">
        <w:tc>
          <w:tcPr>
            <w:tcW w:w="465" w:type="dxa"/>
            <w:tcBorders>
              <w:top w:val="single" w:sz="4" w:space="0" w:color="000000"/>
              <w:left w:val="single" w:sz="4" w:space="0" w:color="000000"/>
              <w:bottom w:val="single" w:sz="4" w:space="0" w:color="000000"/>
            </w:tcBorders>
            <w:shd w:val="clear" w:color="auto" w:fill="auto"/>
          </w:tcPr>
          <w:p w14:paraId="7D5A73F6" w14:textId="77777777" w:rsidR="00343A18" w:rsidRPr="008D590A" w:rsidRDefault="00343A18" w:rsidP="00BC01DC">
            <w:pPr>
              <w:snapToGrid w:val="0"/>
              <w:spacing w:before="0"/>
              <w:rPr>
                <w:rFonts w:eastAsia="TimesNewRomanPSMT" w:cs="Arial"/>
                <w:bCs/>
                <w:lang w:val="ru-RU"/>
              </w:rPr>
            </w:pPr>
          </w:p>
          <w:p w14:paraId="121FA027" w14:textId="77777777" w:rsidR="00343A18" w:rsidRPr="008D590A"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624FAE57" w14:textId="77777777" w:rsidR="00343A18" w:rsidRPr="008D590A" w:rsidRDefault="00343A18" w:rsidP="00BC01DC">
            <w:pPr>
              <w:snapToGrid w:val="0"/>
              <w:spacing w:before="0"/>
              <w:rPr>
                <w:rFonts w:eastAsia="TimesNewRomanPSMT" w:cs="Arial"/>
                <w:bCs/>
                <w:lang w:val="ru-RU"/>
              </w:rPr>
            </w:pPr>
          </w:p>
          <w:p w14:paraId="25E025F6" w14:textId="77777777" w:rsidR="00343A18" w:rsidRPr="008D590A" w:rsidRDefault="00343A18" w:rsidP="00BC01DC">
            <w:pPr>
              <w:spacing w:before="0"/>
              <w:rPr>
                <w:rFonts w:eastAsia="TimesNewRomanPSMT" w:cs="Arial"/>
                <w:b/>
                <w:bCs/>
              </w:rPr>
            </w:pPr>
            <w:r w:rsidRPr="008D590A">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31D067E" w14:textId="77777777" w:rsidR="00343A18" w:rsidRPr="008D590A" w:rsidRDefault="00343A18" w:rsidP="00BC01DC">
            <w:pPr>
              <w:snapToGrid w:val="0"/>
              <w:spacing w:before="0"/>
              <w:rPr>
                <w:rFonts w:eastAsia="TimesNewRomanPSMT" w:cs="Arial"/>
                <w:b/>
                <w:bCs/>
              </w:rPr>
            </w:pPr>
          </w:p>
        </w:tc>
      </w:tr>
      <w:tr w:rsidR="008D590A" w:rsidRPr="008D590A" w14:paraId="3499598C" w14:textId="77777777" w:rsidTr="00BC01DC">
        <w:tc>
          <w:tcPr>
            <w:tcW w:w="465" w:type="dxa"/>
            <w:tcBorders>
              <w:top w:val="single" w:sz="4" w:space="0" w:color="000000"/>
              <w:left w:val="single" w:sz="4" w:space="0" w:color="000000"/>
              <w:bottom w:val="single" w:sz="4" w:space="0" w:color="000000"/>
            </w:tcBorders>
            <w:shd w:val="clear" w:color="auto" w:fill="auto"/>
          </w:tcPr>
          <w:p w14:paraId="10878E20" w14:textId="77777777" w:rsidR="000B2EE9" w:rsidRPr="008D590A" w:rsidRDefault="000B2EE9"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668C9E93" w14:textId="77777777" w:rsidR="000B2EE9" w:rsidRPr="008D590A" w:rsidRDefault="000B2EE9" w:rsidP="00BC01DC">
            <w:pPr>
              <w:snapToGrid w:val="0"/>
              <w:spacing w:before="0"/>
              <w:rPr>
                <w:rFonts w:cs="Arial"/>
                <w:iCs/>
                <w:lang w:val="sr-Cyrl-RS"/>
              </w:rPr>
            </w:pPr>
            <w:r w:rsidRPr="008D590A">
              <w:rPr>
                <w:rFonts w:cs="Arial"/>
                <w:iCs/>
                <w:lang w:val="sr-Cyrl-RS"/>
              </w:rPr>
              <w:t>Врста правног лица:</w:t>
            </w:r>
          </w:p>
          <w:p w14:paraId="3B6424B0" w14:textId="495BEC7F" w:rsidR="000B2EE9" w:rsidRPr="008D590A" w:rsidRDefault="000B2EE9" w:rsidP="00BC01DC">
            <w:pPr>
              <w:snapToGrid w:val="0"/>
              <w:spacing w:before="0"/>
              <w:rPr>
                <w:rFonts w:eastAsia="TimesNewRomanPSMT" w:cs="Arial"/>
                <w:bCs/>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BE03D39" w14:textId="77777777" w:rsidR="000B2EE9" w:rsidRPr="008D590A" w:rsidRDefault="000B2EE9" w:rsidP="00BC01DC">
            <w:pPr>
              <w:snapToGrid w:val="0"/>
              <w:spacing w:before="0"/>
              <w:rPr>
                <w:rFonts w:eastAsia="TimesNewRomanPSMT" w:cs="Arial"/>
                <w:b/>
                <w:bCs/>
              </w:rPr>
            </w:pPr>
          </w:p>
        </w:tc>
      </w:tr>
      <w:tr w:rsidR="008D590A" w:rsidRPr="008D590A" w14:paraId="60AEDD5B" w14:textId="77777777" w:rsidTr="00BC01DC">
        <w:tc>
          <w:tcPr>
            <w:tcW w:w="465" w:type="dxa"/>
            <w:tcBorders>
              <w:top w:val="single" w:sz="4" w:space="0" w:color="000000"/>
              <w:left w:val="single" w:sz="4" w:space="0" w:color="000000"/>
              <w:bottom w:val="single" w:sz="4" w:space="0" w:color="000000"/>
            </w:tcBorders>
            <w:shd w:val="clear" w:color="auto" w:fill="auto"/>
          </w:tcPr>
          <w:p w14:paraId="1F2D1CB1" w14:textId="77777777" w:rsidR="00343A18" w:rsidRPr="008D590A" w:rsidRDefault="00343A18" w:rsidP="00BC01DC">
            <w:pPr>
              <w:snapToGrid w:val="0"/>
              <w:spacing w:before="0"/>
              <w:rPr>
                <w:rFonts w:eastAsia="TimesNewRomanPSMT" w:cs="Arial"/>
                <w:bCs/>
              </w:rPr>
            </w:pPr>
          </w:p>
          <w:p w14:paraId="20B27165" w14:textId="77777777" w:rsidR="00343A18" w:rsidRPr="008D590A"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78B4E0EB" w14:textId="77777777" w:rsidR="00343A18" w:rsidRPr="008D590A" w:rsidRDefault="00343A18" w:rsidP="00BC01DC">
            <w:pPr>
              <w:snapToGrid w:val="0"/>
              <w:spacing w:before="0"/>
              <w:rPr>
                <w:rFonts w:eastAsia="TimesNewRomanPSMT" w:cs="Arial"/>
                <w:bCs/>
              </w:rPr>
            </w:pPr>
          </w:p>
          <w:p w14:paraId="4E257E2C" w14:textId="77777777" w:rsidR="00343A18" w:rsidRPr="008D590A" w:rsidRDefault="00343A18" w:rsidP="00BC01DC">
            <w:pPr>
              <w:spacing w:before="0"/>
              <w:rPr>
                <w:rFonts w:eastAsia="TimesNewRomanPSMT" w:cs="Arial"/>
                <w:b/>
                <w:bCs/>
              </w:rPr>
            </w:pPr>
            <w:r w:rsidRPr="008D590A">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F663FEB" w14:textId="77777777" w:rsidR="00343A18" w:rsidRPr="008D590A" w:rsidRDefault="00343A18" w:rsidP="00BC01DC">
            <w:pPr>
              <w:snapToGrid w:val="0"/>
              <w:spacing w:before="0"/>
              <w:rPr>
                <w:rFonts w:eastAsia="TimesNewRomanPSMT" w:cs="Arial"/>
                <w:b/>
                <w:bCs/>
              </w:rPr>
            </w:pPr>
          </w:p>
        </w:tc>
      </w:tr>
      <w:tr w:rsidR="008D590A" w:rsidRPr="008D590A" w14:paraId="07A9D26A" w14:textId="77777777" w:rsidTr="00BC01DC">
        <w:tc>
          <w:tcPr>
            <w:tcW w:w="465" w:type="dxa"/>
            <w:tcBorders>
              <w:top w:val="single" w:sz="4" w:space="0" w:color="000000"/>
              <w:left w:val="single" w:sz="4" w:space="0" w:color="000000"/>
              <w:bottom w:val="single" w:sz="4" w:space="0" w:color="000000"/>
            </w:tcBorders>
            <w:shd w:val="clear" w:color="auto" w:fill="auto"/>
          </w:tcPr>
          <w:p w14:paraId="2F6ED4BC" w14:textId="77777777" w:rsidR="00343A18" w:rsidRPr="008D590A" w:rsidRDefault="00343A18" w:rsidP="00BC01DC">
            <w:pPr>
              <w:snapToGrid w:val="0"/>
              <w:spacing w:before="0"/>
              <w:rPr>
                <w:rFonts w:eastAsia="TimesNewRomanPSMT" w:cs="Arial"/>
                <w:bCs/>
              </w:rPr>
            </w:pPr>
          </w:p>
          <w:p w14:paraId="49E4009F" w14:textId="77777777" w:rsidR="00343A18" w:rsidRPr="008D590A"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AF8A2D0" w14:textId="77777777" w:rsidR="00343A18" w:rsidRPr="008D590A" w:rsidRDefault="00343A18" w:rsidP="00BC01DC">
            <w:pPr>
              <w:snapToGrid w:val="0"/>
              <w:spacing w:before="0"/>
              <w:rPr>
                <w:rFonts w:eastAsia="TimesNewRomanPSMT" w:cs="Arial"/>
                <w:bCs/>
              </w:rPr>
            </w:pPr>
          </w:p>
          <w:p w14:paraId="3F8AD13E" w14:textId="77777777" w:rsidR="00343A18" w:rsidRPr="008D590A" w:rsidRDefault="00343A18" w:rsidP="00BC01DC">
            <w:pPr>
              <w:spacing w:before="0"/>
              <w:rPr>
                <w:rFonts w:eastAsia="TimesNewRomanPSMT" w:cs="Arial"/>
                <w:b/>
                <w:bCs/>
              </w:rPr>
            </w:pPr>
            <w:r w:rsidRPr="008D590A">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B89FC88" w14:textId="77777777" w:rsidR="00343A18" w:rsidRPr="008D590A" w:rsidRDefault="00343A18" w:rsidP="00BC01DC">
            <w:pPr>
              <w:snapToGrid w:val="0"/>
              <w:spacing w:before="0"/>
              <w:rPr>
                <w:rFonts w:eastAsia="TimesNewRomanPSMT" w:cs="Arial"/>
                <w:b/>
                <w:bCs/>
              </w:rPr>
            </w:pPr>
          </w:p>
        </w:tc>
      </w:tr>
      <w:tr w:rsidR="008D590A" w:rsidRPr="008D590A" w14:paraId="33329F64" w14:textId="77777777" w:rsidTr="00BC01DC">
        <w:tc>
          <w:tcPr>
            <w:tcW w:w="465" w:type="dxa"/>
            <w:tcBorders>
              <w:top w:val="single" w:sz="4" w:space="0" w:color="000000"/>
              <w:left w:val="single" w:sz="4" w:space="0" w:color="000000"/>
              <w:bottom w:val="single" w:sz="4" w:space="0" w:color="000000"/>
            </w:tcBorders>
            <w:shd w:val="clear" w:color="auto" w:fill="auto"/>
          </w:tcPr>
          <w:p w14:paraId="18F9DA4B" w14:textId="77777777" w:rsidR="00343A18" w:rsidRPr="008D590A"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438220C" w14:textId="77777777" w:rsidR="00343A18" w:rsidRPr="008D590A" w:rsidRDefault="00343A18" w:rsidP="00BC01DC">
            <w:pPr>
              <w:snapToGrid w:val="0"/>
              <w:spacing w:before="0"/>
              <w:rPr>
                <w:rFonts w:eastAsia="TimesNewRomanPSMT" w:cs="Arial"/>
                <w:bCs/>
              </w:rPr>
            </w:pPr>
          </w:p>
          <w:p w14:paraId="387F060B" w14:textId="77777777" w:rsidR="00343A18" w:rsidRPr="008D590A" w:rsidRDefault="00343A18" w:rsidP="00BC01DC">
            <w:pPr>
              <w:spacing w:before="0"/>
              <w:rPr>
                <w:rFonts w:eastAsia="TimesNewRomanPSMT" w:cs="Arial"/>
                <w:b/>
                <w:bCs/>
              </w:rPr>
            </w:pPr>
            <w:r w:rsidRPr="008D590A">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C17AC1C" w14:textId="77777777" w:rsidR="00343A18" w:rsidRPr="008D590A" w:rsidRDefault="00343A18" w:rsidP="00BC01DC">
            <w:pPr>
              <w:snapToGrid w:val="0"/>
              <w:spacing w:before="0"/>
              <w:rPr>
                <w:rFonts w:eastAsia="TimesNewRomanPSMT" w:cs="Arial"/>
                <w:b/>
                <w:bCs/>
              </w:rPr>
            </w:pPr>
          </w:p>
        </w:tc>
      </w:tr>
      <w:tr w:rsidR="008D590A" w:rsidRPr="008D590A" w14:paraId="11844AA4" w14:textId="77777777" w:rsidTr="00BC01DC">
        <w:tc>
          <w:tcPr>
            <w:tcW w:w="465" w:type="dxa"/>
            <w:tcBorders>
              <w:top w:val="single" w:sz="4" w:space="0" w:color="000000"/>
              <w:left w:val="single" w:sz="4" w:space="0" w:color="000000"/>
              <w:bottom w:val="single" w:sz="4" w:space="0" w:color="000000"/>
            </w:tcBorders>
            <w:shd w:val="clear" w:color="auto" w:fill="auto"/>
          </w:tcPr>
          <w:p w14:paraId="3819847D" w14:textId="77777777" w:rsidR="00343A18" w:rsidRPr="008D590A" w:rsidRDefault="00343A18" w:rsidP="00BC01DC">
            <w:pPr>
              <w:snapToGrid w:val="0"/>
              <w:spacing w:before="0"/>
              <w:rPr>
                <w:rFonts w:eastAsia="TimesNewRomanPSMT" w:cs="Arial"/>
                <w:bCs/>
              </w:rPr>
            </w:pPr>
          </w:p>
          <w:p w14:paraId="45FC7BFD" w14:textId="77777777" w:rsidR="00343A18" w:rsidRPr="008D590A" w:rsidRDefault="00343A18" w:rsidP="00BC01DC">
            <w:pPr>
              <w:spacing w:before="0"/>
              <w:rPr>
                <w:rFonts w:eastAsia="TimesNewRomanPSMT" w:cs="Arial"/>
                <w:bCs/>
                <w:lang w:val="ru-RU"/>
              </w:rPr>
            </w:pPr>
            <w:r w:rsidRPr="008D590A">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14:paraId="022D64D1" w14:textId="77777777" w:rsidR="00343A18" w:rsidRPr="008D590A" w:rsidRDefault="00343A18" w:rsidP="00BC01DC">
            <w:pPr>
              <w:snapToGrid w:val="0"/>
              <w:spacing w:before="0"/>
              <w:rPr>
                <w:rFonts w:eastAsia="TimesNewRomanPSMT" w:cs="Arial"/>
                <w:bCs/>
                <w:lang w:val="ru-RU"/>
              </w:rPr>
            </w:pPr>
          </w:p>
          <w:p w14:paraId="2281597B" w14:textId="77777777" w:rsidR="00343A18" w:rsidRPr="008D590A" w:rsidRDefault="00343A18" w:rsidP="00BC01DC">
            <w:pPr>
              <w:spacing w:before="0"/>
              <w:rPr>
                <w:rFonts w:eastAsia="TimesNewRomanPSMT" w:cs="Arial"/>
                <w:b/>
                <w:bCs/>
                <w:lang w:val="ru-RU"/>
              </w:rPr>
            </w:pPr>
            <w:r w:rsidRPr="008D590A">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75275F6" w14:textId="77777777" w:rsidR="00343A18" w:rsidRPr="008D590A" w:rsidRDefault="00343A18" w:rsidP="00BC01DC">
            <w:pPr>
              <w:snapToGrid w:val="0"/>
              <w:spacing w:before="0"/>
              <w:rPr>
                <w:rFonts w:eastAsia="TimesNewRomanPSMT" w:cs="Arial"/>
                <w:b/>
                <w:bCs/>
                <w:lang w:val="ru-RU"/>
              </w:rPr>
            </w:pPr>
          </w:p>
        </w:tc>
      </w:tr>
      <w:tr w:rsidR="008D590A" w:rsidRPr="008D590A" w14:paraId="04E41B4B" w14:textId="77777777" w:rsidTr="00BC01DC">
        <w:tc>
          <w:tcPr>
            <w:tcW w:w="465" w:type="dxa"/>
            <w:tcBorders>
              <w:top w:val="single" w:sz="4" w:space="0" w:color="000000"/>
              <w:left w:val="single" w:sz="4" w:space="0" w:color="000000"/>
              <w:bottom w:val="single" w:sz="4" w:space="0" w:color="000000"/>
            </w:tcBorders>
            <w:shd w:val="clear" w:color="auto" w:fill="auto"/>
          </w:tcPr>
          <w:p w14:paraId="1B303B1D" w14:textId="77777777" w:rsidR="00343A18" w:rsidRPr="008D590A" w:rsidRDefault="00343A18" w:rsidP="00BC01DC">
            <w:pPr>
              <w:snapToGrid w:val="0"/>
              <w:spacing w:before="0"/>
              <w:rPr>
                <w:rFonts w:eastAsia="TimesNewRomanPSMT" w:cs="Arial"/>
                <w:bCs/>
                <w:lang w:val="ru-RU"/>
              </w:rPr>
            </w:pPr>
          </w:p>
          <w:p w14:paraId="24589098" w14:textId="77777777" w:rsidR="00343A18" w:rsidRPr="008D590A"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74AFCE83" w14:textId="77777777" w:rsidR="00343A18" w:rsidRPr="008D590A" w:rsidRDefault="00343A18" w:rsidP="00BC01DC">
            <w:pPr>
              <w:snapToGrid w:val="0"/>
              <w:spacing w:before="0"/>
              <w:rPr>
                <w:rFonts w:eastAsia="TimesNewRomanPSMT" w:cs="Arial"/>
                <w:bCs/>
                <w:lang w:val="ru-RU"/>
              </w:rPr>
            </w:pPr>
          </w:p>
          <w:p w14:paraId="179279BE" w14:textId="77777777" w:rsidR="00343A18" w:rsidRPr="008D590A" w:rsidRDefault="00343A18" w:rsidP="00BC01DC">
            <w:pPr>
              <w:spacing w:before="0"/>
              <w:rPr>
                <w:rFonts w:eastAsia="TimesNewRomanPSMT" w:cs="Arial"/>
                <w:b/>
                <w:bCs/>
              </w:rPr>
            </w:pPr>
            <w:r w:rsidRPr="008D590A">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9553521" w14:textId="77777777" w:rsidR="00343A18" w:rsidRPr="008D590A" w:rsidRDefault="00343A18" w:rsidP="00BC01DC">
            <w:pPr>
              <w:snapToGrid w:val="0"/>
              <w:spacing w:before="0"/>
              <w:rPr>
                <w:rFonts w:eastAsia="TimesNewRomanPSMT" w:cs="Arial"/>
                <w:b/>
                <w:bCs/>
              </w:rPr>
            </w:pPr>
          </w:p>
        </w:tc>
      </w:tr>
      <w:tr w:rsidR="008D590A" w:rsidRPr="008D590A" w14:paraId="554D66C2" w14:textId="77777777" w:rsidTr="00BC01DC">
        <w:tc>
          <w:tcPr>
            <w:tcW w:w="465" w:type="dxa"/>
            <w:tcBorders>
              <w:top w:val="single" w:sz="4" w:space="0" w:color="000000"/>
              <w:left w:val="single" w:sz="4" w:space="0" w:color="000000"/>
              <w:bottom w:val="single" w:sz="4" w:space="0" w:color="000000"/>
            </w:tcBorders>
            <w:shd w:val="clear" w:color="auto" w:fill="auto"/>
          </w:tcPr>
          <w:p w14:paraId="3DF7B9BA" w14:textId="77777777" w:rsidR="00343A18" w:rsidRPr="008D590A" w:rsidRDefault="00343A18" w:rsidP="00BC01DC">
            <w:pPr>
              <w:snapToGrid w:val="0"/>
              <w:spacing w:before="0"/>
              <w:rPr>
                <w:rFonts w:eastAsia="TimesNewRomanPSMT" w:cs="Arial"/>
                <w:bCs/>
              </w:rPr>
            </w:pPr>
          </w:p>
          <w:p w14:paraId="639CF839" w14:textId="77777777" w:rsidR="00343A18" w:rsidRPr="008D590A"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17EB92E1" w14:textId="77777777" w:rsidR="00343A18" w:rsidRPr="008D590A" w:rsidRDefault="00343A18" w:rsidP="00BC01DC">
            <w:pPr>
              <w:snapToGrid w:val="0"/>
              <w:spacing w:before="0"/>
              <w:rPr>
                <w:rFonts w:eastAsia="TimesNewRomanPSMT" w:cs="Arial"/>
                <w:bCs/>
              </w:rPr>
            </w:pPr>
          </w:p>
          <w:p w14:paraId="436E71FE" w14:textId="77777777" w:rsidR="00343A18" w:rsidRPr="008D590A" w:rsidRDefault="00343A18" w:rsidP="00BC01DC">
            <w:pPr>
              <w:spacing w:before="0"/>
              <w:rPr>
                <w:rFonts w:eastAsia="TimesNewRomanPSMT" w:cs="Arial"/>
                <w:b/>
                <w:bCs/>
              </w:rPr>
            </w:pPr>
            <w:r w:rsidRPr="008D590A">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F17F636" w14:textId="77777777" w:rsidR="00343A18" w:rsidRPr="008D590A" w:rsidRDefault="00343A18" w:rsidP="00BC01DC">
            <w:pPr>
              <w:snapToGrid w:val="0"/>
              <w:spacing w:before="0"/>
              <w:rPr>
                <w:rFonts w:eastAsia="TimesNewRomanPSMT" w:cs="Arial"/>
                <w:b/>
                <w:bCs/>
              </w:rPr>
            </w:pPr>
          </w:p>
        </w:tc>
      </w:tr>
      <w:tr w:rsidR="008D590A" w:rsidRPr="008D590A" w14:paraId="5A003A69" w14:textId="77777777" w:rsidTr="00BC01DC">
        <w:tc>
          <w:tcPr>
            <w:tcW w:w="465" w:type="dxa"/>
            <w:tcBorders>
              <w:top w:val="single" w:sz="4" w:space="0" w:color="000000"/>
              <w:left w:val="single" w:sz="4" w:space="0" w:color="000000"/>
              <w:bottom w:val="single" w:sz="4" w:space="0" w:color="000000"/>
            </w:tcBorders>
            <w:shd w:val="clear" w:color="auto" w:fill="auto"/>
          </w:tcPr>
          <w:p w14:paraId="156C051C" w14:textId="77777777" w:rsidR="00343A18" w:rsidRPr="008D590A" w:rsidRDefault="00343A18" w:rsidP="00BC01DC">
            <w:pPr>
              <w:snapToGrid w:val="0"/>
              <w:spacing w:before="0"/>
              <w:rPr>
                <w:rFonts w:eastAsia="TimesNewRomanPSMT" w:cs="Arial"/>
                <w:bCs/>
              </w:rPr>
            </w:pPr>
          </w:p>
          <w:p w14:paraId="6C0CB479" w14:textId="77777777" w:rsidR="00343A18" w:rsidRPr="008D590A"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3E7473BA" w14:textId="77777777" w:rsidR="00343A18" w:rsidRPr="008D590A" w:rsidRDefault="00343A18" w:rsidP="00BC01DC">
            <w:pPr>
              <w:snapToGrid w:val="0"/>
              <w:spacing w:before="0"/>
              <w:rPr>
                <w:rFonts w:eastAsia="TimesNewRomanPSMT" w:cs="Arial"/>
                <w:bCs/>
              </w:rPr>
            </w:pPr>
          </w:p>
          <w:p w14:paraId="14888475" w14:textId="77777777" w:rsidR="00343A18" w:rsidRPr="008D590A" w:rsidRDefault="00343A18" w:rsidP="00BC01DC">
            <w:pPr>
              <w:spacing w:before="0"/>
              <w:rPr>
                <w:rFonts w:eastAsia="TimesNewRomanPSMT" w:cs="Arial"/>
                <w:b/>
                <w:bCs/>
              </w:rPr>
            </w:pPr>
            <w:r w:rsidRPr="008D590A">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44E46D5" w14:textId="77777777" w:rsidR="00343A18" w:rsidRPr="008D590A" w:rsidRDefault="00343A18" w:rsidP="00BC01DC">
            <w:pPr>
              <w:snapToGrid w:val="0"/>
              <w:spacing w:before="0"/>
              <w:rPr>
                <w:rFonts w:eastAsia="TimesNewRomanPSMT" w:cs="Arial"/>
                <w:b/>
                <w:bCs/>
              </w:rPr>
            </w:pPr>
          </w:p>
        </w:tc>
      </w:tr>
      <w:tr w:rsidR="008D590A" w:rsidRPr="008D590A" w14:paraId="039196DF" w14:textId="77777777" w:rsidTr="00BC01DC">
        <w:tc>
          <w:tcPr>
            <w:tcW w:w="465" w:type="dxa"/>
            <w:tcBorders>
              <w:top w:val="single" w:sz="4" w:space="0" w:color="000000"/>
              <w:left w:val="single" w:sz="4" w:space="0" w:color="000000"/>
              <w:bottom w:val="single" w:sz="4" w:space="0" w:color="000000"/>
            </w:tcBorders>
            <w:shd w:val="clear" w:color="auto" w:fill="auto"/>
          </w:tcPr>
          <w:p w14:paraId="55CDB099" w14:textId="77777777" w:rsidR="00343A18" w:rsidRPr="008D590A"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EFCD158" w14:textId="77777777" w:rsidR="00343A18" w:rsidRPr="008D590A" w:rsidRDefault="00343A18" w:rsidP="00BC01DC">
            <w:pPr>
              <w:snapToGrid w:val="0"/>
              <w:spacing w:before="0"/>
              <w:rPr>
                <w:rFonts w:eastAsia="TimesNewRomanPSMT" w:cs="Arial"/>
                <w:bCs/>
              </w:rPr>
            </w:pPr>
          </w:p>
          <w:p w14:paraId="53F80F29" w14:textId="77777777" w:rsidR="00343A18" w:rsidRPr="008D590A" w:rsidRDefault="00343A18" w:rsidP="00BC01DC">
            <w:pPr>
              <w:spacing w:before="0"/>
              <w:rPr>
                <w:rFonts w:eastAsia="TimesNewRomanPSMT" w:cs="Arial"/>
                <w:b/>
                <w:bCs/>
              </w:rPr>
            </w:pPr>
            <w:r w:rsidRPr="008D590A">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E6A6AD6" w14:textId="77777777" w:rsidR="00343A18" w:rsidRPr="008D590A" w:rsidRDefault="00343A18" w:rsidP="00BC01DC">
            <w:pPr>
              <w:snapToGrid w:val="0"/>
              <w:spacing w:before="0"/>
              <w:rPr>
                <w:rFonts w:eastAsia="TimesNewRomanPSMT" w:cs="Arial"/>
                <w:b/>
                <w:bCs/>
              </w:rPr>
            </w:pPr>
          </w:p>
        </w:tc>
      </w:tr>
      <w:tr w:rsidR="008D590A" w:rsidRPr="008D590A" w14:paraId="52EEE6B7" w14:textId="77777777" w:rsidTr="00BC01DC">
        <w:tc>
          <w:tcPr>
            <w:tcW w:w="465" w:type="dxa"/>
            <w:tcBorders>
              <w:top w:val="single" w:sz="4" w:space="0" w:color="000000"/>
              <w:left w:val="single" w:sz="4" w:space="0" w:color="000000"/>
              <w:bottom w:val="single" w:sz="4" w:space="0" w:color="000000"/>
            </w:tcBorders>
            <w:shd w:val="clear" w:color="auto" w:fill="auto"/>
          </w:tcPr>
          <w:p w14:paraId="035597B2" w14:textId="77777777" w:rsidR="00343A18" w:rsidRPr="008D590A" w:rsidRDefault="00343A18" w:rsidP="00BC01DC">
            <w:pPr>
              <w:snapToGrid w:val="0"/>
              <w:spacing w:before="0"/>
              <w:rPr>
                <w:rFonts w:eastAsia="TimesNewRomanPSMT" w:cs="Arial"/>
                <w:bCs/>
              </w:rPr>
            </w:pPr>
          </w:p>
          <w:p w14:paraId="05A9415D" w14:textId="77777777" w:rsidR="00343A18" w:rsidRPr="008D590A" w:rsidRDefault="00343A18" w:rsidP="00BC01DC">
            <w:pPr>
              <w:spacing w:before="0"/>
              <w:rPr>
                <w:rFonts w:eastAsia="TimesNewRomanPSMT" w:cs="Arial"/>
                <w:bCs/>
                <w:lang w:val="ru-RU"/>
              </w:rPr>
            </w:pPr>
            <w:r w:rsidRPr="008D590A">
              <w:rPr>
                <w:rFonts w:eastAsia="TimesNewRomanPSMT" w:cs="Arial"/>
                <w:bCs/>
              </w:rPr>
              <w:t>3)</w:t>
            </w:r>
          </w:p>
        </w:tc>
        <w:tc>
          <w:tcPr>
            <w:tcW w:w="4219" w:type="dxa"/>
            <w:tcBorders>
              <w:top w:val="single" w:sz="4" w:space="0" w:color="000000"/>
              <w:left w:val="single" w:sz="4" w:space="0" w:color="000000"/>
              <w:bottom w:val="single" w:sz="4" w:space="0" w:color="000000"/>
            </w:tcBorders>
            <w:shd w:val="clear" w:color="auto" w:fill="auto"/>
          </w:tcPr>
          <w:p w14:paraId="493D3B04" w14:textId="77777777" w:rsidR="00343A18" w:rsidRPr="008D590A" w:rsidRDefault="00343A18" w:rsidP="00BC01DC">
            <w:pPr>
              <w:snapToGrid w:val="0"/>
              <w:spacing w:before="0"/>
              <w:rPr>
                <w:rFonts w:eastAsia="TimesNewRomanPSMT" w:cs="Arial"/>
                <w:bCs/>
                <w:lang w:val="ru-RU"/>
              </w:rPr>
            </w:pPr>
          </w:p>
          <w:p w14:paraId="4D0DE510" w14:textId="77777777" w:rsidR="00343A18" w:rsidRPr="008D590A" w:rsidRDefault="00343A18" w:rsidP="00BC01DC">
            <w:pPr>
              <w:spacing w:before="0"/>
              <w:rPr>
                <w:rFonts w:eastAsia="TimesNewRomanPSMT" w:cs="Arial"/>
                <w:b/>
                <w:bCs/>
                <w:lang w:val="ru-RU"/>
              </w:rPr>
            </w:pPr>
            <w:r w:rsidRPr="008D590A">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9198422" w14:textId="77777777" w:rsidR="00343A18" w:rsidRPr="008D590A" w:rsidRDefault="00343A18" w:rsidP="00BC01DC">
            <w:pPr>
              <w:snapToGrid w:val="0"/>
              <w:spacing w:before="0"/>
              <w:rPr>
                <w:rFonts w:eastAsia="TimesNewRomanPSMT" w:cs="Arial"/>
                <w:b/>
                <w:bCs/>
                <w:lang w:val="ru-RU"/>
              </w:rPr>
            </w:pPr>
          </w:p>
        </w:tc>
      </w:tr>
      <w:tr w:rsidR="008D590A" w:rsidRPr="008D590A" w14:paraId="6135941C" w14:textId="77777777" w:rsidTr="00BC01DC">
        <w:tc>
          <w:tcPr>
            <w:tcW w:w="465" w:type="dxa"/>
            <w:tcBorders>
              <w:top w:val="single" w:sz="4" w:space="0" w:color="000000"/>
              <w:left w:val="single" w:sz="4" w:space="0" w:color="000000"/>
              <w:bottom w:val="single" w:sz="4" w:space="0" w:color="000000"/>
            </w:tcBorders>
            <w:shd w:val="clear" w:color="auto" w:fill="auto"/>
          </w:tcPr>
          <w:p w14:paraId="3215D692" w14:textId="77777777" w:rsidR="00343A18" w:rsidRPr="008D590A" w:rsidRDefault="00343A18" w:rsidP="00BC01DC">
            <w:pPr>
              <w:snapToGrid w:val="0"/>
              <w:spacing w:before="0"/>
              <w:rPr>
                <w:rFonts w:eastAsia="TimesNewRomanPSMT" w:cs="Arial"/>
                <w:bCs/>
                <w:lang w:val="ru-RU"/>
              </w:rPr>
            </w:pPr>
          </w:p>
          <w:p w14:paraId="0AD55B96" w14:textId="77777777" w:rsidR="00343A18" w:rsidRPr="008D590A"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362733FA" w14:textId="77777777" w:rsidR="00343A18" w:rsidRPr="008D590A" w:rsidRDefault="00343A18" w:rsidP="00BC01DC">
            <w:pPr>
              <w:snapToGrid w:val="0"/>
              <w:spacing w:before="0"/>
              <w:rPr>
                <w:rFonts w:eastAsia="TimesNewRomanPSMT" w:cs="Arial"/>
                <w:bCs/>
                <w:lang w:val="ru-RU"/>
              </w:rPr>
            </w:pPr>
          </w:p>
          <w:p w14:paraId="1901D74A" w14:textId="77777777" w:rsidR="00343A18" w:rsidRPr="008D590A" w:rsidRDefault="00343A18" w:rsidP="00BC01DC">
            <w:pPr>
              <w:spacing w:before="0"/>
              <w:rPr>
                <w:rFonts w:eastAsia="TimesNewRomanPSMT" w:cs="Arial"/>
                <w:b/>
                <w:bCs/>
              </w:rPr>
            </w:pPr>
            <w:r w:rsidRPr="008D590A">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6ACE0B6" w14:textId="77777777" w:rsidR="00343A18" w:rsidRPr="008D590A" w:rsidRDefault="00343A18" w:rsidP="00BC01DC">
            <w:pPr>
              <w:snapToGrid w:val="0"/>
              <w:spacing w:before="0"/>
              <w:rPr>
                <w:rFonts w:eastAsia="TimesNewRomanPSMT" w:cs="Arial"/>
                <w:b/>
                <w:bCs/>
              </w:rPr>
            </w:pPr>
          </w:p>
        </w:tc>
      </w:tr>
      <w:tr w:rsidR="008D590A" w:rsidRPr="008D590A" w14:paraId="2D1A80CC" w14:textId="77777777" w:rsidTr="00BC01DC">
        <w:tc>
          <w:tcPr>
            <w:tcW w:w="465" w:type="dxa"/>
            <w:tcBorders>
              <w:top w:val="single" w:sz="4" w:space="0" w:color="000000"/>
              <w:left w:val="single" w:sz="4" w:space="0" w:color="000000"/>
              <w:bottom w:val="single" w:sz="4" w:space="0" w:color="000000"/>
            </w:tcBorders>
            <w:shd w:val="clear" w:color="auto" w:fill="auto"/>
          </w:tcPr>
          <w:p w14:paraId="5F7FE8E3" w14:textId="77777777" w:rsidR="00343A18" w:rsidRPr="008D590A" w:rsidRDefault="00343A18" w:rsidP="00BC01DC">
            <w:pPr>
              <w:snapToGrid w:val="0"/>
              <w:spacing w:before="0"/>
              <w:rPr>
                <w:rFonts w:eastAsia="TimesNewRomanPSMT" w:cs="Arial"/>
                <w:bCs/>
              </w:rPr>
            </w:pPr>
          </w:p>
          <w:p w14:paraId="491629D3" w14:textId="77777777" w:rsidR="00343A18" w:rsidRPr="008D590A"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724F69ED" w14:textId="77777777" w:rsidR="00343A18" w:rsidRPr="008D590A" w:rsidRDefault="00343A18" w:rsidP="00BC01DC">
            <w:pPr>
              <w:snapToGrid w:val="0"/>
              <w:spacing w:before="0"/>
              <w:rPr>
                <w:rFonts w:eastAsia="TimesNewRomanPSMT" w:cs="Arial"/>
                <w:bCs/>
              </w:rPr>
            </w:pPr>
          </w:p>
          <w:p w14:paraId="6B9FA6FA" w14:textId="77777777" w:rsidR="00343A18" w:rsidRPr="008D590A" w:rsidRDefault="00343A18" w:rsidP="00BC01DC">
            <w:pPr>
              <w:spacing w:before="0"/>
              <w:rPr>
                <w:rFonts w:eastAsia="TimesNewRomanPSMT" w:cs="Arial"/>
                <w:b/>
                <w:bCs/>
              </w:rPr>
            </w:pPr>
            <w:r w:rsidRPr="008D590A">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6D5A4A7" w14:textId="77777777" w:rsidR="00343A18" w:rsidRPr="008D590A" w:rsidRDefault="00343A18" w:rsidP="00BC01DC">
            <w:pPr>
              <w:snapToGrid w:val="0"/>
              <w:spacing w:before="0"/>
              <w:rPr>
                <w:rFonts w:eastAsia="TimesNewRomanPSMT" w:cs="Arial"/>
                <w:b/>
                <w:bCs/>
              </w:rPr>
            </w:pPr>
          </w:p>
        </w:tc>
      </w:tr>
      <w:tr w:rsidR="008D590A" w:rsidRPr="008D590A" w14:paraId="0E33727A" w14:textId="77777777" w:rsidTr="00BC01DC">
        <w:tc>
          <w:tcPr>
            <w:tcW w:w="465" w:type="dxa"/>
            <w:tcBorders>
              <w:top w:val="single" w:sz="4" w:space="0" w:color="000000"/>
              <w:left w:val="single" w:sz="4" w:space="0" w:color="000000"/>
              <w:bottom w:val="single" w:sz="4" w:space="0" w:color="000000"/>
            </w:tcBorders>
            <w:shd w:val="clear" w:color="auto" w:fill="auto"/>
          </w:tcPr>
          <w:p w14:paraId="6CCBDBB0" w14:textId="77777777" w:rsidR="00343A18" w:rsidRPr="008D590A" w:rsidRDefault="00343A18" w:rsidP="00BC01DC">
            <w:pPr>
              <w:snapToGrid w:val="0"/>
              <w:spacing w:before="0"/>
              <w:rPr>
                <w:rFonts w:eastAsia="TimesNewRomanPSMT" w:cs="Arial"/>
                <w:bCs/>
              </w:rPr>
            </w:pPr>
          </w:p>
          <w:p w14:paraId="63B7D703" w14:textId="77777777" w:rsidR="00343A18" w:rsidRPr="008D590A"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1EC07378" w14:textId="77777777" w:rsidR="00343A18" w:rsidRPr="008D590A" w:rsidRDefault="00343A18" w:rsidP="00BC01DC">
            <w:pPr>
              <w:snapToGrid w:val="0"/>
              <w:spacing w:before="0"/>
              <w:rPr>
                <w:rFonts w:eastAsia="TimesNewRomanPSMT" w:cs="Arial"/>
                <w:bCs/>
              </w:rPr>
            </w:pPr>
          </w:p>
          <w:p w14:paraId="581A9337" w14:textId="77777777" w:rsidR="00343A18" w:rsidRPr="008D590A" w:rsidRDefault="00343A18" w:rsidP="00BC01DC">
            <w:pPr>
              <w:spacing w:before="0"/>
              <w:rPr>
                <w:rFonts w:eastAsia="TimesNewRomanPSMT" w:cs="Arial"/>
                <w:b/>
                <w:bCs/>
              </w:rPr>
            </w:pPr>
            <w:r w:rsidRPr="008D590A">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E8E8FE8" w14:textId="77777777" w:rsidR="00343A18" w:rsidRPr="008D590A" w:rsidRDefault="00343A18" w:rsidP="00BC01DC">
            <w:pPr>
              <w:snapToGrid w:val="0"/>
              <w:spacing w:before="0"/>
              <w:rPr>
                <w:rFonts w:eastAsia="TimesNewRomanPSMT" w:cs="Arial"/>
                <w:b/>
                <w:bCs/>
              </w:rPr>
            </w:pPr>
          </w:p>
        </w:tc>
      </w:tr>
      <w:tr w:rsidR="008D590A" w:rsidRPr="008D590A" w14:paraId="385D2DF8" w14:textId="77777777" w:rsidTr="00BC01DC">
        <w:tc>
          <w:tcPr>
            <w:tcW w:w="465" w:type="dxa"/>
            <w:tcBorders>
              <w:top w:val="single" w:sz="4" w:space="0" w:color="000000"/>
              <w:left w:val="single" w:sz="4" w:space="0" w:color="000000"/>
              <w:bottom w:val="single" w:sz="4" w:space="0" w:color="000000"/>
            </w:tcBorders>
            <w:shd w:val="clear" w:color="auto" w:fill="auto"/>
          </w:tcPr>
          <w:p w14:paraId="66BB78D3" w14:textId="77777777" w:rsidR="00343A18" w:rsidRPr="008D590A"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11733EF" w14:textId="77777777" w:rsidR="00343A18" w:rsidRPr="008D590A" w:rsidRDefault="00343A18" w:rsidP="00BC01DC">
            <w:pPr>
              <w:snapToGrid w:val="0"/>
              <w:spacing w:before="0"/>
              <w:rPr>
                <w:rFonts w:eastAsia="TimesNewRomanPSMT" w:cs="Arial"/>
                <w:bCs/>
              </w:rPr>
            </w:pPr>
          </w:p>
          <w:p w14:paraId="32302646" w14:textId="77777777" w:rsidR="00343A18" w:rsidRPr="008D590A" w:rsidRDefault="00343A18" w:rsidP="00BC01DC">
            <w:pPr>
              <w:spacing w:before="0"/>
              <w:rPr>
                <w:rFonts w:eastAsia="TimesNewRomanPSMT" w:cs="Arial"/>
                <w:b/>
                <w:bCs/>
              </w:rPr>
            </w:pPr>
            <w:r w:rsidRPr="008D590A">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C392C15" w14:textId="77777777" w:rsidR="00343A18" w:rsidRPr="008D590A" w:rsidRDefault="00343A18" w:rsidP="00BC01DC">
            <w:pPr>
              <w:snapToGrid w:val="0"/>
              <w:spacing w:before="0"/>
              <w:rPr>
                <w:rFonts w:eastAsia="TimesNewRomanPSMT" w:cs="Arial"/>
                <w:b/>
                <w:bCs/>
              </w:rPr>
            </w:pPr>
          </w:p>
        </w:tc>
      </w:tr>
    </w:tbl>
    <w:p w14:paraId="69B9652C" w14:textId="77777777" w:rsidR="00343A18" w:rsidRPr="008D590A" w:rsidRDefault="00343A18" w:rsidP="00343A18">
      <w:pPr>
        <w:spacing w:before="0"/>
        <w:rPr>
          <w:rFonts w:cs="Arial"/>
          <w:b/>
          <w:bCs/>
          <w:i/>
          <w:iCs/>
          <w:u w:val="single"/>
        </w:rPr>
      </w:pPr>
    </w:p>
    <w:p w14:paraId="158D7781" w14:textId="733DF401" w:rsidR="00343A18" w:rsidRPr="008D590A" w:rsidRDefault="00343A18" w:rsidP="00343A18">
      <w:pPr>
        <w:spacing w:before="0"/>
        <w:rPr>
          <w:rFonts w:cs="Arial"/>
          <w:i/>
          <w:iCs/>
          <w:lang w:val="ru-RU"/>
        </w:rPr>
      </w:pPr>
      <w:r w:rsidRPr="008D590A">
        <w:rPr>
          <w:rFonts w:cs="Arial"/>
          <w:b/>
          <w:bCs/>
          <w:i/>
          <w:iCs/>
          <w:u w:val="single"/>
        </w:rPr>
        <w:t>Напомена:</w:t>
      </w:r>
      <w:r w:rsidR="00213678" w:rsidRPr="008D590A">
        <w:rPr>
          <w:rFonts w:cs="Arial"/>
          <w:i/>
          <w:iCs/>
          <w:lang w:val="ru-RU"/>
        </w:rPr>
        <w:t xml:space="preserve"> т</w:t>
      </w:r>
      <w:r w:rsidRPr="008D590A">
        <w:rPr>
          <w:rFonts w:cs="Arial"/>
          <w:i/>
          <w:iCs/>
          <w:lang w:val="ru-RU"/>
        </w:rPr>
        <w:t>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6F2E3A92" w14:textId="77777777" w:rsidR="00343A18" w:rsidRPr="008D590A" w:rsidRDefault="00343A18" w:rsidP="00343A18">
      <w:pPr>
        <w:spacing w:before="0"/>
        <w:rPr>
          <w:rFonts w:cs="Arial"/>
          <w:i/>
          <w:iCs/>
          <w:lang w:val="ru-RU"/>
        </w:rPr>
      </w:pPr>
    </w:p>
    <w:p w14:paraId="5B89E168" w14:textId="77777777" w:rsidR="00343A18" w:rsidRPr="008D590A" w:rsidRDefault="00343A18" w:rsidP="00343A18">
      <w:pPr>
        <w:spacing w:before="0"/>
        <w:rPr>
          <w:rFonts w:cs="Arial"/>
          <w:i/>
          <w:iCs/>
          <w:lang w:val="ru-RU"/>
        </w:rPr>
      </w:pPr>
    </w:p>
    <w:p w14:paraId="7891CB03" w14:textId="77777777" w:rsidR="0042687E" w:rsidRPr="008D590A" w:rsidRDefault="0042687E" w:rsidP="00343A18">
      <w:pPr>
        <w:spacing w:before="0"/>
        <w:rPr>
          <w:rFonts w:cs="Arial"/>
          <w:i/>
          <w:iCs/>
          <w:lang w:val="ru-RU"/>
        </w:rPr>
      </w:pPr>
    </w:p>
    <w:p w14:paraId="0F389055" w14:textId="77777777" w:rsidR="003C7A53" w:rsidRPr="008D590A" w:rsidRDefault="003C7A53" w:rsidP="00343A18">
      <w:pPr>
        <w:spacing w:before="0"/>
        <w:rPr>
          <w:rFonts w:cs="Arial"/>
          <w:i/>
          <w:iCs/>
          <w:lang w:val="ru-RU"/>
        </w:rPr>
      </w:pPr>
    </w:p>
    <w:p w14:paraId="0805C1A2" w14:textId="77777777" w:rsidR="003C7A53" w:rsidRPr="008D590A" w:rsidRDefault="003C7A53" w:rsidP="00343A18">
      <w:pPr>
        <w:spacing w:before="0"/>
        <w:rPr>
          <w:rFonts w:cs="Arial"/>
          <w:i/>
          <w:iCs/>
          <w:lang w:val="ru-RU"/>
        </w:rPr>
      </w:pPr>
    </w:p>
    <w:p w14:paraId="0C2635F8" w14:textId="77777777" w:rsidR="0042687E" w:rsidRPr="008D590A" w:rsidRDefault="0042687E" w:rsidP="00343A18">
      <w:pPr>
        <w:spacing w:before="0"/>
        <w:rPr>
          <w:rFonts w:cs="Arial"/>
          <w:i/>
          <w:iCs/>
          <w:lang w:val="ru-RU"/>
        </w:rPr>
      </w:pPr>
    </w:p>
    <w:p w14:paraId="5C48A2A4" w14:textId="77777777" w:rsidR="00F2311C" w:rsidRPr="008D590A" w:rsidRDefault="00F2311C" w:rsidP="00343A18">
      <w:pPr>
        <w:spacing w:before="0"/>
        <w:rPr>
          <w:rFonts w:cs="Arial"/>
          <w:i/>
          <w:iCs/>
          <w:lang w:val="ru-RU"/>
        </w:rPr>
      </w:pPr>
    </w:p>
    <w:p w14:paraId="2AC6AEEB" w14:textId="77777777" w:rsidR="00213678" w:rsidRPr="008D590A" w:rsidRDefault="00213678" w:rsidP="00343A18">
      <w:pPr>
        <w:spacing w:before="0"/>
        <w:rPr>
          <w:rFonts w:cs="Arial"/>
          <w:i/>
          <w:iCs/>
          <w:lang w:val="ru-RU"/>
        </w:rPr>
      </w:pPr>
    </w:p>
    <w:p w14:paraId="64106327" w14:textId="77777777" w:rsidR="0045792E" w:rsidRPr="008D590A" w:rsidRDefault="0045792E" w:rsidP="00343A18">
      <w:pPr>
        <w:spacing w:before="0"/>
        <w:rPr>
          <w:rFonts w:cs="Arial"/>
          <w:i/>
          <w:iCs/>
          <w:lang w:val="ru-RU"/>
        </w:rPr>
      </w:pPr>
    </w:p>
    <w:p w14:paraId="699446AA" w14:textId="77777777" w:rsidR="00F2311C" w:rsidRDefault="00F2311C" w:rsidP="00343A18">
      <w:pPr>
        <w:spacing w:before="0"/>
        <w:rPr>
          <w:rFonts w:cs="Arial"/>
          <w:i/>
          <w:iCs/>
          <w:lang w:val="ru-RU"/>
        </w:rPr>
      </w:pPr>
    </w:p>
    <w:p w14:paraId="6A10FC95" w14:textId="77777777" w:rsidR="000C3D1E" w:rsidRPr="008D590A" w:rsidRDefault="000C3D1E" w:rsidP="00343A18">
      <w:pPr>
        <w:spacing w:before="0"/>
        <w:rPr>
          <w:rFonts w:cs="Arial"/>
          <w:i/>
          <w:iCs/>
          <w:lang w:val="ru-RU"/>
        </w:rPr>
      </w:pPr>
    </w:p>
    <w:p w14:paraId="44F88AAF" w14:textId="77777777" w:rsidR="00F404BA" w:rsidRPr="008D590A" w:rsidRDefault="00F404BA" w:rsidP="00343A18">
      <w:pPr>
        <w:spacing w:before="0"/>
        <w:rPr>
          <w:rFonts w:cs="Arial"/>
          <w:i/>
          <w:iCs/>
          <w:lang w:val="ru-RU"/>
        </w:rPr>
      </w:pPr>
    </w:p>
    <w:p w14:paraId="37C8F226" w14:textId="5AC89C28" w:rsidR="000E75A0" w:rsidRPr="008D590A" w:rsidRDefault="00BA2C2D" w:rsidP="00BA2C2D">
      <w:pPr>
        <w:spacing w:before="0"/>
        <w:rPr>
          <w:rFonts w:eastAsia="TimesNewRomanPSMT" w:cs="Arial"/>
          <w:b/>
          <w:bCs/>
          <w:lang w:val="sr-Cyrl-CS"/>
        </w:rPr>
      </w:pPr>
      <w:r w:rsidRPr="008D590A">
        <w:rPr>
          <w:rFonts w:eastAsia="TimesNewRomanPSMT" w:cs="Arial"/>
          <w:b/>
          <w:bCs/>
          <w:lang w:val="sr-Cyrl-CS"/>
        </w:rPr>
        <w:lastRenderedPageBreak/>
        <w:t xml:space="preserve">5) </w:t>
      </w:r>
      <w:r w:rsidR="000E75A0" w:rsidRPr="008D590A">
        <w:rPr>
          <w:rFonts w:eastAsia="TimesNewRomanPSMT" w:cs="Arial"/>
          <w:b/>
          <w:bCs/>
          <w:lang w:val="sr-Cyrl-CS"/>
        </w:rPr>
        <w:t>ЦЕНА И КОМЕРЦИЈАЛНИ УСЛОВИ ПОНУДЕ</w:t>
      </w:r>
    </w:p>
    <w:p w14:paraId="4EB53F3C" w14:textId="77777777" w:rsidR="000E75A0" w:rsidRPr="008D590A" w:rsidRDefault="000E75A0" w:rsidP="000E75A0">
      <w:pPr>
        <w:spacing w:before="0"/>
        <w:jc w:val="center"/>
        <w:rPr>
          <w:rFonts w:cs="Arial"/>
          <w:b/>
          <w:bCs/>
          <w:iCs/>
          <w:u w:val="single"/>
          <w:lang w:val="sr-Cyrl-CS"/>
        </w:rPr>
      </w:pPr>
      <w:r w:rsidRPr="008D590A">
        <w:rPr>
          <w:rFonts w:cs="Arial"/>
          <w:b/>
          <w:bCs/>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01"/>
      </w:tblGrid>
      <w:tr w:rsidR="008D590A" w:rsidRPr="008D590A" w14:paraId="0B24A11A" w14:textId="77777777" w:rsidTr="00213678">
        <w:trPr>
          <w:trHeight w:val="485"/>
        </w:trPr>
        <w:tc>
          <w:tcPr>
            <w:tcW w:w="4644" w:type="dxa"/>
            <w:shd w:val="clear" w:color="auto" w:fill="C6D9F1" w:themeFill="text2" w:themeFillTint="33"/>
            <w:vAlign w:val="center"/>
          </w:tcPr>
          <w:p w14:paraId="1A47AD73" w14:textId="77777777" w:rsidR="000E75A0" w:rsidRPr="008D590A" w:rsidRDefault="000E75A0" w:rsidP="00AF3AF8">
            <w:pPr>
              <w:spacing w:before="0"/>
              <w:jc w:val="center"/>
              <w:rPr>
                <w:rFonts w:cs="Arial"/>
                <w:b/>
                <w:bCs/>
                <w:i/>
                <w:iCs/>
                <w:lang w:val="sr-Cyrl-CS"/>
              </w:rPr>
            </w:pPr>
            <w:r w:rsidRPr="008D590A">
              <w:rPr>
                <w:rFonts w:eastAsia="TimesNewRomanPSMT" w:cs="Arial"/>
                <w:b/>
                <w:bCs/>
              </w:rPr>
              <w:t xml:space="preserve">ПРЕДМЕТ </w:t>
            </w:r>
            <w:r w:rsidRPr="008D590A">
              <w:rPr>
                <w:rFonts w:eastAsia="TimesNewRomanPSMT" w:cs="Arial"/>
                <w:b/>
                <w:bCs/>
                <w:lang w:val="sr-Cyrl-CS"/>
              </w:rPr>
              <w:t xml:space="preserve">И БРОЈ </w:t>
            </w:r>
            <w:r w:rsidRPr="008D590A">
              <w:rPr>
                <w:rFonts w:eastAsia="TimesNewRomanPSMT" w:cs="Arial"/>
                <w:b/>
                <w:bCs/>
              </w:rPr>
              <w:t>НАБАВКЕ</w:t>
            </w:r>
          </w:p>
        </w:tc>
        <w:tc>
          <w:tcPr>
            <w:tcW w:w="4601" w:type="dxa"/>
            <w:shd w:val="clear" w:color="auto" w:fill="C6D9F1" w:themeFill="text2" w:themeFillTint="33"/>
            <w:vAlign w:val="center"/>
          </w:tcPr>
          <w:p w14:paraId="4D93D761" w14:textId="4FDBAEF6" w:rsidR="006266F6" w:rsidRPr="008D590A" w:rsidRDefault="000E75A0" w:rsidP="00342568">
            <w:pPr>
              <w:spacing w:before="0"/>
              <w:jc w:val="center"/>
              <w:rPr>
                <w:rFonts w:cs="Arial"/>
                <w:b/>
                <w:bCs/>
                <w:iCs/>
                <w:lang w:val="sr-Cyrl-CS"/>
              </w:rPr>
            </w:pPr>
            <w:r w:rsidRPr="008D590A">
              <w:rPr>
                <w:rFonts w:cs="Arial"/>
                <w:b/>
                <w:bCs/>
                <w:iCs/>
                <w:lang w:val="sr-Cyrl-CS"/>
              </w:rPr>
              <w:t xml:space="preserve">УКУПНА ЦЕНА </w:t>
            </w:r>
            <w:r w:rsidR="00F27B82" w:rsidRPr="008D590A">
              <w:rPr>
                <w:rFonts w:eastAsia="Arial Unicode MS" w:cs="Arial"/>
                <w:b/>
                <w:bCs/>
                <w:iCs/>
                <w:kern w:val="1"/>
                <w:lang w:val="sr-Cyrl-CS" w:eastAsia="ar-SA"/>
              </w:rPr>
              <w:t xml:space="preserve">дин. </w:t>
            </w:r>
          </w:p>
          <w:p w14:paraId="4AD5E7A6" w14:textId="3BBA8858" w:rsidR="000E75A0" w:rsidRPr="008D590A" w:rsidRDefault="000E75A0" w:rsidP="00AF3AF8">
            <w:pPr>
              <w:spacing w:before="0"/>
              <w:jc w:val="center"/>
              <w:rPr>
                <w:rFonts w:cs="Arial"/>
                <w:b/>
                <w:bCs/>
                <w:i/>
                <w:iCs/>
                <w:lang w:val="sr-Cyrl-CS"/>
              </w:rPr>
            </w:pPr>
            <w:r w:rsidRPr="008D590A">
              <w:rPr>
                <w:rFonts w:cs="Arial"/>
                <w:b/>
                <w:bCs/>
                <w:iCs/>
                <w:lang w:val="sr-Cyrl-CS"/>
              </w:rPr>
              <w:t>без ПДВ-а</w:t>
            </w:r>
          </w:p>
        </w:tc>
      </w:tr>
      <w:tr w:rsidR="008D590A" w:rsidRPr="008D590A" w14:paraId="40E396FB" w14:textId="77777777" w:rsidTr="00213678">
        <w:trPr>
          <w:trHeight w:val="440"/>
        </w:trPr>
        <w:tc>
          <w:tcPr>
            <w:tcW w:w="4644" w:type="dxa"/>
            <w:vAlign w:val="center"/>
          </w:tcPr>
          <w:p w14:paraId="21815148" w14:textId="31401BF0" w:rsidR="006266F6" w:rsidRPr="008D590A" w:rsidRDefault="006266F6" w:rsidP="00F27B82">
            <w:pPr>
              <w:spacing w:before="0"/>
              <w:rPr>
                <w:rFonts w:eastAsia="TimesNewRomanPS-BoldMT" w:cs="Arial"/>
                <w:bCs/>
                <w:lang w:val="ru-RU"/>
              </w:rPr>
            </w:pPr>
          </w:p>
          <w:p w14:paraId="58257D2D" w14:textId="1BE540AC" w:rsidR="00473FB4" w:rsidRDefault="000532C3" w:rsidP="00FB7F8C">
            <w:pPr>
              <w:spacing w:before="0"/>
              <w:jc w:val="left"/>
              <w:rPr>
                <w:rFonts w:eastAsia="TimesNewRomanPS-BoldMT" w:cs="Arial"/>
                <w:bCs/>
                <w:lang w:val="ru-RU"/>
              </w:rPr>
            </w:pPr>
            <w:r>
              <w:rPr>
                <w:rFonts w:eastAsia="TimesNewRomanPS-BoldMT" w:cs="Arial"/>
                <w:b/>
                <w:bCs/>
                <w:lang w:val="ru-RU"/>
              </w:rPr>
              <w:t>НАБАВКА ДЕЛОВА ПУМПИ НА СИСТЕМУ ЗА ЧИШЋЕЊЕ КОНДЕНЗАТОРСКИХ ЦЕВИ “ТАПРОГГА” СИСТЕМА</w:t>
            </w:r>
          </w:p>
          <w:p w14:paraId="3132BA6E" w14:textId="54F69602" w:rsidR="00F27B82" w:rsidRPr="00F13383" w:rsidRDefault="00943700" w:rsidP="00FB7F8C">
            <w:pPr>
              <w:spacing w:before="0"/>
              <w:jc w:val="left"/>
              <w:rPr>
                <w:rFonts w:eastAsia="TimesNewRomanPS-BoldMT" w:cs="Arial"/>
                <w:b/>
                <w:bCs/>
                <w:lang w:val="ru-RU"/>
              </w:rPr>
            </w:pPr>
            <w:r w:rsidRPr="00F13383">
              <w:rPr>
                <w:rFonts w:eastAsia="TimesNewRomanPS-BoldMT" w:cs="Arial"/>
                <w:b/>
                <w:bCs/>
                <w:lang w:val="ru-RU"/>
              </w:rPr>
              <w:t>ЈН/</w:t>
            </w:r>
            <w:r w:rsidR="000532C3">
              <w:rPr>
                <w:rFonts w:eastAsia="TimesNewRomanPS-BoldMT" w:cs="Arial"/>
                <w:b/>
                <w:bCs/>
                <w:lang w:val="ru-RU"/>
              </w:rPr>
              <w:t>3100/0630/2019</w:t>
            </w:r>
          </w:p>
          <w:p w14:paraId="43F0DE74" w14:textId="0764D59C" w:rsidR="009078DB" w:rsidRPr="00F13383" w:rsidRDefault="009078DB" w:rsidP="00FB7F8C">
            <w:pPr>
              <w:spacing w:before="0"/>
              <w:jc w:val="left"/>
              <w:rPr>
                <w:rFonts w:eastAsia="TimesNewRomanPS-BoldMT" w:cs="Arial"/>
                <w:b/>
                <w:bCs/>
              </w:rPr>
            </w:pPr>
            <w:r w:rsidRPr="00F13383">
              <w:rPr>
                <w:rFonts w:eastAsia="TimesNewRomanPS-BoldMT" w:cs="Arial"/>
                <w:b/>
                <w:bCs/>
                <w:lang w:val="sr-Cyrl-RS"/>
              </w:rPr>
              <w:t xml:space="preserve">ЈАНА </w:t>
            </w:r>
            <w:r w:rsidR="000C3D1E">
              <w:rPr>
                <w:rFonts w:eastAsia="TimesNewRomanPS-BoldMT" w:cs="Arial"/>
                <w:b/>
                <w:bCs/>
              </w:rPr>
              <w:t>2016</w:t>
            </w:r>
            <w:r w:rsidR="00B16732" w:rsidRPr="00F13383">
              <w:rPr>
                <w:rFonts w:eastAsia="TimesNewRomanPS-BoldMT" w:cs="Arial"/>
                <w:b/>
                <w:bCs/>
              </w:rPr>
              <w:t>/2019</w:t>
            </w:r>
          </w:p>
          <w:p w14:paraId="1745151A" w14:textId="77777777" w:rsidR="000E75A0" w:rsidRPr="008D590A" w:rsidRDefault="000E75A0" w:rsidP="00AF3AF8">
            <w:pPr>
              <w:spacing w:before="0"/>
              <w:ind w:left="1365"/>
              <w:jc w:val="center"/>
              <w:rPr>
                <w:rFonts w:cs="Arial"/>
                <w:b/>
                <w:i/>
                <w:lang w:val="sr-Cyrl-CS"/>
              </w:rPr>
            </w:pPr>
          </w:p>
        </w:tc>
        <w:tc>
          <w:tcPr>
            <w:tcW w:w="4601" w:type="dxa"/>
          </w:tcPr>
          <w:p w14:paraId="504731D4" w14:textId="77777777" w:rsidR="000E75A0" w:rsidRPr="008D590A" w:rsidRDefault="000E75A0" w:rsidP="00AF3AF8">
            <w:pPr>
              <w:spacing w:before="0"/>
              <w:jc w:val="center"/>
              <w:rPr>
                <w:rFonts w:cs="Arial"/>
                <w:b/>
                <w:bCs/>
                <w:i/>
                <w:iCs/>
                <w:lang w:val="sr-Cyrl-CS"/>
              </w:rPr>
            </w:pPr>
          </w:p>
          <w:p w14:paraId="564F725F" w14:textId="77777777" w:rsidR="000E75A0" w:rsidRPr="008D590A" w:rsidRDefault="000E75A0" w:rsidP="00AF3AF8">
            <w:pPr>
              <w:spacing w:before="0"/>
              <w:jc w:val="center"/>
              <w:rPr>
                <w:rFonts w:cs="Arial"/>
                <w:b/>
                <w:bCs/>
                <w:i/>
                <w:iCs/>
                <w:lang w:val="sr-Cyrl-CS"/>
              </w:rPr>
            </w:pPr>
          </w:p>
        </w:tc>
      </w:tr>
    </w:tbl>
    <w:p w14:paraId="5A6DB084" w14:textId="77777777" w:rsidR="000E75A0" w:rsidRPr="008D590A" w:rsidRDefault="000E75A0" w:rsidP="000E75A0">
      <w:pPr>
        <w:spacing w:before="0"/>
        <w:jc w:val="center"/>
        <w:rPr>
          <w:rFonts w:cs="Arial"/>
          <w:b/>
          <w:bCs/>
          <w:iCs/>
          <w:u w:val="single"/>
          <w:lang w:val="sr-Cyrl-CS"/>
        </w:rPr>
      </w:pPr>
      <w:r w:rsidRPr="008D590A">
        <w:rPr>
          <w:rFonts w:cs="Arial"/>
          <w:b/>
          <w:bCs/>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01"/>
      </w:tblGrid>
      <w:tr w:rsidR="008D590A" w:rsidRPr="008D590A" w14:paraId="705137F5" w14:textId="77777777" w:rsidTr="00213678">
        <w:trPr>
          <w:trHeight w:val="647"/>
        </w:trPr>
        <w:tc>
          <w:tcPr>
            <w:tcW w:w="4644" w:type="dxa"/>
            <w:shd w:val="clear" w:color="auto" w:fill="C6D9F1" w:themeFill="text2" w:themeFillTint="33"/>
            <w:vAlign w:val="center"/>
          </w:tcPr>
          <w:p w14:paraId="3D19AAAB" w14:textId="77777777" w:rsidR="000E75A0" w:rsidRPr="008D590A" w:rsidRDefault="000E75A0" w:rsidP="00AF3AF8">
            <w:pPr>
              <w:spacing w:before="0"/>
              <w:jc w:val="center"/>
              <w:rPr>
                <w:rFonts w:cs="Arial"/>
                <w:b/>
                <w:bCs/>
                <w:iCs/>
                <w:lang w:val="sr-Cyrl-CS"/>
              </w:rPr>
            </w:pPr>
            <w:r w:rsidRPr="008D590A">
              <w:rPr>
                <w:rFonts w:cs="Arial"/>
                <w:b/>
                <w:bCs/>
                <w:iCs/>
                <w:lang w:val="sr-Cyrl-CS"/>
              </w:rPr>
              <w:t>УСЛОВ НАРУЧИОЦА</w:t>
            </w:r>
          </w:p>
        </w:tc>
        <w:tc>
          <w:tcPr>
            <w:tcW w:w="4601" w:type="dxa"/>
            <w:shd w:val="clear" w:color="auto" w:fill="C6D9F1" w:themeFill="text2" w:themeFillTint="33"/>
            <w:vAlign w:val="center"/>
          </w:tcPr>
          <w:p w14:paraId="1CB53F7C" w14:textId="77777777" w:rsidR="000E75A0" w:rsidRPr="008D590A" w:rsidRDefault="000E75A0" w:rsidP="00AF3AF8">
            <w:pPr>
              <w:spacing w:before="0"/>
              <w:jc w:val="center"/>
              <w:rPr>
                <w:rFonts w:cs="Arial"/>
                <w:b/>
                <w:bCs/>
                <w:iCs/>
                <w:lang w:val="sr-Cyrl-CS"/>
              </w:rPr>
            </w:pPr>
            <w:r w:rsidRPr="008D590A">
              <w:rPr>
                <w:rFonts w:cs="Arial"/>
                <w:b/>
                <w:bCs/>
                <w:iCs/>
                <w:lang w:val="sr-Cyrl-CS"/>
              </w:rPr>
              <w:t>ПОНУДА ПОНУЂАЧА</w:t>
            </w:r>
          </w:p>
        </w:tc>
      </w:tr>
      <w:tr w:rsidR="008D590A" w:rsidRPr="008D590A" w14:paraId="25F0B00E" w14:textId="77777777" w:rsidTr="00213678">
        <w:tc>
          <w:tcPr>
            <w:tcW w:w="4644" w:type="dxa"/>
            <w:vAlign w:val="center"/>
          </w:tcPr>
          <w:p w14:paraId="14700940" w14:textId="77777777" w:rsidR="00213678" w:rsidRPr="008D590A" w:rsidRDefault="00213678" w:rsidP="00AF3AF8">
            <w:pPr>
              <w:spacing w:before="0"/>
              <w:jc w:val="center"/>
              <w:rPr>
                <w:rFonts w:cs="Arial"/>
                <w:b/>
                <w:bCs/>
                <w:iCs/>
                <w:lang w:val="sr-Cyrl-CS"/>
              </w:rPr>
            </w:pPr>
          </w:p>
          <w:p w14:paraId="76DCAFE1" w14:textId="77777777" w:rsidR="000E75A0" w:rsidRPr="008D590A" w:rsidRDefault="000E75A0" w:rsidP="00AF3AF8">
            <w:pPr>
              <w:spacing w:before="0"/>
              <w:jc w:val="center"/>
              <w:rPr>
                <w:rFonts w:cs="Arial"/>
                <w:b/>
                <w:bCs/>
                <w:iCs/>
                <w:lang w:val="sr-Cyrl-CS"/>
              </w:rPr>
            </w:pPr>
            <w:r w:rsidRPr="008D590A">
              <w:rPr>
                <w:rFonts w:cs="Arial"/>
                <w:b/>
                <w:bCs/>
                <w:iCs/>
                <w:lang w:val="sr-Cyrl-CS"/>
              </w:rPr>
              <w:t>РОК И НАЧИН ПЛАЋАЊА:</w:t>
            </w:r>
          </w:p>
          <w:p w14:paraId="0B5450F0" w14:textId="7719B0FF" w:rsidR="000E75A0" w:rsidRPr="008D590A" w:rsidRDefault="00922EDB" w:rsidP="00AF3AF8">
            <w:pPr>
              <w:spacing w:before="0"/>
              <w:jc w:val="center"/>
              <w:rPr>
                <w:rFonts w:cs="Arial"/>
                <w:bCs/>
                <w:iCs/>
                <w:lang w:val="sr-Cyrl-CS"/>
              </w:rPr>
            </w:pPr>
            <w:r w:rsidRPr="008D590A">
              <w:rPr>
                <w:rFonts w:cs="Arial"/>
                <w:bCs/>
                <w:iCs/>
                <w:lang w:val="sr-Cyrl-CS"/>
              </w:rPr>
              <w:t>У року до</w:t>
            </w:r>
            <w:r w:rsidR="000E75A0" w:rsidRPr="008D590A">
              <w:rPr>
                <w:rFonts w:cs="Arial"/>
                <w:bCs/>
                <w:iCs/>
                <w:lang w:val="sr-Cyrl-CS"/>
              </w:rPr>
              <w:t xml:space="preserve"> 45 дана од пријема исправног рачуна и потписивања Записника о квантитативном и квалитативном пријему добара</w:t>
            </w:r>
          </w:p>
          <w:p w14:paraId="7021746B" w14:textId="77777777" w:rsidR="000E75A0" w:rsidRPr="008D590A" w:rsidRDefault="000E75A0" w:rsidP="006266F6">
            <w:pPr>
              <w:spacing w:before="0"/>
              <w:jc w:val="center"/>
              <w:rPr>
                <w:rFonts w:cs="Arial"/>
                <w:b/>
                <w:bCs/>
                <w:i/>
                <w:iCs/>
                <w:lang w:val="sr-Cyrl-CS"/>
              </w:rPr>
            </w:pPr>
          </w:p>
        </w:tc>
        <w:tc>
          <w:tcPr>
            <w:tcW w:w="4601" w:type="dxa"/>
            <w:vAlign w:val="center"/>
          </w:tcPr>
          <w:p w14:paraId="4E7C122C" w14:textId="77777777" w:rsidR="000E75A0" w:rsidRPr="008D590A" w:rsidRDefault="000E75A0" w:rsidP="00AF3AF8">
            <w:pPr>
              <w:spacing w:before="0"/>
              <w:jc w:val="center"/>
              <w:rPr>
                <w:rFonts w:cs="Arial"/>
                <w:b/>
                <w:bCs/>
                <w:i/>
                <w:iCs/>
                <w:lang w:val="sr-Cyrl-CS"/>
              </w:rPr>
            </w:pPr>
          </w:p>
          <w:p w14:paraId="49AEF0C4" w14:textId="4F0B2D39" w:rsidR="00922EDB" w:rsidRPr="008D590A" w:rsidRDefault="00922EDB" w:rsidP="00922EDB">
            <w:pPr>
              <w:spacing w:before="0"/>
              <w:jc w:val="center"/>
              <w:rPr>
                <w:rFonts w:cs="Arial"/>
                <w:bCs/>
                <w:i/>
                <w:iCs/>
                <w:lang w:val="sr-Cyrl-CS"/>
              </w:rPr>
            </w:pPr>
            <w:r w:rsidRPr="008D590A">
              <w:rPr>
                <w:rFonts w:cs="Arial"/>
                <w:bCs/>
                <w:i/>
                <w:iCs/>
                <w:lang w:val="sr-Cyrl-CS"/>
              </w:rPr>
              <w:t>до 45 дана од пријема исправног рачуна и потписивања Записника о квантитативном и квалитативном пријему добара</w:t>
            </w:r>
            <w:r w:rsidR="00213678" w:rsidRPr="008D590A">
              <w:rPr>
                <w:rFonts w:cs="Arial"/>
                <w:bCs/>
                <w:i/>
                <w:iCs/>
                <w:lang w:val="sr-Cyrl-CS"/>
              </w:rPr>
              <w:t>.</w:t>
            </w:r>
          </w:p>
          <w:p w14:paraId="5229BAD0" w14:textId="77777777" w:rsidR="000E75A0" w:rsidRPr="008D590A" w:rsidRDefault="000E75A0" w:rsidP="006266F6">
            <w:pPr>
              <w:spacing w:before="0"/>
              <w:jc w:val="center"/>
              <w:rPr>
                <w:rFonts w:cs="Arial"/>
                <w:b/>
                <w:bCs/>
                <w:i/>
                <w:iCs/>
                <w:lang w:val="sr-Cyrl-CS"/>
              </w:rPr>
            </w:pPr>
          </w:p>
        </w:tc>
      </w:tr>
      <w:tr w:rsidR="008D590A" w:rsidRPr="008D590A" w14:paraId="46B89F73" w14:textId="77777777" w:rsidTr="00213678">
        <w:tc>
          <w:tcPr>
            <w:tcW w:w="4644" w:type="dxa"/>
            <w:vAlign w:val="center"/>
          </w:tcPr>
          <w:p w14:paraId="1D9ED18B" w14:textId="77777777" w:rsidR="000E75A0" w:rsidRPr="008D590A" w:rsidRDefault="000E75A0" w:rsidP="00AF3AF8">
            <w:pPr>
              <w:spacing w:before="0"/>
              <w:jc w:val="center"/>
              <w:rPr>
                <w:rFonts w:cs="Arial"/>
                <w:b/>
                <w:bCs/>
                <w:iCs/>
                <w:lang w:val="sr-Cyrl-CS"/>
              </w:rPr>
            </w:pPr>
            <w:r w:rsidRPr="008D590A">
              <w:rPr>
                <w:rFonts w:cs="Arial"/>
                <w:b/>
                <w:bCs/>
                <w:iCs/>
                <w:lang w:val="sr-Cyrl-CS"/>
              </w:rPr>
              <w:t>РОК ИСПОРУКЕ:</w:t>
            </w:r>
          </w:p>
          <w:p w14:paraId="1B8E3941" w14:textId="2AA0AC73" w:rsidR="00473FB4" w:rsidRPr="00473FB4" w:rsidRDefault="00473FB4" w:rsidP="00473FB4">
            <w:pPr>
              <w:autoSpaceDE w:val="0"/>
              <w:autoSpaceDN w:val="0"/>
              <w:adjustRightInd w:val="0"/>
              <w:spacing w:before="0"/>
              <w:rPr>
                <w:rFonts w:cs="Arial"/>
                <w:lang w:val="sr-Cyrl-RS"/>
              </w:rPr>
            </w:pPr>
            <w:r w:rsidRPr="00473FB4">
              <w:rPr>
                <w:rFonts w:cs="Arial"/>
                <w:lang w:val="sr-Cyrl-RS"/>
              </w:rPr>
              <w:t>Изабрани понуђач је обавезан да испоруку добара изврши</w:t>
            </w:r>
            <w:r w:rsidR="008D02DA">
              <w:rPr>
                <w:rFonts w:cs="Arial"/>
                <w:lang w:val="sr-Cyrl-RS"/>
              </w:rPr>
              <w:t xml:space="preserve"> до</w:t>
            </w:r>
            <w:r w:rsidRPr="00473FB4">
              <w:rPr>
                <w:rFonts w:cs="Arial"/>
                <w:lang w:val="sr-Cyrl-RS"/>
              </w:rPr>
              <w:t xml:space="preserve"> годину дана од дана закључења уговора.</w:t>
            </w:r>
          </w:p>
          <w:p w14:paraId="70D98DC5" w14:textId="5256C5E5" w:rsidR="000E75A0" w:rsidRPr="008D590A" w:rsidRDefault="000E75A0" w:rsidP="00213678">
            <w:pPr>
              <w:spacing w:before="0"/>
              <w:jc w:val="center"/>
              <w:rPr>
                <w:rFonts w:cs="Arial"/>
                <w:bCs/>
                <w:iCs/>
                <w:lang w:val="sr-Cyrl-CS"/>
              </w:rPr>
            </w:pPr>
          </w:p>
        </w:tc>
        <w:tc>
          <w:tcPr>
            <w:tcW w:w="4601" w:type="dxa"/>
            <w:vAlign w:val="center"/>
          </w:tcPr>
          <w:p w14:paraId="60F25F84" w14:textId="77777777" w:rsidR="006266F6" w:rsidRPr="008D590A" w:rsidRDefault="006266F6" w:rsidP="00AF3AF8">
            <w:pPr>
              <w:spacing w:before="0"/>
              <w:jc w:val="center"/>
              <w:rPr>
                <w:rFonts w:cs="Arial"/>
                <w:spacing w:val="4"/>
                <w:lang w:val="sr-Cyrl-CS"/>
              </w:rPr>
            </w:pPr>
          </w:p>
          <w:p w14:paraId="65BE5C2A" w14:textId="77777777" w:rsidR="000F5FC7" w:rsidRPr="008D590A" w:rsidRDefault="000F5FC7" w:rsidP="000F5FC7">
            <w:pPr>
              <w:spacing w:before="0"/>
              <w:jc w:val="center"/>
              <w:rPr>
                <w:rFonts w:cs="Arial"/>
                <w:b/>
                <w:bCs/>
                <w:i/>
                <w:iCs/>
                <w:sz w:val="20"/>
                <w:szCs w:val="20"/>
                <w:lang w:val="sr-Cyrl-CS"/>
              </w:rPr>
            </w:pPr>
          </w:p>
          <w:p w14:paraId="749F8BD3" w14:textId="71048BEB" w:rsidR="00473FB4" w:rsidRPr="00473FB4" w:rsidRDefault="00473FB4" w:rsidP="00473FB4">
            <w:pPr>
              <w:autoSpaceDE w:val="0"/>
              <w:autoSpaceDN w:val="0"/>
              <w:adjustRightInd w:val="0"/>
              <w:spacing w:before="0"/>
              <w:rPr>
                <w:rFonts w:cs="Arial"/>
                <w:lang w:val="sr-Cyrl-RS"/>
              </w:rPr>
            </w:pPr>
            <w:r w:rsidRPr="00473FB4">
              <w:rPr>
                <w:rFonts w:cs="Arial"/>
                <w:lang w:val="sr-Cyrl-RS"/>
              </w:rPr>
              <w:t>Изабрани понуђач је обавезан да испоруку добара изврши</w:t>
            </w:r>
            <w:r w:rsidR="008D02DA">
              <w:rPr>
                <w:rFonts w:cs="Arial"/>
                <w:lang w:val="sr-Cyrl-RS"/>
              </w:rPr>
              <w:t xml:space="preserve"> до</w:t>
            </w:r>
            <w:r w:rsidRPr="00473FB4">
              <w:rPr>
                <w:rFonts w:cs="Arial"/>
                <w:lang w:val="sr-Cyrl-RS"/>
              </w:rPr>
              <w:t xml:space="preserve"> годину дана од дана закључења уговора.</w:t>
            </w:r>
          </w:p>
          <w:p w14:paraId="33BF2343" w14:textId="0F013F0E" w:rsidR="00213678" w:rsidRPr="008D590A" w:rsidRDefault="00213678" w:rsidP="005F7B82">
            <w:pPr>
              <w:autoSpaceDE w:val="0"/>
              <w:autoSpaceDN w:val="0"/>
              <w:adjustRightInd w:val="0"/>
              <w:spacing w:before="0"/>
              <w:rPr>
                <w:rFonts w:cs="Arial"/>
                <w:bCs/>
                <w:iCs/>
                <w:lang w:val="sr-Cyrl-CS"/>
              </w:rPr>
            </w:pPr>
          </w:p>
        </w:tc>
      </w:tr>
      <w:tr w:rsidR="008D590A" w:rsidRPr="008D590A" w14:paraId="2E424C42" w14:textId="77777777" w:rsidTr="00213678">
        <w:tc>
          <w:tcPr>
            <w:tcW w:w="4644" w:type="dxa"/>
            <w:vAlign w:val="center"/>
          </w:tcPr>
          <w:p w14:paraId="33C9DE03" w14:textId="77777777" w:rsidR="000E75A0" w:rsidRPr="008D590A" w:rsidRDefault="000E75A0" w:rsidP="00AF3AF8">
            <w:pPr>
              <w:spacing w:before="0"/>
              <w:jc w:val="center"/>
              <w:rPr>
                <w:rFonts w:cs="Arial"/>
                <w:b/>
                <w:bCs/>
                <w:iCs/>
                <w:lang w:val="sr-Cyrl-CS"/>
              </w:rPr>
            </w:pPr>
            <w:r w:rsidRPr="008D590A">
              <w:rPr>
                <w:rFonts w:cs="Arial"/>
                <w:b/>
                <w:bCs/>
                <w:iCs/>
                <w:lang w:val="sr-Cyrl-CS"/>
              </w:rPr>
              <w:t>ГАРАНТНИ РОК:</w:t>
            </w:r>
          </w:p>
          <w:p w14:paraId="6256EDC2" w14:textId="52E5337F" w:rsidR="000E75A0" w:rsidRPr="00473FB4" w:rsidRDefault="005918FE" w:rsidP="00B16732">
            <w:pPr>
              <w:spacing w:before="0"/>
              <w:rPr>
                <w:rFonts w:cs="Arial"/>
                <w:b/>
                <w:bCs/>
                <w:iCs/>
                <w:lang w:val="sr-Cyrl-RS"/>
              </w:rPr>
            </w:pPr>
            <w:r w:rsidRPr="008D590A">
              <w:rPr>
                <w:rFonts w:cs="Arial"/>
                <w:lang w:val="ru-RU" w:eastAsia="zh-CN"/>
              </w:rPr>
              <w:t xml:space="preserve">Гарантни рок за предмет набавке износи </w:t>
            </w:r>
            <w:r w:rsidRPr="008D590A">
              <w:rPr>
                <w:rFonts w:eastAsia="Arial" w:cs="Arial"/>
                <w:lang w:val="sr-Cyrl-RS" w:eastAsia="sr-Latn-RS"/>
              </w:rPr>
              <w:t xml:space="preserve">минимум </w:t>
            </w:r>
            <w:r w:rsidR="00473FB4">
              <w:rPr>
                <w:rFonts w:eastAsia="Arial" w:cs="Arial"/>
                <w:lang w:eastAsia="sr-Latn-RS"/>
              </w:rPr>
              <w:t>18</w:t>
            </w:r>
            <w:r w:rsidR="00473FB4">
              <w:rPr>
                <w:rFonts w:eastAsia="Arial" w:cs="Arial"/>
                <w:lang w:val="sr-Cyrl-RS" w:eastAsia="sr-Latn-RS"/>
              </w:rPr>
              <w:t xml:space="preserve"> месеци</w:t>
            </w:r>
            <w:r w:rsidRPr="008D590A">
              <w:rPr>
                <w:rFonts w:eastAsia="Arial" w:cs="Arial"/>
                <w:lang w:val="ru-RU" w:eastAsia="sr-Latn-RS"/>
              </w:rPr>
              <w:t xml:space="preserve"> од</w:t>
            </w:r>
            <w:r w:rsidRPr="008D590A">
              <w:rPr>
                <w:rFonts w:eastAsia="Arial" w:cs="Arial"/>
                <w:lang w:val="sr-Cyrl-CS" w:eastAsia="sr-Latn-RS"/>
              </w:rPr>
              <w:t> </w:t>
            </w:r>
            <w:r w:rsidRPr="008D590A">
              <w:rPr>
                <w:rFonts w:eastAsia="Arial" w:cs="Arial"/>
                <w:lang w:val="sr-Cyrl-RS" w:eastAsia="sr-Latn-RS"/>
              </w:rPr>
              <w:t xml:space="preserve">квантитативног и  квалитативног пријема добара </w:t>
            </w:r>
            <w:r w:rsidR="00473FB4">
              <w:rPr>
                <w:rFonts w:eastAsia="Arial" w:cs="Arial"/>
                <w:lang w:val="sr-Cyrl-RS" w:eastAsia="sr-Latn-RS"/>
              </w:rPr>
              <w:t>у магацин</w:t>
            </w:r>
          </w:p>
        </w:tc>
        <w:tc>
          <w:tcPr>
            <w:tcW w:w="4601" w:type="dxa"/>
            <w:vAlign w:val="center"/>
          </w:tcPr>
          <w:p w14:paraId="323150BD" w14:textId="77777777" w:rsidR="00F13383" w:rsidRDefault="00F13383" w:rsidP="00B16732">
            <w:pPr>
              <w:spacing w:before="0"/>
              <w:rPr>
                <w:rFonts w:eastAsia="Arial" w:cs="Arial"/>
                <w:lang w:val="sr-Cyrl-RS" w:eastAsia="sr-Latn-RS"/>
              </w:rPr>
            </w:pPr>
          </w:p>
          <w:p w14:paraId="411AD959" w14:textId="11815B85" w:rsidR="00B16732" w:rsidRPr="008D590A" w:rsidRDefault="005918FE" w:rsidP="00B16732">
            <w:pPr>
              <w:spacing w:before="0"/>
              <w:rPr>
                <w:rFonts w:eastAsia="Arial" w:cs="Arial"/>
                <w:lang w:val="sr-Cyrl-RS" w:eastAsia="sr-Latn-RS"/>
              </w:rPr>
            </w:pPr>
            <w:r w:rsidRPr="008D590A">
              <w:rPr>
                <w:rFonts w:eastAsia="Arial" w:cs="Arial"/>
                <w:lang w:val="sr-Cyrl-RS" w:eastAsia="sr-Latn-RS"/>
              </w:rPr>
              <w:t xml:space="preserve"> </w:t>
            </w:r>
            <w:r w:rsidRPr="008D590A">
              <w:rPr>
                <w:rFonts w:eastAsia="Arial" w:cs="Arial"/>
                <w:lang w:eastAsia="sr-Latn-RS"/>
              </w:rPr>
              <w:t>____</w:t>
            </w:r>
            <w:r w:rsidR="00473FB4">
              <w:rPr>
                <w:rFonts w:eastAsia="Arial" w:cs="Arial"/>
                <w:lang w:val="sr-Cyrl-RS" w:eastAsia="sr-Latn-RS"/>
              </w:rPr>
              <w:t xml:space="preserve"> месеци</w:t>
            </w:r>
            <w:r w:rsidRPr="008D590A">
              <w:rPr>
                <w:rFonts w:eastAsia="Arial" w:cs="Arial"/>
                <w:lang w:val="ru-RU" w:eastAsia="sr-Latn-RS"/>
              </w:rPr>
              <w:t xml:space="preserve"> од</w:t>
            </w:r>
            <w:r w:rsidRPr="008D590A">
              <w:rPr>
                <w:rFonts w:eastAsia="Arial" w:cs="Arial"/>
                <w:lang w:val="sr-Cyrl-CS" w:eastAsia="sr-Latn-RS"/>
              </w:rPr>
              <w:t> </w:t>
            </w:r>
            <w:r w:rsidRPr="008D590A">
              <w:rPr>
                <w:rFonts w:eastAsia="Arial" w:cs="Arial"/>
                <w:lang w:val="sr-Cyrl-RS" w:eastAsia="sr-Latn-RS"/>
              </w:rPr>
              <w:t>квантитативног и  квалитативног пријема добара</w:t>
            </w:r>
            <w:r w:rsidR="00473FB4">
              <w:rPr>
                <w:rFonts w:eastAsia="Arial" w:cs="Arial"/>
                <w:lang w:val="sr-Cyrl-RS" w:eastAsia="sr-Latn-RS"/>
              </w:rPr>
              <w:t xml:space="preserve"> у магацин</w:t>
            </w:r>
          </w:p>
          <w:p w14:paraId="6A0A7548" w14:textId="1C4FC42E" w:rsidR="00213678" w:rsidRPr="008D590A" w:rsidRDefault="00213678" w:rsidP="00AF3AF8">
            <w:pPr>
              <w:spacing w:before="0"/>
              <w:jc w:val="center"/>
              <w:rPr>
                <w:rFonts w:cs="Arial"/>
                <w:b/>
                <w:bCs/>
                <w:i/>
                <w:iCs/>
                <w:lang w:val="sr-Cyrl-CS"/>
              </w:rPr>
            </w:pPr>
          </w:p>
        </w:tc>
      </w:tr>
      <w:tr w:rsidR="008D590A" w:rsidRPr="008D590A" w14:paraId="494C2615" w14:textId="77777777" w:rsidTr="00213678">
        <w:trPr>
          <w:trHeight w:val="818"/>
        </w:trPr>
        <w:tc>
          <w:tcPr>
            <w:tcW w:w="4644" w:type="dxa"/>
            <w:vAlign w:val="center"/>
          </w:tcPr>
          <w:p w14:paraId="291FA216" w14:textId="77777777" w:rsidR="00213678" w:rsidRPr="008D590A" w:rsidRDefault="00213678" w:rsidP="00AF3AF8">
            <w:pPr>
              <w:spacing w:before="0"/>
              <w:jc w:val="center"/>
              <w:rPr>
                <w:rFonts w:cs="Arial"/>
                <w:b/>
                <w:bCs/>
                <w:iCs/>
                <w:lang w:val="sr-Cyrl-CS"/>
              </w:rPr>
            </w:pPr>
          </w:p>
          <w:p w14:paraId="38D3238F" w14:textId="77777777" w:rsidR="00473FB4" w:rsidRDefault="000E75A0" w:rsidP="00AF3AF8">
            <w:pPr>
              <w:spacing w:before="0"/>
              <w:jc w:val="center"/>
              <w:rPr>
                <w:rFonts w:cs="Arial"/>
                <w:b/>
                <w:bCs/>
                <w:i/>
                <w:iCs/>
                <w:lang w:val="sr-Cyrl-CS"/>
              </w:rPr>
            </w:pPr>
            <w:r w:rsidRPr="008D590A">
              <w:rPr>
                <w:rFonts w:cs="Arial"/>
                <w:b/>
                <w:bCs/>
                <w:iCs/>
                <w:lang w:val="sr-Cyrl-CS"/>
              </w:rPr>
              <w:t>МЕСТО ИСПОРУКЕ:</w:t>
            </w:r>
            <w:r w:rsidRPr="008D590A">
              <w:rPr>
                <w:rFonts w:cs="Arial"/>
                <w:b/>
                <w:bCs/>
                <w:i/>
                <w:iCs/>
                <w:lang w:val="sr-Cyrl-CS"/>
              </w:rPr>
              <w:t xml:space="preserve"> </w:t>
            </w:r>
          </w:p>
          <w:p w14:paraId="4074588B" w14:textId="17080922" w:rsidR="000E75A0" w:rsidRPr="008D590A" w:rsidRDefault="000E75A0" w:rsidP="00AF3AF8">
            <w:pPr>
              <w:spacing w:before="0"/>
              <w:jc w:val="center"/>
              <w:rPr>
                <w:rFonts w:cs="Arial"/>
                <w:bCs/>
                <w:iCs/>
                <w:lang w:val="sr-Cyrl-CS"/>
              </w:rPr>
            </w:pPr>
            <w:r w:rsidRPr="008D590A">
              <w:rPr>
                <w:rFonts w:cs="Arial"/>
                <w:bCs/>
                <w:iCs/>
                <w:lang w:val="sr-Cyrl-CS"/>
              </w:rPr>
              <w:t>локација наручиоца и</w:t>
            </w:r>
            <w:r w:rsidR="006266F6" w:rsidRPr="008D590A">
              <w:rPr>
                <w:rFonts w:cs="Arial"/>
                <w:bCs/>
                <w:iCs/>
                <w:lang w:val="sr-Cyrl-CS"/>
              </w:rPr>
              <w:t xml:space="preserve"> </w:t>
            </w:r>
            <w:r w:rsidRPr="008D590A">
              <w:rPr>
                <w:rFonts w:cs="Arial"/>
                <w:bCs/>
                <w:iCs/>
                <w:lang w:val="sr-Cyrl-CS"/>
              </w:rPr>
              <w:t>то:</w:t>
            </w:r>
          </w:p>
          <w:p w14:paraId="42783B1E" w14:textId="35693106" w:rsidR="006266F6" w:rsidRPr="008D590A" w:rsidRDefault="00701CFB" w:rsidP="00AF3AF8">
            <w:pPr>
              <w:spacing w:before="0"/>
              <w:jc w:val="center"/>
              <w:rPr>
                <w:rFonts w:cs="Arial"/>
                <w:bCs/>
                <w:iCs/>
                <w:lang w:val="sr-Cyrl-CS"/>
              </w:rPr>
            </w:pPr>
            <w:r w:rsidRPr="008D590A">
              <w:rPr>
                <w:rFonts w:cs="Arial"/>
                <w:bCs/>
                <w:iCs/>
                <w:lang w:val="sr-Cyrl-CS"/>
              </w:rPr>
              <w:t>Костолац, складиште</w:t>
            </w:r>
            <w:r w:rsidR="006266F6" w:rsidRPr="008D590A">
              <w:rPr>
                <w:rFonts w:cs="Arial"/>
                <w:bCs/>
                <w:iCs/>
                <w:lang w:val="sr-Cyrl-CS"/>
              </w:rPr>
              <w:t xml:space="preserve"> наручиоца</w:t>
            </w:r>
          </w:p>
          <w:p w14:paraId="1CC056D5" w14:textId="7A8745D5" w:rsidR="000E75A0" w:rsidRPr="008D590A" w:rsidRDefault="000E75A0" w:rsidP="00AF3AF8">
            <w:pPr>
              <w:spacing w:before="0"/>
              <w:jc w:val="left"/>
              <w:rPr>
                <w:rFonts w:cs="Arial"/>
                <w:b/>
                <w:bCs/>
                <w:i/>
                <w:iCs/>
                <w:lang w:val="sr-Cyrl-CS"/>
              </w:rPr>
            </w:pPr>
          </w:p>
        </w:tc>
        <w:tc>
          <w:tcPr>
            <w:tcW w:w="4601" w:type="dxa"/>
            <w:vAlign w:val="center"/>
          </w:tcPr>
          <w:p w14:paraId="19CFF13D" w14:textId="77777777" w:rsidR="000E75A0" w:rsidRPr="008D590A" w:rsidRDefault="000E75A0" w:rsidP="00AF3AF8">
            <w:pPr>
              <w:spacing w:before="0"/>
              <w:jc w:val="center"/>
              <w:rPr>
                <w:rFonts w:cs="Arial"/>
                <w:bCs/>
                <w:i/>
                <w:iCs/>
                <w:lang w:val="sr-Cyrl-CS"/>
              </w:rPr>
            </w:pPr>
            <w:r w:rsidRPr="008D590A">
              <w:rPr>
                <w:rFonts w:cs="Arial"/>
                <w:bCs/>
                <w:i/>
                <w:iCs/>
                <w:lang w:val="sr-Cyrl-CS"/>
              </w:rPr>
              <w:t>Сагласан за захтевом наручиоца</w:t>
            </w:r>
          </w:p>
          <w:p w14:paraId="59666C0D" w14:textId="77777777" w:rsidR="000E75A0" w:rsidRPr="008D590A" w:rsidRDefault="000E75A0" w:rsidP="00AF3AF8">
            <w:pPr>
              <w:spacing w:before="0"/>
              <w:jc w:val="center"/>
              <w:rPr>
                <w:rFonts w:cs="Arial"/>
                <w:b/>
                <w:bCs/>
                <w:i/>
                <w:iCs/>
                <w:lang w:val="sr-Cyrl-CS"/>
              </w:rPr>
            </w:pPr>
            <w:r w:rsidRPr="008D590A">
              <w:rPr>
                <w:rFonts w:cs="Arial"/>
                <w:bCs/>
                <w:i/>
                <w:iCs/>
                <w:lang w:val="sr-Cyrl-CS"/>
              </w:rPr>
              <w:t>ДА/НЕ (заокружити)</w:t>
            </w:r>
          </w:p>
        </w:tc>
      </w:tr>
      <w:tr w:rsidR="008D590A" w:rsidRPr="008D590A" w14:paraId="5E525B32" w14:textId="77777777" w:rsidTr="00213678">
        <w:trPr>
          <w:trHeight w:val="800"/>
        </w:trPr>
        <w:tc>
          <w:tcPr>
            <w:tcW w:w="4644" w:type="dxa"/>
            <w:vAlign w:val="center"/>
          </w:tcPr>
          <w:p w14:paraId="3D99E48F" w14:textId="77777777" w:rsidR="00213678" w:rsidRPr="008D590A" w:rsidRDefault="00213678" w:rsidP="00AF3AF8">
            <w:pPr>
              <w:spacing w:before="0"/>
              <w:jc w:val="center"/>
              <w:rPr>
                <w:rFonts w:cs="Arial"/>
                <w:b/>
                <w:bCs/>
                <w:iCs/>
                <w:lang w:val="sr-Cyrl-CS"/>
              </w:rPr>
            </w:pPr>
          </w:p>
          <w:p w14:paraId="095DDB09" w14:textId="77777777" w:rsidR="000E75A0" w:rsidRPr="008D590A" w:rsidRDefault="000E75A0" w:rsidP="00AF3AF8">
            <w:pPr>
              <w:spacing w:before="0"/>
              <w:jc w:val="center"/>
              <w:rPr>
                <w:rFonts w:cs="Arial"/>
                <w:b/>
                <w:bCs/>
                <w:iCs/>
                <w:lang w:val="sr-Cyrl-CS"/>
              </w:rPr>
            </w:pPr>
            <w:r w:rsidRPr="008D590A">
              <w:rPr>
                <w:rFonts w:cs="Arial"/>
                <w:b/>
                <w:bCs/>
                <w:iCs/>
                <w:lang w:val="sr-Cyrl-CS"/>
              </w:rPr>
              <w:t>РОК ВАЖЕЊА ПОНУДЕ:</w:t>
            </w:r>
          </w:p>
          <w:p w14:paraId="70A88EDB" w14:textId="281066A2" w:rsidR="000E75A0" w:rsidRPr="008D590A" w:rsidRDefault="000E75A0" w:rsidP="00AF3AF8">
            <w:pPr>
              <w:spacing w:before="0"/>
              <w:jc w:val="center"/>
              <w:rPr>
                <w:rFonts w:cs="Arial"/>
                <w:b/>
                <w:bCs/>
                <w:iCs/>
                <w:lang w:val="sr-Cyrl-CS"/>
              </w:rPr>
            </w:pPr>
            <w:r w:rsidRPr="008D590A">
              <w:rPr>
                <w:rFonts w:cs="Arial"/>
                <w:bCs/>
                <w:iCs/>
                <w:lang w:val="sr-Cyrl-CS"/>
              </w:rPr>
              <w:t>не може бити краћ</w:t>
            </w:r>
            <w:r w:rsidRPr="008D590A">
              <w:rPr>
                <w:rFonts w:cs="Arial"/>
                <w:bCs/>
                <w:iCs/>
                <w:lang w:val="ru-RU"/>
              </w:rPr>
              <w:t>и</w:t>
            </w:r>
            <w:r w:rsidRPr="008D590A">
              <w:rPr>
                <w:rFonts w:cs="Arial"/>
                <w:bCs/>
                <w:iCs/>
                <w:lang w:val="sr-Cyrl-CS"/>
              </w:rPr>
              <w:t xml:space="preserve"> од </w:t>
            </w:r>
            <w:r w:rsidR="006266F6" w:rsidRPr="008D590A">
              <w:rPr>
                <w:rFonts w:cs="Arial"/>
                <w:bCs/>
                <w:iCs/>
                <w:lang w:val="sr-Cyrl-CS"/>
              </w:rPr>
              <w:t>6</w:t>
            </w:r>
            <w:r w:rsidRPr="008D590A">
              <w:rPr>
                <w:rFonts w:cs="Arial"/>
                <w:bCs/>
                <w:iCs/>
                <w:lang w:val="sr-Cyrl-CS"/>
              </w:rPr>
              <w:t>0 дана од дана отварања понуда</w:t>
            </w:r>
          </w:p>
        </w:tc>
        <w:tc>
          <w:tcPr>
            <w:tcW w:w="4601" w:type="dxa"/>
            <w:vAlign w:val="center"/>
          </w:tcPr>
          <w:p w14:paraId="0D7D564E" w14:textId="77777777" w:rsidR="000E75A0" w:rsidRPr="008D590A" w:rsidRDefault="000E75A0" w:rsidP="00AF3AF8">
            <w:pPr>
              <w:spacing w:before="0"/>
              <w:jc w:val="center"/>
              <w:rPr>
                <w:rFonts w:cs="Arial"/>
                <w:b/>
                <w:bCs/>
                <w:iCs/>
                <w:lang w:val="sr-Cyrl-CS"/>
              </w:rPr>
            </w:pPr>
          </w:p>
          <w:p w14:paraId="1C64B3CC" w14:textId="183E1A3D" w:rsidR="000E75A0" w:rsidRPr="008D590A" w:rsidRDefault="000E75A0" w:rsidP="00AF3AF8">
            <w:pPr>
              <w:spacing w:before="0"/>
              <w:jc w:val="center"/>
              <w:rPr>
                <w:rFonts w:cs="Arial"/>
                <w:b/>
                <w:bCs/>
                <w:i/>
                <w:iCs/>
                <w:lang w:val="sr-Cyrl-CS"/>
              </w:rPr>
            </w:pPr>
            <w:r w:rsidRPr="008D590A">
              <w:rPr>
                <w:rFonts w:cs="Arial"/>
                <w:bCs/>
                <w:i/>
                <w:iCs/>
                <w:lang w:val="sr-Cyrl-CS"/>
              </w:rPr>
              <w:t>_____</w:t>
            </w:r>
            <w:r w:rsidR="006266F6" w:rsidRPr="008D590A">
              <w:rPr>
                <w:rFonts w:cs="Arial"/>
                <w:bCs/>
                <w:i/>
                <w:iCs/>
                <w:lang w:val="sr-Cyrl-CS"/>
              </w:rPr>
              <w:t xml:space="preserve"> </w:t>
            </w:r>
            <w:r w:rsidRPr="008D590A">
              <w:rPr>
                <w:rFonts w:cs="Arial"/>
                <w:bCs/>
                <w:i/>
                <w:iCs/>
                <w:lang w:val="sr-Cyrl-CS"/>
              </w:rPr>
              <w:t xml:space="preserve"> дана од дана отварања понуда</w:t>
            </w:r>
          </w:p>
        </w:tc>
      </w:tr>
      <w:tr w:rsidR="000E75A0" w:rsidRPr="008D590A" w14:paraId="388A1554" w14:textId="77777777" w:rsidTr="00213678">
        <w:tc>
          <w:tcPr>
            <w:tcW w:w="9245" w:type="dxa"/>
            <w:gridSpan w:val="2"/>
          </w:tcPr>
          <w:p w14:paraId="18816EF3" w14:textId="77777777" w:rsidR="000E75A0" w:rsidRPr="008D590A" w:rsidRDefault="000E75A0" w:rsidP="009C3258">
            <w:pPr>
              <w:spacing w:before="0"/>
              <w:jc w:val="center"/>
              <w:rPr>
                <w:rFonts w:cs="Arial"/>
                <w:bCs/>
                <w:i/>
                <w:iCs/>
                <w:sz w:val="20"/>
                <w:szCs w:val="20"/>
                <w:lang w:val="sr-Cyrl-CS"/>
              </w:rPr>
            </w:pPr>
            <w:r w:rsidRPr="008D590A">
              <w:rPr>
                <w:rFonts w:cs="Arial"/>
                <w:bCs/>
                <w:i/>
                <w:iCs/>
                <w:sz w:val="20"/>
                <w:szCs w:val="20"/>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14:paraId="429E76B8" w14:textId="77777777" w:rsidR="00BA2C2D" w:rsidRPr="008D590A" w:rsidRDefault="00BA2C2D" w:rsidP="00BA2C2D">
      <w:pPr>
        <w:spacing w:before="0"/>
        <w:rPr>
          <w:rFonts w:cs="Arial"/>
          <w:b/>
          <w:bCs/>
          <w:i/>
          <w:iCs/>
          <w:lang w:val="sr-Cyrl-CS"/>
        </w:rPr>
      </w:pPr>
    </w:p>
    <w:p w14:paraId="69A3FAA0" w14:textId="4F9D5F47" w:rsidR="000E75A0" w:rsidRPr="008D590A" w:rsidRDefault="00BA2C2D" w:rsidP="00BA2C2D">
      <w:pPr>
        <w:spacing w:before="0"/>
        <w:rPr>
          <w:rFonts w:eastAsia="TimesNewRomanPSMT" w:cs="Arial"/>
          <w:bCs/>
          <w:lang w:val="sr-Cyrl-CS"/>
        </w:rPr>
      </w:pPr>
      <w:r w:rsidRPr="008D590A">
        <w:rPr>
          <w:rFonts w:cs="Arial"/>
          <w:b/>
          <w:bCs/>
          <w:i/>
          <w:iCs/>
          <w:lang w:val="sr-Cyrl-CS"/>
        </w:rPr>
        <w:t xml:space="preserve">               </w:t>
      </w:r>
      <w:r w:rsidR="000E75A0" w:rsidRPr="008D590A">
        <w:rPr>
          <w:rFonts w:eastAsia="TimesNewRomanPSMT" w:cs="Arial"/>
          <w:bCs/>
          <w:lang w:val="ru-RU"/>
        </w:rPr>
        <w:t xml:space="preserve">Датум </w:t>
      </w:r>
      <w:r w:rsidR="000E75A0" w:rsidRPr="008D590A">
        <w:rPr>
          <w:rFonts w:eastAsia="TimesNewRomanPSMT" w:cs="Arial"/>
          <w:bCs/>
          <w:lang w:val="ru-RU"/>
        </w:rPr>
        <w:tab/>
      </w:r>
      <w:r w:rsidR="000E75A0" w:rsidRPr="008D590A">
        <w:rPr>
          <w:rFonts w:eastAsia="TimesNewRomanPSMT" w:cs="Arial"/>
          <w:bCs/>
          <w:lang w:val="ru-RU"/>
        </w:rPr>
        <w:tab/>
      </w:r>
      <w:r w:rsidR="000E75A0" w:rsidRPr="008D590A">
        <w:rPr>
          <w:rFonts w:eastAsia="TimesNewRomanPSMT" w:cs="Arial"/>
          <w:bCs/>
          <w:lang w:val="ru-RU"/>
        </w:rPr>
        <w:tab/>
      </w:r>
      <w:r w:rsidR="000E75A0" w:rsidRPr="008D590A">
        <w:rPr>
          <w:rFonts w:eastAsia="TimesNewRomanPSMT" w:cs="Arial"/>
          <w:bCs/>
          <w:lang w:val="ru-RU"/>
        </w:rPr>
        <w:tab/>
        <w:t xml:space="preserve">             </w:t>
      </w:r>
      <w:r w:rsidRPr="008D590A">
        <w:rPr>
          <w:rFonts w:eastAsia="TimesNewRomanPSMT" w:cs="Arial"/>
          <w:bCs/>
          <w:lang w:val="sr-Cyrl-CS"/>
        </w:rPr>
        <w:t xml:space="preserve">                </w:t>
      </w:r>
      <w:r w:rsidR="000E75A0" w:rsidRPr="008D590A">
        <w:rPr>
          <w:rFonts w:eastAsia="TimesNewRomanPSMT" w:cs="Arial"/>
          <w:bCs/>
          <w:lang w:val="sr-Cyrl-CS"/>
        </w:rPr>
        <w:t xml:space="preserve"> </w:t>
      </w:r>
      <w:r w:rsidRPr="008D590A">
        <w:rPr>
          <w:rFonts w:eastAsia="TimesNewRomanPSMT" w:cs="Arial"/>
          <w:bCs/>
          <w:lang w:val="sr-Cyrl-CS"/>
        </w:rPr>
        <w:t xml:space="preserve">        </w:t>
      </w:r>
      <w:r w:rsidR="000E75A0" w:rsidRPr="008D590A">
        <w:rPr>
          <w:rFonts w:eastAsia="TimesNewRomanPSMT" w:cs="Arial"/>
          <w:bCs/>
          <w:lang w:val="ru-RU"/>
        </w:rPr>
        <w:t>Понуђач</w:t>
      </w:r>
    </w:p>
    <w:p w14:paraId="52D2C103" w14:textId="77777777" w:rsidR="000E75A0" w:rsidRPr="008D590A" w:rsidRDefault="000E75A0" w:rsidP="000E75A0">
      <w:pPr>
        <w:spacing w:before="0"/>
        <w:ind w:left="720" w:firstLine="720"/>
        <w:rPr>
          <w:rFonts w:eastAsia="TimesNewRomanPSMT" w:cs="Arial"/>
          <w:bCs/>
          <w:lang w:val="sr-Cyrl-CS"/>
        </w:rPr>
      </w:pPr>
    </w:p>
    <w:p w14:paraId="7A4377B6" w14:textId="6029942A" w:rsidR="000E75A0" w:rsidRPr="008D590A" w:rsidRDefault="000E75A0" w:rsidP="000E75A0">
      <w:pPr>
        <w:spacing w:before="0"/>
        <w:rPr>
          <w:rFonts w:eastAsia="TimesNewRomanPS-BoldMT" w:cs="Arial"/>
          <w:b/>
          <w:bCs/>
          <w:i/>
          <w:iCs/>
          <w:lang w:val="sr-Cyrl-CS"/>
        </w:rPr>
      </w:pPr>
      <w:r w:rsidRPr="008D590A">
        <w:rPr>
          <w:rFonts w:eastAsia="TimesNewRomanPS-BoldMT" w:cs="Arial"/>
          <w:b/>
          <w:bCs/>
          <w:i/>
          <w:iCs/>
          <w:lang w:val="ru-RU"/>
        </w:rPr>
        <w:t>________________________</w:t>
      </w:r>
      <w:r w:rsidR="00BA2C2D" w:rsidRPr="008D590A">
        <w:rPr>
          <w:rFonts w:eastAsia="TimesNewRomanPS-BoldMT" w:cs="Arial"/>
          <w:b/>
          <w:bCs/>
          <w:i/>
          <w:iCs/>
          <w:lang w:val="sr-Cyrl-CS"/>
        </w:rPr>
        <w:t xml:space="preserve">          </w:t>
      </w:r>
      <w:r w:rsidRPr="008D590A">
        <w:rPr>
          <w:rFonts w:eastAsia="TimesNewRomanPS-BoldMT" w:cs="Arial"/>
          <w:b/>
          <w:bCs/>
          <w:i/>
          <w:iCs/>
          <w:lang w:val="sr-Cyrl-CS"/>
        </w:rPr>
        <w:t xml:space="preserve">        М.П.</w:t>
      </w:r>
      <w:r w:rsidRPr="008D590A">
        <w:rPr>
          <w:rFonts w:eastAsia="TimesNewRomanPS-BoldMT" w:cs="Arial"/>
          <w:b/>
          <w:bCs/>
          <w:i/>
          <w:iCs/>
          <w:lang w:val="ru-RU"/>
        </w:rPr>
        <w:tab/>
      </w:r>
      <w:r w:rsidRPr="008D590A">
        <w:rPr>
          <w:rFonts w:eastAsia="TimesNewRomanPS-BoldMT" w:cs="Arial"/>
          <w:b/>
          <w:bCs/>
          <w:i/>
          <w:iCs/>
          <w:lang w:val="sr-Cyrl-CS"/>
        </w:rPr>
        <w:t xml:space="preserve">              </w:t>
      </w:r>
      <w:r w:rsidR="00BA2C2D" w:rsidRPr="008D590A">
        <w:rPr>
          <w:rFonts w:eastAsia="TimesNewRomanPS-BoldMT" w:cs="Arial"/>
          <w:b/>
          <w:bCs/>
          <w:i/>
          <w:iCs/>
          <w:lang w:val="sr-Cyrl-CS"/>
        </w:rPr>
        <w:t>___</w:t>
      </w:r>
      <w:r w:rsidRPr="008D590A">
        <w:rPr>
          <w:rFonts w:eastAsia="TimesNewRomanPS-BoldMT" w:cs="Arial"/>
          <w:b/>
          <w:bCs/>
          <w:i/>
          <w:iCs/>
          <w:lang w:val="sr-Cyrl-CS"/>
        </w:rPr>
        <w:t xml:space="preserve">__________________                                      </w:t>
      </w:r>
    </w:p>
    <w:p w14:paraId="0B258AC7" w14:textId="77777777" w:rsidR="000E75A0" w:rsidRPr="008D590A" w:rsidRDefault="000E75A0" w:rsidP="000E75A0">
      <w:pPr>
        <w:spacing w:before="0"/>
        <w:rPr>
          <w:rFonts w:cs="Arial"/>
          <w:b/>
          <w:bCs/>
          <w:i/>
          <w:iCs/>
          <w:sz w:val="20"/>
          <w:szCs w:val="20"/>
          <w:u w:val="single"/>
          <w:lang w:val="sr-Cyrl-RS"/>
        </w:rPr>
      </w:pPr>
      <w:r w:rsidRPr="008D590A">
        <w:rPr>
          <w:rFonts w:cs="Arial"/>
          <w:b/>
          <w:bCs/>
          <w:i/>
          <w:iCs/>
          <w:sz w:val="20"/>
          <w:szCs w:val="20"/>
          <w:u w:val="single"/>
          <w:lang w:val="ru-RU"/>
        </w:rPr>
        <w:t>Напомене:</w:t>
      </w:r>
    </w:p>
    <w:p w14:paraId="48A2E14D" w14:textId="77777777" w:rsidR="00BA2C2D" w:rsidRPr="008D590A" w:rsidRDefault="00BA2C2D" w:rsidP="00BA2C2D">
      <w:pPr>
        <w:autoSpaceDE w:val="0"/>
        <w:autoSpaceDN w:val="0"/>
        <w:adjustRightInd w:val="0"/>
        <w:rPr>
          <w:rFonts w:eastAsia="TimesNewRomanPS-BoldMT" w:cs="Arial"/>
          <w:bCs/>
          <w:i/>
          <w:iCs/>
          <w:sz w:val="20"/>
          <w:szCs w:val="20"/>
          <w:lang w:val="sr-Cyrl-RS"/>
        </w:rPr>
      </w:pPr>
      <w:r w:rsidRPr="008D590A">
        <w:rPr>
          <w:rFonts w:eastAsia="TimesNewRomanPS-BoldMT" w:cs="Arial"/>
          <w:bCs/>
          <w:i/>
          <w:iCs/>
          <w:sz w:val="20"/>
          <w:szCs w:val="20"/>
          <w:lang w:val="sr-Cyrl-RS"/>
        </w:rPr>
        <w:t>-  Понуђач је обавезан да у обрасцу понуде попуни све комерцијалне услове (сва празна поља).</w:t>
      </w:r>
    </w:p>
    <w:p w14:paraId="2BAA1FC4" w14:textId="77777777" w:rsidR="00BA2C2D" w:rsidRPr="008D590A" w:rsidRDefault="00BA2C2D" w:rsidP="00BA2C2D">
      <w:pPr>
        <w:autoSpaceDE w:val="0"/>
        <w:autoSpaceDN w:val="0"/>
        <w:adjustRightInd w:val="0"/>
        <w:rPr>
          <w:rFonts w:eastAsia="TimesNewRomanPS-BoldMT" w:cs="Arial"/>
          <w:bCs/>
          <w:i/>
          <w:iCs/>
          <w:sz w:val="20"/>
          <w:szCs w:val="20"/>
          <w:lang w:val="sr-Cyrl-RS"/>
        </w:rPr>
      </w:pPr>
      <w:r w:rsidRPr="008D590A">
        <w:rPr>
          <w:rFonts w:eastAsia="TimesNewRomanPS-BoldMT" w:cs="Arial"/>
          <w:bCs/>
          <w:i/>
          <w:iCs/>
          <w:sz w:val="20"/>
          <w:szCs w:val="20"/>
          <w:lang w:val="sr-Cyrl-RS"/>
        </w:rPr>
        <w:t xml:space="preserve">- </w:t>
      </w:r>
      <w:r w:rsidRPr="008D590A">
        <w:rPr>
          <w:rFonts w:eastAsia="TimesNewRomanPS-BoldMT" w:cs="Arial"/>
          <w:bCs/>
          <w:i/>
          <w:iCs/>
          <w:sz w:val="20"/>
          <w:szCs w:val="20"/>
          <w:lang w:val="ru-RU"/>
        </w:rPr>
        <w:t>Уколико понуђачи подносе заједничку понуду,</w:t>
      </w:r>
      <w:r w:rsidRPr="008D590A">
        <w:rPr>
          <w:rFonts w:eastAsia="TimesNewRomanPS-BoldMT" w:cs="Arial"/>
          <w:bCs/>
          <w:i/>
          <w:iCs/>
          <w:sz w:val="20"/>
          <w:szCs w:val="20"/>
          <w:lang w:val="sr-Cyrl-RS"/>
        </w:rPr>
        <w:t xml:space="preserve"> </w:t>
      </w:r>
      <w:r w:rsidRPr="008D590A">
        <w:rPr>
          <w:rFonts w:eastAsia="TimesNewRomanPS-BoldMT" w:cs="Arial"/>
          <w:bCs/>
          <w:i/>
          <w:iCs/>
          <w:sz w:val="20"/>
          <w:szCs w:val="20"/>
          <w:lang w:val="ru-RU"/>
        </w:rPr>
        <w:t>група понуђача може да о</w:t>
      </w:r>
      <w:r w:rsidRPr="008D590A">
        <w:rPr>
          <w:rFonts w:eastAsia="TimesNewRomanPS-BoldMT" w:cs="Arial"/>
          <w:bCs/>
          <w:i/>
          <w:iCs/>
          <w:sz w:val="20"/>
          <w:szCs w:val="20"/>
          <w:lang w:val="sr-Cyrl-RS"/>
        </w:rPr>
        <w:t>власти</w:t>
      </w:r>
      <w:r w:rsidRPr="008D590A">
        <w:rPr>
          <w:rFonts w:eastAsia="TimesNewRomanPS-BoldMT" w:cs="Arial"/>
          <w:bCs/>
          <w:i/>
          <w:iCs/>
          <w:sz w:val="20"/>
          <w:szCs w:val="20"/>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14:paraId="05D5B799" w14:textId="77777777" w:rsidR="0021353F" w:rsidRPr="008D590A" w:rsidRDefault="0021353F" w:rsidP="00BA2C2D">
      <w:pPr>
        <w:tabs>
          <w:tab w:val="left" w:pos="360"/>
        </w:tabs>
        <w:autoSpaceDE w:val="0"/>
        <w:autoSpaceDN w:val="0"/>
        <w:adjustRightInd w:val="0"/>
        <w:spacing w:after="200" w:line="276" w:lineRule="auto"/>
        <w:contextualSpacing/>
        <w:rPr>
          <w:rFonts w:eastAsia="TimesNewRomanPS-BoldMT" w:cs="Arial"/>
          <w:bCs/>
          <w:i/>
          <w:iCs/>
          <w:lang w:val="sr-Cyrl-RS"/>
        </w:rPr>
        <w:sectPr w:rsidR="0021353F" w:rsidRPr="008D590A" w:rsidSect="00313A0C">
          <w:headerReference w:type="default" r:id="rId174"/>
          <w:footerReference w:type="even" r:id="rId175"/>
          <w:footerReference w:type="default" r:id="rId176"/>
          <w:headerReference w:type="first" r:id="rId177"/>
          <w:footerReference w:type="first" r:id="rId178"/>
          <w:footnotePr>
            <w:pos w:val="beneathText"/>
          </w:footnotePr>
          <w:pgSz w:w="11909" w:h="16834" w:code="9"/>
          <w:pgMar w:top="1440" w:right="1440" w:bottom="1440" w:left="1440" w:header="142" w:footer="437" w:gutter="0"/>
          <w:cols w:space="708"/>
          <w:titlePg/>
          <w:docGrid w:linePitch="360"/>
        </w:sectPr>
      </w:pPr>
    </w:p>
    <w:p w14:paraId="4221442A" w14:textId="467C3233" w:rsidR="00BF17A6" w:rsidRPr="008D590A" w:rsidRDefault="00735A36" w:rsidP="00BF17A6">
      <w:pPr>
        <w:pStyle w:val="KDObrazac"/>
        <w:spacing w:before="0"/>
      </w:pPr>
      <w:r w:rsidRPr="008D590A">
        <w:rPr>
          <w:lang w:val="sr-Cyrl-CS"/>
        </w:rPr>
        <w:lastRenderedPageBreak/>
        <w:t>О</w:t>
      </w:r>
      <w:r w:rsidR="00BF17A6" w:rsidRPr="008D590A">
        <w:t xml:space="preserve">БРАЗАЦ </w:t>
      </w:r>
      <w:r w:rsidR="00BF17A6" w:rsidRPr="008D590A">
        <w:rPr>
          <w:lang w:val="sr-Cyrl-RS"/>
        </w:rPr>
        <w:t>2</w:t>
      </w:r>
      <w:r w:rsidR="00BF17A6" w:rsidRPr="008D590A">
        <w:t>.</w:t>
      </w:r>
    </w:p>
    <w:p w14:paraId="74543FF9" w14:textId="4A93BFC4" w:rsidR="0092057D" w:rsidRDefault="00BF17A6" w:rsidP="00616711">
      <w:pPr>
        <w:tabs>
          <w:tab w:val="left" w:pos="360"/>
        </w:tabs>
        <w:autoSpaceDE w:val="0"/>
        <w:autoSpaceDN w:val="0"/>
        <w:adjustRightInd w:val="0"/>
        <w:spacing w:after="200" w:line="276" w:lineRule="auto"/>
        <w:contextualSpacing/>
        <w:jc w:val="center"/>
        <w:rPr>
          <w:rFonts w:cs="Arial"/>
          <w:b/>
        </w:rPr>
      </w:pPr>
      <w:r w:rsidRPr="008D590A">
        <w:rPr>
          <w:rFonts w:cs="Arial"/>
          <w:b/>
        </w:rPr>
        <w:t>ОБРАЗАЦ СТРУКУТРЕ ЦЕНЕ</w:t>
      </w:r>
    </w:p>
    <w:p w14:paraId="6C4B1367" w14:textId="77777777" w:rsidR="005023B8" w:rsidRDefault="005023B8" w:rsidP="00616711">
      <w:pPr>
        <w:tabs>
          <w:tab w:val="left" w:pos="360"/>
        </w:tabs>
        <w:autoSpaceDE w:val="0"/>
        <w:autoSpaceDN w:val="0"/>
        <w:adjustRightInd w:val="0"/>
        <w:spacing w:after="200" w:line="276" w:lineRule="auto"/>
        <w:contextualSpacing/>
        <w:jc w:val="center"/>
        <w:rPr>
          <w:rFonts w:cs="Arial"/>
          <w:b/>
        </w:rPr>
      </w:pPr>
    </w:p>
    <w:p w14:paraId="17345187" w14:textId="77777777" w:rsidR="005023B8" w:rsidRPr="008D590A" w:rsidRDefault="005023B8" w:rsidP="00616711">
      <w:pPr>
        <w:tabs>
          <w:tab w:val="left" w:pos="360"/>
        </w:tabs>
        <w:autoSpaceDE w:val="0"/>
        <w:autoSpaceDN w:val="0"/>
        <w:adjustRightInd w:val="0"/>
        <w:spacing w:after="200" w:line="276" w:lineRule="auto"/>
        <w:contextualSpacing/>
        <w:jc w:val="center"/>
        <w:rPr>
          <w:rFonts w:cs="Arial"/>
          <w:b/>
          <w:lang w:val="sr-Latn-RS"/>
        </w:rPr>
      </w:pPr>
    </w:p>
    <w:tbl>
      <w:tblPr>
        <w:tblW w:w="5004" w:type="pct"/>
        <w:tblLayout w:type="fixed"/>
        <w:tblLook w:val="04A0" w:firstRow="1" w:lastRow="0" w:firstColumn="1" w:lastColumn="0" w:noHBand="0" w:noVBand="1"/>
      </w:tblPr>
      <w:tblGrid>
        <w:gridCol w:w="14914"/>
        <w:gridCol w:w="236"/>
        <w:gridCol w:w="236"/>
        <w:gridCol w:w="236"/>
      </w:tblGrid>
      <w:tr w:rsidR="008D590A" w:rsidRPr="008D590A" w14:paraId="20675134" w14:textId="77777777" w:rsidTr="007F00E0">
        <w:trPr>
          <w:trHeight w:val="478"/>
        </w:trPr>
        <w:tc>
          <w:tcPr>
            <w:tcW w:w="4782" w:type="pct"/>
            <w:tcBorders>
              <w:top w:val="nil"/>
              <w:left w:val="nil"/>
              <w:bottom w:val="nil"/>
              <w:right w:val="nil"/>
            </w:tcBorders>
            <w:shd w:val="clear" w:color="auto" w:fill="auto"/>
            <w:noWrap/>
            <w:vAlign w:val="bottom"/>
            <w:hideMark/>
          </w:tcPr>
          <w:p w14:paraId="3DDCBA0D" w14:textId="5AD17B2D" w:rsidR="00E422EB" w:rsidRPr="008D590A" w:rsidRDefault="00616711" w:rsidP="005C2FEA">
            <w:pPr>
              <w:spacing w:before="0"/>
              <w:jc w:val="left"/>
              <w:rPr>
                <w:rFonts w:cs="Arial"/>
                <w:b/>
                <w:bCs/>
                <w:lang w:val="sr-Latn-RS" w:eastAsia="sr-Latn-RS"/>
              </w:rPr>
            </w:pPr>
            <w:r w:rsidRPr="008D590A">
              <w:rPr>
                <w:rFonts w:cs="Arial"/>
                <w:b/>
                <w:bCs/>
                <w:lang w:val="sr-Latn-RS" w:eastAsia="sr-Latn-RS"/>
              </w:rPr>
              <w:t xml:space="preserve"> </w:t>
            </w:r>
            <w:r w:rsidR="00FF22F9" w:rsidRPr="008D590A">
              <w:rPr>
                <w:rFonts w:eastAsia="Arial Unicode MS" w:cs="Arial"/>
                <w:b/>
              </w:rPr>
              <w:t xml:space="preserve">Табела </w:t>
            </w:r>
            <w:r w:rsidR="00B7389F" w:rsidRPr="008D590A">
              <w:rPr>
                <w:rFonts w:cs="Arial"/>
                <w:b/>
                <w:bCs/>
                <w:lang w:val="sr-Latn-RS" w:eastAsia="sr-Latn-RS"/>
              </w:rPr>
              <w:t>1</w:t>
            </w:r>
          </w:p>
          <w:p w14:paraId="05195F8B" w14:textId="77777777" w:rsidR="00735A36" w:rsidRPr="008D590A" w:rsidRDefault="00735A36" w:rsidP="005C2FEA">
            <w:pPr>
              <w:spacing w:before="0"/>
              <w:jc w:val="left"/>
              <w:rPr>
                <w:rFonts w:cs="Arial"/>
                <w:lang w:val="sr-Latn-RS" w:eastAsia="sr-Latn-RS"/>
              </w:rPr>
            </w:pPr>
          </w:p>
          <w:p w14:paraId="14ED40D0" w14:textId="77777777" w:rsidR="005023B8" w:rsidRDefault="005023B8" w:rsidP="005C2FEA">
            <w:pPr>
              <w:spacing w:before="0"/>
              <w:jc w:val="left"/>
              <w:rPr>
                <w:rFonts w:cs="Arial"/>
                <w:lang w:val="sr-Cyrl-CS" w:eastAsia="sr-Latn-RS"/>
              </w:rPr>
            </w:pPr>
          </w:p>
          <w:p w14:paraId="3CCEC838" w14:textId="77777777" w:rsidR="005023B8" w:rsidRDefault="005023B8" w:rsidP="005C2FEA">
            <w:pPr>
              <w:spacing w:before="0"/>
              <w:jc w:val="left"/>
              <w:rPr>
                <w:rFonts w:cs="Arial"/>
                <w:lang w:val="sr-Cyrl-CS" w:eastAsia="sr-Latn-RS"/>
              </w:rPr>
            </w:pPr>
          </w:p>
          <w:tbl>
            <w:tblPr>
              <w:tblW w:w="4996" w:type="pct"/>
              <w:tblLayout w:type="fixed"/>
              <w:tblLook w:val="04A0" w:firstRow="1" w:lastRow="0" w:firstColumn="1" w:lastColumn="0" w:noHBand="0" w:noVBand="1"/>
            </w:tblPr>
            <w:tblGrid>
              <w:gridCol w:w="579"/>
              <w:gridCol w:w="835"/>
              <w:gridCol w:w="2616"/>
              <w:gridCol w:w="321"/>
              <w:gridCol w:w="590"/>
              <w:gridCol w:w="1095"/>
              <w:gridCol w:w="1057"/>
              <w:gridCol w:w="1124"/>
              <w:gridCol w:w="1051"/>
              <w:gridCol w:w="361"/>
              <w:gridCol w:w="236"/>
              <w:gridCol w:w="716"/>
              <w:gridCol w:w="329"/>
              <w:gridCol w:w="960"/>
              <w:gridCol w:w="9"/>
              <w:gridCol w:w="2797"/>
            </w:tblGrid>
            <w:tr w:rsidR="007F00E0" w:rsidRPr="007F00E0" w14:paraId="1F871ECC" w14:textId="77777777" w:rsidTr="007F00E0">
              <w:trPr>
                <w:trHeight w:val="300"/>
              </w:trPr>
              <w:tc>
                <w:tcPr>
                  <w:tcW w:w="197" w:type="pct"/>
                  <w:tcBorders>
                    <w:top w:val="single" w:sz="4" w:space="0" w:color="auto"/>
                    <w:left w:val="single" w:sz="4" w:space="0" w:color="auto"/>
                    <w:bottom w:val="single" w:sz="4" w:space="0" w:color="auto"/>
                    <w:right w:val="single" w:sz="4" w:space="0" w:color="auto"/>
                  </w:tcBorders>
                  <w:shd w:val="clear" w:color="000000" w:fill="EAEAEA"/>
                  <w:noWrap/>
                  <w:vAlign w:val="bottom"/>
                  <w:hideMark/>
                </w:tcPr>
                <w:p w14:paraId="579F2579" w14:textId="77777777" w:rsidR="007F00E0" w:rsidRPr="007F00E0" w:rsidRDefault="007F00E0" w:rsidP="007F00E0">
                  <w:pPr>
                    <w:spacing w:before="0"/>
                    <w:jc w:val="right"/>
                    <w:rPr>
                      <w:rFonts w:ascii="Tahoma" w:hAnsi="Tahoma" w:cs="Tahoma"/>
                      <w:b/>
                      <w:bCs/>
                      <w:color w:val="000000"/>
                      <w:sz w:val="16"/>
                      <w:szCs w:val="16"/>
                    </w:rPr>
                  </w:pPr>
                  <w:r w:rsidRPr="007F00E0">
                    <w:rPr>
                      <w:rFonts w:ascii="Tahoma" w:hAnsi="Tahoma" w:cs="Tahoma"/>
                      <w:b/>
                      <w:bCs/>
                      <w:color w:val="000000"/>
                      <w:sz w:val="16"/>
                      <w:szCs w:val="16"/>
                    </w:rPr>
                    <w:t xml:space="preserve">1 </w:t>
                  </w:r>
                </w:p>
              </w:tc>
              <w:tc>
                <w:tcPr>
                  <w:tcW w:w="284" w:type="pct"/>
                  <w:tcBorders>
                    <w:top w:val="single" w:sz="4" w:space="0" w:color="auto"/>
                    <w:left w:val="nil"/>
                    <w:bottom w:val="single" w:sz="4" w:space="0" w:color="auto"/>
                    <w:right w:val="single" w:sz="4" w:space="0" w:color="auto"/>
                  </w:tcBorders>
                  <w:shd w:val="clear" w:color="000000" w:fill="EAEAEA"/>
                  <w:noWrap/>
                  <w:vAlign w:val="bottom"/>
                  <w:hideMark/>
                </w:tcPr>
                <w:p w14:paraId="0F6D854D" w14:textId="77777777" w:rsidR="007F00E0" w:rsidRPr="007F00E0" w:rsidRDefault="007F00E0" w:rsidP="007F00E0">
                  <w:pPr>
                    <w:spacing w:before="0"/>
                    <w:jc w:val="right"/>
                    <w:rPr>
                      <w:rFonts w:ascii="Tahoma" w:hAnsi="Tahoma" w:cs="Tahoma"/>
                      <w:b/>
                      <w:bCs/>
                      <w:color w:val="000000"/>
                      <w:sz w:val="16"/>
                      <w:szCs w:val="16"/>
                    </w:rPr>
                  </w:pPr>
                  <w:r w:rsidRPr="007F00E0">
                    <w:rPr>
                      <w:rFonts w:ascii="Tahoma" w:hAnsi="Tahoma" w:cs="Tahoma"/>
                      <w:b/>
                      <w:bCs/>
                      <w:color w:val="000000"/>
                      <w:sz w:val="16"/>
                      <w:szCs w:val="16"/>
                    </w:rPr>
                    <w:t xml:space="preserve">2 </w:t>
                  </w:r>
                </w:p>
              </w:tc>
              <w:tc>
                <w:tcPr>
                  <w:tcW w:w="891" w:type="pct"/>
                  <w:tcBorders>
                    <w:top w:val="single" w:sz="4" w:space="0" w:color="auto"/>
                    <w:left w:val="nil"/>
                    <w:bottom w:val="single" w:sz="4" w:space="0" w:color="auto"/>
                    <w:right w:val="single" w:sz="4" w:space="0" w:color="auto"/>
                  </w:tcBorders>
                  <w:shd w:val="clear" w:color="000000" w:fill="EAEAEA"/>
                  <w:noWrap/>
                  <w:vAlign w:val="bottom"/>
                  <w:hideMark/>
                </w:tcPr>
                <w:p w14:paraId="779F957D" w14:textId="77777777" w:rsidR="007F00E0" w:rsidRPr="007F00E0" w:rsidRDefault="007F00E0" w:rsidP="007F00E0">
                  <w:pPr>
                    <w:spacing w:before="0"/>
                    <w:jc w:val="right"/>
                    <w:rPr>
                      <w:rFonts w:ascii="Tahoma" w:hAnsi="Tahoma" w:cs="Tahoma"/>
                      <w:b/>
                      <w:bCs/>
                      <w:color w:val="000000"/>
                      <w:sz w:val="16"/>
                      <w:szCs w:val="16"/>
                    </w:rPr>
                  </w:pPr>
                  <w:r w:rsidRPr="007F00E0">
                    <w:rPr>
                      <w:rFonts w:ascii="Tahoma" w:hAnsi="Tahoma" w:cs="Tahoma"/>
                      <w:b/>
                      <w:bCs/>
                      <w:color w:val="000000"/>
                      <w:sz w:val="16"/>
                      <w:szCs w:val="16"/>
                    </w:rPr>
                    <w:t xml:space="preserve">3 </w:t>
                  </w:r>
                </w:p>
              </w:tc>
              <w:tc>
                <w:tcPr>
                  <w:tcW w:w="109" w:type="pct"/>
                  <w:tcBorders>
                    <w:top w:val="single" w:sz="4" w:space="0" w:color="auto"/>
                    <w:left w:val="nil"/>
                    <w:bottom w:val="single" w:sz="4" w:space="0" w:color="auto"/>
                    <w:right w:val="single" w:sz="4" w:space="0" w:color="auto"/>
                  </w:tcBorders>
                  <w:shd w:val="clear" w:color="000000" w:fill="EAEAEA"/>
                  <w:noWrap/>
                  <w:vAlign w:val="bottom"/>
                  <w:hideMark/>
                </w:tcPr>
                <w:p w14:paraId="4036D74B" w14:textId="77777777" w:rsidR="007F00E0" w:rsidRPr="007F00E0" w:rsidRDefault="007F00E0" w:rsidP="007F00E0">
                  <w:pPr>
                    <w:spacing w:before="0"/>
                    <w:jc w:val="right"/>
                    <w:rPr>
                      <w:rFonts w:ascii="Tahoma" w:hAnsi="Tahoma" w:cs="Tahoma"/>
                      <w:b/>
                      <w:bCs/>
                      <w:color w:val="000000"/>
                      <w:sz w:val="16"/>
                      <w:szCs w:val="16"/>
                    </w:rPr>
                  </w:pPr>
                  <w:r w:rsidRPr="007F00E0">
                    <w:rPr>
                      <w:rFonts w:ascii="Tahoma" w:hAnsi="Tahoma" w:cs="Tahoma"/>
                      <w:b/>
                      <w:bCs/>
                      <w:color w:val="000000"/>
                      <w:sz w:val="16"/>
                      <w:szCs w:val="16"/>
                    </w:rPr>
                    <w:t xml:space="preserve">4 </w:t>
                  </w:r>
                </w:p>
              </w:tc>
              <w:tc>
                <w:tcPr>
                  <w:tcW w:w="201" w:type="pct"/>
                  <w:tcBorders>
                    <w:top w:val="single" w:sz="4" w:space="0" w:color="auto"/>
                    <w:left w:val="nil"/>
                    <w:bottom w:val="single" w:sz="4" w:space="0" w:color="auto"/>
                    <w:right w:val="single" w:sz="4" w:space="0" w:color="auto"/>
                  </w:tcBorders>
                  <w:shd w:val="clear" w:color="000000" w:fill="EAEAEA"/>
                  <w:noWrap/>
                  <w:vAlign w:val="bottom"/>
                  <w:hideMark/>
                </w:tcPr>
                <w:p w14:paraId="12EE2DE4" w14:textId="77777777" w:rsidR="007F00E0" w:rsidRPr="007F00E0" w:rsidRDefault="007F00E0" w:rsidP="007F00E0">
                  <w:pPr>
                    <w:spacing w:before="0"/>
                    <w:jc w:val="right"/>
                    <w:rPr>
                      <w:rFonts w:ascii="Tahoma" w:hAnsi="Tahoma" w:cs="Tahoma"/>
                      <w:b/>
                      <w:bCs/>
                      <w:color w:val="000000"/>
                      <w:sz w:val="16"/>
                      <w:szCs w:val="16"/>
                    </w:rPr>
                  </w:pPr>
                  <w:r w:rsidRPr="007F00E0">
                    <w:rPr>
                      <w:rFonts w:ascii="Tahoma" w:hAnsi="Tahoma" w:cs="Tahoma"/>
                      <w:b/>
                      <w:bCs/>
                      <w:color w:val="000000"/>
                      <w:sz w:val="16"/>
                      <w:szCs w:val="16"/>
                    </w:rPr>
                    <w:t xml:space="preserve">5 </w:t>
                  </w:r>
                </w:p>
              </w:tc>
              <w:tc>
                <w:tcPr>
                  <w:tcW w:w="373" w:type="pct"/>
                  <w:tcBorders>
                    <w:top w:val="single" w:sz="4" w:space="0" w:color="auto"/>
                    <w:left w:val="nil"/>
                    <w:bottom w:val="single" w:sz="4" w:space="0" w:color="auto"/>
                    <w:right w:val="single" w:sz="4" w:space="0" w:color="auto"/>
                  </w:tcBorders>
                  <w:shd w:val="clear" w:color="000000" w:fill="EAEAEA"/>
                  <w:noWrap/>
                  <w:vAlign w:val="bottom"/>
                  <w:hideMark/>
                </w:tcPr>
                <w:p w14:paraId="56634EE8" w14:textId="77777777" w:rsidR="007F00E0" w:rsidRPr="007F00E0" w:rsidRDefault="007F00E0" w:rsidP="007F00E0">
                  <w:pPr>
                    <w:spacing w:before="0"/>
                    <w:jc w:val="right"/>
                    <w:rPr>
                      <w:rFonts w:ascii="Tahoma" w:hAnsi="Tahoma" w:cs="Tahoma"/>
                      <w:b/>
                      <w:bCs/>
                      <w:color w:val="000000"/>
                      <w:sz w:val="16"/>
                      <w:szCs w:val="16"/>
                    </w:rPr>
                  </w:pPr>
                  <w:r w:rsidRPr="007F00E0">
                    <w:rPr>
                      <w:rFonts w:ascii="Tahoma" w:hAnsi="Tahoma" w:cs="Tahoma"/>
                      <w:b/>
                      <w:bCs/>
                      <w:color w:val="000000"/>
                      <w:sz w:val="16"/>
                      <w:szCs w:val="16"/>
                    </w:rPr>
                    <w:t xml:space="preserve">6 </w:t>
                  </w:r>
                </w:p>
              </w:tc>
              <w:tc>
                <w:tcPr>
                  <w:tcW w:w="360" w:type="pct"/>
                  <w:tcBorders>
                    <w:top w:val="single" w:sz="4" w:space="0" w:color="auto"/>
                    <w:left w:val="nil"/>
                    <w:bottom w:val="single" w:sz="4" w:space="0" w:color="auto"/>
                    <w:right w:val="single" w:sz="4" w:space="0" w:color="auto"/>
                  </w:tcBorders>
                  <w:shd w:val="clear" w:color="000000" w:fill="EAEAEA"/>
                  <w:noWrap/>
                  <w:vAlign w:val="bottom"/>
                  <w:hideMark/>
                </w:tcPr>
                <w:p w14:paraId="3AD6F445" w14:textId="77777777" w:rsidR="007F00E0" w:rsidRPr="007F00E0" w:rsidRDefault="007F00E0" w:rsidP="007F00E0">
                  <w:pPr>
                    <w:spacing w:before="0"/>
                    <w:jc w:val="right"/>
                    <w:rPr>
                      <w:rFonts w:ascii="Tahoma" w:hAnsi="Tahoma" w:cs="Tahoma"/>
                      <w:b/>
                      <w:bCs/>
                      <w:color w:val="000000"/>
                      <w:sz w:val="16"/>
                      <w:szCs w:val="16"/>
                    </w:rPr>
                  </w:pPr>
                  <w:r w:rsidRPr="007F00E0">
                    <w:rPr>
                      <w:rFonts w:ascii="Tahoma" w:hAnsi="Tahoma" w:cs="Tahoma"/>
                      <w:b/>
                      <w:bCs/>
                      <w:color w:val="000000"/>
                      <w:sz w:val="16"/>
                      <w:szCs w:val="16"/>
                    </w:rPr>
                    <w:t xml:space="preserve">7 </w:t>
                  </w:r>
                </w:p>
              </w:tc>
              <w:tc>
                <w:tcPr>
                  <w:tcW w:w="383" w:type="pct"/>
                  <w:tcBorders>
                    <w:top w:val="single" w:sz="4" w:space="0" w:color="auto"/>
                    <w:left w:val="nil"/>
                    <w:bottom w:val="single" w:sz="4" w:space="0" w:color="auto"/>
                    <w:right w:val="single" w:sz="4" w:space="0" w:color="auto"/>
                  </w:tcBorders>
                  <w:shd w:val="clear" w:color="000000" w:fill="EAEAEA"/>
                  <w:noWrap/>
                  <w:vAlign w:val="bottom"/>
                  <w:hideMark/>
                </w:tcPr>
                <w:p w14:paraId="6365DAAC" w14:textId="77777777" w:rsidR="007F00E0" w:rsidRPr="007F00E0" w:rsidRDefault="007F00E0" w:rsidP="007F00E0">
                  <w:pPr>
                    <w:spacing w:before="0"/>
                    <w:jc w:val="right"/>
                    <w:rPr>
                      <w:rFonts w:ascii="Tahoma" w:hAnsi="Tahoma" w:cs="Tahoma"/>
                      <w:b/>
                      <w:bCs/>
                      <w:color w:val="000000"/>
                      <w:sz w:val="16"/>
                      <w:szCs w:val="16"/>
                    </w:rPr>
                  </w:pPr>
                  <w:r w:rsidRPr="007F00E0">
                    <w:rPr>
                      <w:rFonts w:ascii="Tahoma" w:hAnsi="Tahoma" w:cs="Tahoma"/>
                      <w:b/>
                      <w:bCs/>
                      <w:color w:val="000000"/>
                      <w:sz w:val="16"/>
                      <w:szCs w:val="16"/>
                    </w:rPr>
                    <w:t xml:space="preserve">8 </w:t>
                  </w:r>
                </w:p>
              </w:tc>
              <w:tc>
                <w:tcPr>
                  <w:tcW w:w="358" w:type="pct"/>
                  <w:tcBorders>
                    <w:top w:val="single" w:sz="4" w:space="0" w:color="auto"/>
                    <w:left w:val="nil"/>
                    <w:bottom w:val="single" w:sz="4" w:space="0" w:color="auto"/>
                    <w:right w:val="single" w:sz="4" w:space="0" w:color="auto"/>
                  </w:tcBorders>
                  <w:shd w:val="clear" w:color="000000" w:fill="EAEAEA"/>
                  <w:noWrap/>
                  <w:vAlign w:val="bottom"/>
                  <w:hideMark/>
                </w:tcPr>
                <w:p w14:paraId="5582EFFE" w14:textId="77777777" w:rsidR="007F00E0" w:rsidRPr="007F00E0" w:rsidRDefault="007F00E0" w:rsidP="007F00E0">
                  <w:pPr>
                    <w:spacing w:before="0"/>
                    <w:jc w:val="right"/>
                    <w:rPr>
                      <w:rFonts w:ascii="Tahoma" w:hAnsi="Tahoma" w:cs="Tahoma"/>
                      <w:b/>
                      <w:bCs/>
                      <w:color w:val="000000"/>
                      <w:sz w:val="16"/>
                      <w:szCs w:val="16"/>
                    </w:rPr>
                  </w:pPr>
                  <w:r w:rsidRPr="007F00E0">
                    <w:rPr>
                      <w:rFonts w:ascii="Tahoma" w:hAnsi="Tahoma" w:cs="Tahoma"/>
                      <w:b/>
                      <w:bCs/>
                      <w:color w:val="000000"/>
                      <w:sz w:val="16"/>
                      <w:szCs w:val="16"/>
                    </w:rPr>
                    <w:t xml:space="preserve">9 </w:t>
                  </w:r>
                </w:p>
              </w:tc>
              <w:tc>
                <w:tcPr>
                  <w:tcW w:w="123" w:type="pct"/>
                  <w:tcBorders>
                    <w:top w:val="single" w:sz="4" w:space="0" w:color="auto"/>
                    <w:left w:val="nil"/>
                    <w:bottom w:val="single" w:sz="4" w:space="0" w:color="auto"/>
                    <w:right w:val="single" w:sz="4" w:space="0" w:color="auto"/>
                  </w:tcBorders>
                  <w:shd w:val="clear" w:color="000000" w:fill="EAEAEA"/>
                  <w:noWrap/>
                  <w:vAlign w:val="bottom"/>
                  <w:hideMark/>
                </w:tcPr>
                <w:p w14:paraId="1B3DD89D" w14:textId="77777777" w:rsidR="007F00E0" w:rsidRPr="007F00E0" w:rsidRDefault="007F00E0" w:rsidP="007F00E0">
                  <w:pPr>
                    <w:spacing w:before="0"/>
                    <w:jc w:val="right"/>
                    <w:rPr>
                      <w:rFonts w:ascii="Tahoma" w:hAnsi="Tahoma" w:cs="Tahoma"/>
                      <w:b/>
                      <w:bCs/>
                      <w:color w:val="000000"/>
                      <w:sz w:val="16"/>
                      <w:szCs w:val="16"/>
                    </w:rPr>
                  </w:pPr>
                  <w:r w:rsidRPr="007F00E0">
                    <w:rPr>
                      <w:rFonts w:ascii="Tahoma" w:hAnsi="Tahoma" w:cs="Tahoma"/>
                      <w:b/>
                      <w:bCs/>
                      <w:color w:val="000000"/>
                      <w:sz w:val="16"/>
                      <w:szCs w:val="16"/>
                    </w:rPr>
                    <w:t xml:space="preserve">10 </w:t>
                  </w:r>
                </w:p>
              </w:tc>
              <w:tc>
                <w:tcPr>
                  <w:tcW w:w="324" w:type="pct"/>
                  <w:gridSpan w:val="2"/>
                  <w:tcBorders>
                    <w:top w:val="single" w:sz="4" w:space="0" w:color="auto"/>
                    <w:left w:val="nil"/>
                    <w:bottom w:val="single" w:sz="4" w:space="0" w:color="auto"/>
                    <w:right w:val="single" w:sz="4" w:space="0" w:color="auto"/>
                  </w:tcBorders>
                  <w:shd w:val="clear" w:color="000000" w:fill="EAEAEA"/>
                  <w:noWrap/>
                  <w:vAlign w:val="bottom"/>
                  <w:hideMark/>
                </w:tcPr>
                <w:p w14:paraId="2EABC3BF" w14:textId="77777777" w:rsidR="007F00E0" w:rsidRPr="007F00E0" w:rsidRDefault="007F00E0" w:rsidP="007F00E0">
                  <w:pPr>
                    <w:spacing w:before="0"/>
                    <w:jc w:val="right"/>
                    <w:rPr>
                      <w:rFonts w:ascii="Tahoma" w:hAnsi="Tahoma" w:cs="Tahoma"/>
                      <w:b/>
                      <w:bCs/>
                      <w:color w:val="000000"/>
                      <w:sz w:val="16"/>
                      <w:szCs w:val="16"/>
                    </w:rPr>
                  </w:pPr>
                  <w:r w:rsidRPr="007F00E0">
                    <w:rPr>
                      <w:rFonts w:ascii="Tahoma" w:hAnsi="Tahoma" w:cs="Tahoma"/>
                      <w:b/>
                      <w:bCs/>
                      <w:color w:val="000000"/>
                      <w:sz w:val="16"/>
                      <w:szCs w:val="16"/>
                    </w:rPr>
                    <w:t xml:space="preserve">11 </w:t>
                  </w:r>
                </w:p>
              </w:tc>
              <w:tc>
                <w:tcPr>
                  <w:tcW w:w="439" w:type="pct"/>
                  <w:gridSpan w:val="2"/>
                  <w:tcBorders>
                    <w:top w:val="single" w:sz="4" w:space="0" w:color="auto"/>
                    <w:left w:val="nil"/>
                    <w:bottom w:val="single" w:sz="4" w:space="0" w:color="auto"/>
                    <w:right w:val="single" w:sz="4" w:space="0" w:color="auto"/>
                  </w:tcBorders>
                  <w:shd w:val="clear" w:color="000000" w:fill="EAEAEA"/>
                  <w:noWrap/>
                  <w:vAlign w:val="bottom"/>
                  <w:hideMark/>
                </w:tcPr>
                <w:p w14:paraId="0E813F85" w14:textId="77777777" w:rsidR="007F00E0" w:rsidRPr="007F00E0" w:rsidRDefault="007F00E0" w:rsidP="007F00E0">
                  <w:pPr>
                    <w:spacing w:before="0"/>
                    <w:jc w:val="right"/>
                    <w:rPr>
                      <w:rFonts w:ascii="Tahoma" w:hAnsi="Tahoma" w:cs="Tahoma"/>
                      <w:b/>
                      <w:bCs/>
                      <w:color w:val="000000"/>
                      <w:sz w:val="16"/>
                      <w:szCs w:val="16"/>
                    </w:rPr>
                  </w:pPr>
                  <w:r w:rsidRPr="007F00E0">
                    <w:rPr>
                      <w:rFonts w:ascii="Tahoma" w:hAnsi="Tahoma" w:cs="Tahoma"/>
                      <w:b/>
                      <w:bCs/>
                      <w:color w:val="000000"/>
                      <w:sz w:val="16"/>
                      <w:szCs w:val="16"/>
                    </w:rPr>
                    <w:t xml:space="preserve">12 </w:t>
                  </w:r>
                </w:p>
              </w:tc>
              <w:tc>
                <w:tcPr>
                  <w:tcW w:w="956" w:type="pct"/>
                  <w:gridSpan w:val="2"/>
                  <w:tcBorders>
                    <w:top w:val="single" w:sz="4" w:space="0" w:color="auto"/>
                    <w:left w:val="nil"/>
                    <w:bottom w:val="single" w:sz="4" w:space="0" w:color="auto"/>
                    <w:right w:val="single" w:sz="4" w:space="0" w:color="auto"/>
                  </w:tcBorders>
                  <w:shd w:val="clear" w:color="000000" w:fill="EAEAEA"/>
                  <w:noWrap/>
                  <w:vAlign w:val="bottom"/>
                  <w:hideMark/>
                </w:tcPr>
                <w:p w14:paraId="0F6E8F96" w14:textId="77777777" w:rsidR="007F00E0" w:rsidRPr="007F00E0" w:rsidRDefault="007F00E0" w:rsidP="007F00E0">
                  <w:pPr>
                    <w:spacing w:before="0"/>
                    <w:jc w:val="right"/>
                    <w:rPr>
                      <w:rFonts w:ascii="Tahoma" w:hAnsi="Tahoma" w:cs="Tahoma"/>
                      <w:b/>
                      <w:bCs/>
                      <w:color w:val="000000"/>
                      <w:sz w:val="16"/>
                      <w:szCs w:val="16"/>
                    </w:rPr>
                  </w:pPr>
                  <w:r w:rsidRPr="007F00E0">
                    <w:rPr>
                      <w:rFonts w:ascii="Tahoma" w:hAnsi="Tahoma" w:cs="Tahoma"/>
                      <w:b/>
                      <w:bCs/>
                      <w:color w:val="000000"/>
                      <w:sz w:val="16"/>
                      <w:szCs w:val="16"/>
                    </w:rPr>
                    <w:t xml:space="preserve">13 </w:t>
                  </w:r>
                </w:p>
              </w:tc>
            </w:tr>
            <w:tr w:rsidR="007F00E0" w:rsidRPr="007F00E0" w14:paraId="6C94E28E" w14:textId="77777777" w:rsidTr="007F00E0">
              <w:trPr>
                <w:trHeight w:val="300"/>
              </w:trPr>
              <w:tc>
                <w:tcPr>
                  <w:tcW w:w="197" w:type="pct"/>
                  <w:tcBorders>
                    <w:top w:val="nil"/>
                    <w:left w:val="single" w:sz="4" w:space="0" w:color="auto"/>
                    <w:bottom w:val="single" w:sz="4" w:space="0" w:color="auto"/>
                    <w:right w:val="single" w:sz="4" w:space="0" w:color="auto"/>
                  </w:tcBorders>
                  <w:shd w:val="clear" w:color="000000" w:fill="EAEAEA"/>
                  <w:noWrap/>
                  <w:vAlign w:val="bottom"/>
                  <w:hideMark/>
                </w:tcPr>
                <w:p w14:paraId="1DB53F85" w14:textId="77777777" w:rsidR="007F00E0" w:rsidRPr="007F00E0" w:rsidRDefault="007F00E0" w:rsidP="007F00E0">
                  <w:pPr>
                    <w:spacing w:before="0"/>
                    <w:jc w:val="left"/>
                    <w:rPr>
                      <w:rFonts w:ascii="Tahoma" w:hAnsi="Tahoma" w:cs="Tahoma"/>
                      <w:b/>
                      <w:bCs/>
                      <w:color w:val="000000"/>
                      <w:sz w:val="16"/>
                      <w:szCs w:val="16"/>
                    </w:rPr>
                  </w:pPr>
                  <w:r w:rsidRPr="007F00E0">
                    <w:rPr>
                      <w:rFonts w:ascii="Tahoma" w:hAnsi="Tahoma" w:cs="Tahoma"/>
                      <w:b/>
                      <w:bCs/>
                      <w:color w:val="000000"/>
                      <w:sz w:val="16"/>
                      <w:szCs w:val="16"/>
                    </w:rPr>
                    <w:t>Pozicija</w:t>
                  </w:r>
                </w:p>
              </w:tc>
              <w:tc>
                <w:tcPr>
                  <w:tcW w:w="284" w:type="pct"/>
                  <w:tcBorders>
                    <w:top w:val="nil"/>
                    <w:left w:val="nil"/>
                    <w:bottom w:val="single" w:sz="4" w:space="0" w:color="auto"/>
                    <w:right w:val="single" w:sz="4" w:space="0" w:color="auto"/>
                  </w:tcBorders>
                  <w:shd w:val="clear" w:color="000000" w:fill="EAEAEA"/>
                  <w:noWrap/>
                  <w:vAlign w:val="bottom"/>
                  <w:hideMark/>
                </w:tcPr>
                <w:p w14:paraId="4D5288C3" w14:textId="77777777" w:rsidR="007F00E0" w:rsidRPr="007F00E0" w:rsidRDefault="007F00E0" w:rsidP="007F00E0">
                  <w:pPr>
                    <w:spacing w:before="0"/>
                    <w:jc w:val="left"/>
                    <w:rPr>
                      <w:rFonts w:ascii="Tahoma" w:hAnsi="Tahoma" w:cs="Tahoma"/>
                      <w:b/>
                      <w:bCs/>
                      <w:color w:val="000000"/>
                      <w:sz w:val="16"/>
                      <w:szCs w:val="16"/>
                    </w:rPr>
                  </w:pPr>
                  <w:r w:rsidRPr="007F00E0">
                    <w:rPr>
                      <w:rFonts w:ascii="Tahoma" w:hAnsi="Tahoma" w:cs="Tahoma"/>
                      <w:b/>
                      <w:bCs/>
                      <w:color w:val="000000"/>
                      <w:sz w:val="16"/>
                      <w:szCs w:val="16"/>
                    </w:rPr>
                    <w:t>Šifra</w:t>
                  </w:r>
                </w:p>
              </w:tc>
              <w:tc>
                <w:tcPr>
                  <w:tcW w:w="891" w:type="pct"/>
                  <w:tcBorders>
                    <w:top w:val="nil"/>
                    <w:left w:val="nil"/>
                    <w:bottom w:val="single" w:sz="4" w:space="0" w:color="auto"/>
                    <w:right w:val="single" w:sz="4" w:space="0" w:color="auto"/>
                  </w:tcBorders>
                  <w:shd w:val="clear" w:color="000000" w:fill="EAEAEA"/>
                  <w:noWrap/>
                  <w:vAlign w:val="bottom"/>
                  <w:hideMark/>
                </w:tcPr>
                <w:p w14:paraId="72558A90" w14:textId="77777777" w:rsidR="007F00E0" w:rsidRPr="007F00E0" w:rsidRDefault="007F00E0" w:rsidP="007F00E0">
                  <w:pPr>
                    <w:spacing w:before="0"/>
                    <w:ind w:right="618"/>
                    <w:jc w:val="left"/>
                    <w:rPr>
                      <w:rFonts w:ascii="Tahoma" w:hAnsi="Tahoma" w:cs="Tahoma"/>
                      <w:b/>
                      <w:bCs/>
                      <w:color w:val="000000"/>
                      <w:sz w:val="16"/>
                      <w:szCs w:val="16"/>
                    </w:rPr>
                  </w:pPr>
                  <w:r w:rsidRPr="007F00E0">
                    <w:rPr>
                      <w:rFonts w:ascii="Tahoma" w:hAnsi="Tahoma" w:cs="Tahoma"/>
                      <w:b/>
                      <w:bCs/>
                      <w:color w:val="000000"/>
                      <w:sz w:val="16"/>
                      <w:szCs w:val="16"/>
                    </w:rPr>
                    <w:t>Naziv proizvoda</w:t>
                  </w:r>
                </w:p>
              </w:tc>
              <w:tc>
                <w:tcPr>
                  <w:tcW w:w="109" w:type="pct"/>
                  <w:tcBorders>
                    <w:top w:val="nil"/>
                    <w:left w:val="nil"/>
                    <w:bottom w:val="single" w:sz="4" w:space="0" w:color="auto"/>
                    <w:right w:val="single" w:sz="4" w:space="0" w:color="auto"/>
                  </w:tcBorders>
                  <w:shd w:val="clear" w:color="000000" w:fill="EAEAEA"/>
                  <w:noWrap/>
                  <w:vAlign w:val="bottom"/>
                  <w:hideMark/>
                </w:tcPr>
                <w:p w14:paraId="56B19B77" w14:textId="77777777" w:rsidR="007F00E0" w:rsidRPr="007F00E0" w:rsidRDefault="007F00E0" w:rsidP="007F00E0">
                  <w:pPr>
                    <w:spacing w:before="0"/>
                    <w:ind w:hanging="12"/>
                    <w:jc w:val="left"/>
                    <w:rPr>
                      <w:rFonts w:ascii="Tahoma" w:hAnsi="Tahoma" w:cs="Tahoma"/>
                      <w:b/>
                      <w:bCs/>
                      <w:color w:val="000000"/>
                      <w:sz w:val="16"/>
                      <w:szCs w:val="16"/>
                    </w:rPr>
                  </w:pPr>
                  <w:r w:rsidRPr="007F00E0">
                    <w:rPr>
                      <w:rFonts w:ascii="Tahoma" w:hAnsi="Tahoma" w:cs="Tahoma"/>
                      <w:b/>
                      <w:bCs/>
                      <w:color w:val="000000"/>
                      <w:sz w:val="16"/>
                      <w:szCs w:val="16"/>
                    </w:rPr>
                    <w:t>JM</w:t>
                  </w:r>
                </w:p>
              </w:tc>
              <w:tc>
                <w:tcPr>
                  <w:tcW w:w="201" w:type="pct"/>
                  <w:tcBorders>
                    <w:top w:val="nil"/>
                    <w:left w:val="nil"/>
                    <w:bottom w:val="single" w:sz="4" w:space="0" w:color="auto"/>
                    <w:right w:val="single" w:sz="4" w:space="0" w:color="auto"/>
                  </w:tcBorders>
                  <w:shd w:val="clear" w:color="000000" w:fill="EAEAEA"/>
                  <w:noWrap/>
                  <w:vAlign w:val="bottom"/>
                  <w:hideMark/>
                </w:tcPr>
                <w:p w14:paraId="76A60675" w14:textId="77777777" w:rsidR="007F00E0" w:rsidRPr="007F00E0" w:rsidRDefault="007F00E0" w:rsidP="007F00E0">
                  <w:pPr>
                    <w:spacing w:before="0"/>
                    <w:jc w:val="left"/>
                    <w:rPr>
                      <w:rFonts w:ascii="Tahoma" w:hAnsi="Tahoma" w:cs="Tahoma"/>
                      <w:b/>
                      <w:bCs/>
                      <w:color w:val="000000"/>
                      <w:sz w:val="16"/>
                      <w:szCs w:val="16"/>
                    </w:rPr>
                  </w:pPr>
                  <w:r w:rsidRPr="007F00E0">
                    <w:rPr>
                      <w:rFonts w:ascii="Tahoma" w:hAnsi="Tahoma" w:cs="Tahoma"/>
                      <w:b/>
                      <w:bCs/>
                      <w:color w:val="000000"/>
                      <w:sz w:val="16"/>
                      <w:szCs w:val="16"/>
                    </w:rPr>
                    <w:t>Količina</w:t>
                  </w:r>
                </w:p>
              </w:tc>
              <w:tc>
                <w:tcPr>
                  <w:tcW w:w="373" w:type="pct"/>
                  <w:tcBorders>
                    <w:top w:val="nil"/>
                    <w:left w:val="nil"/>
                    <w:bottom w:val="single" w:sz="4" w:space="0" w:color="auto"/>
                    <w:right w:val="single" w:sz="4" w:space="0" w:color="auto"/>
                  </w:tcBorders>
                  <w:shd w:val="clear" w:color="000000" w:fill="EAEAEA"/>
                  <w:noWrap/>
                  <w:vAlign w:val="bottom"/>
                  <w:hideMark/>
                </w:tcPr>
                <w:p w14:paraId="5A52BBBA" w14:textId="77777777" w:rsidR="007F00E0" w:rsidRPr="007F00E0" w:rsidRDefault="007F00E0" w:rsidP="007F00E0">
                  <w:pPr>
                    <w:spacing w:before="0"/>
                    <w:jc w:val="left"/>
                    <w:rPr>
                      <w:rFonts w:ascii="Tahoma" w:hAnsi="Tahoma" w:cs="Tahoma"/>
                      <w:b/>
                      <w:bCs/>
                      <w:color w:val="000000"/>
                      <w:sz w:val="16"/>
                      <w:szCs w:val="16"/>
                    </w:rPr>
                  </w:pPr>
                  <w:r w:rsidRPr="007F00E0">
                    <w:rPr>
                      <w:rFonts w:ascii="Tahoma" w:hAnsi="Tahoma" w:cs="Tahoma"/>
                      <w:b/>
                      <w:bCs/>
                      <w:color w:val="000000"/>
                      <w:sz w:val="16"/>
                      <w:szCs w:val="16"/>
                    </w:rPr>
                    <w:t>Jed.cena bezPDV</w:t>
                  </w:r>
                </w:p>
              </w:tc>
              <w:tc>
                <w:tcPr>
                  <w:tcW w:w="360" w:type="pct"/>
                  <w:tcBorders>
                    <w:top w:val="nil"/>
                    <w:left w:val="nil"/>
                    <w:bottom w:val="single" w:sz="4" w:space="0" w:color="auto"/>
                    <w:right w:val="single" w:sz="4" w:space="0" w:color="auto"/>
                  </w:tcBorders>
                  <w:shd w:val="clear" w:color="000000" w:fill="EAEAEA"/>
                  <w:noWrap/>
                  <w:vAlign w:val="bottom"/>
                  <w:hideMark/>
                </w:tcPr>
                <w:p w14:paraId="32F8A6E9" w14:textId="77777777" w:rsidR="007F00E0" w:rsidRPr="007F00E0" w:rsidRDefault="007F00E0" w:rsidP="007F00E0">
                  <w:pPr>
                    <w:spacing w:before="0"/>
                    <w:jc w:val="left"/>
                    <w:rPr>
                      <w:rFonts w:ascii="Tahoma" w:hAnsi="Tahoma" w:cs="Tahoma"/>
                      <w:b/>
                      <w:bCs/>
                      <w:color w:val="000000"/>
                      <w:sz w:val="16"/>
                      <w:szCs w:val="16"/>
                    </w:rPr>
                  </w:pPr>
                  <w:r w:rsidRPr="007F00E0">
                    <w:rPr>
                      <w:rFonts w:ascii="Tahoma" w:hAnsi="Tahoma" w:cs="Tahoma"/>
                      <w:b/>
                      <w:bCs/>
                      <w:color w:val="000000"/>
                      <w:sz w:val="16"/>
                      <w:szCs w:val="16"/>
                    </w:rPr>
                    <w:t>Jed.cena sa PDV</w:t>
                  </w:r>
                </w:p>
              </w:tc>
              <w:tc>
                <w:tcPr>
                  <w:tcW w:w="383" w:type="pct"/>
                  <w:tcBorders>
                    <w:top w:val="nil"/>
                    <w:left w:val="nil"/>
                    <w:bottom w:val="single" w:sz="4" w:space="0" w:color="auto"/>
                    <w:right w:val="single" w:sz="4" w:space="0" w:color="auto"/>
                  </w:tcBorders>
                  <w:shd w:val="clear" w:color="000000" w:fill="EAEAEA"/>
                  <w:noWrap/>
                  <w:vAlign w:val="bottom"/>
                  <w:hideMark/>
                </w:tcPr>
                <w:p w14:paraId="08281868" w14:textId="77777777" w:rsidR="007F00E0" w:rsidRPr="007F00E0" w:rsidRDefault="007F00E0" w:rsidP="007F00E0">
                  <w:pPr>
                    <w:spacing w:before="0"/>
                    <w:jc w:val="left"/>
                    <w:rPr>
                      <w:rFonts w:ascii="Tahoma" w:hAnsi="Tahoma" w:cs="Tahoma"/>
                      <w:b/>
                      <w:bCs/>
                      <w:color w:val="000000"/>
                      <w:sz w:val="16"/>
                      <w:szCs w:val="16"/>
                    </w:rPr>
                  </w:pPr>
                  <w:r w:rsidRPr="007F00E0">
                    <w:rPr>
                      <w:rFonts w:ascii="Tahoma" w:hAnsi="Tahoma" w:cs="Tahoma"/>
                      <w:b/>
                      <w:bCs/>
                      <w:color w:val="000000"/>
                      <w:sz w:val="16"/>
                      <w:szCs w:val="16"/>
                    </w:rPr>
                    <w:t>Uku.cena bezPDV</w:t>
                  </w:r>
                </w:p>
              </w:tc>
              <w:tc>
                <w:tcPr>
                  <w:tcW w:w="358" w:type="pct"/>
                  <w:tcBorders>
                    <w:top w:val="nil"/>
                    <w:left w:val="nil"/>
                    <w:bottom w:val="single" w:sz="4" w:space="0" w:color="auto"/>
                    <w:right w:val="single" w:sz="4" w:space="0" w:color="auto"/>
                  </w:tcBorders>
                  <w:shd w:val="clear" w:color="000000" w:fill="EAEAEA"/>
                  <w:noWrap/>
                  <w:vAlign w:val="bottom"/>
                  <w:hideMark/>
                </w:tcPr>
                <w:p w14:paraId="053D0682" w14:textId="77777777" w:rsidR="007F00E0" w:rsidRPr="007F00E0" w:rsidRDefault="007F00E0" w:rsidP="007F00E0">
                  <w:pPr>
                    <w:spacing w:before="0"/>
                    <w:jc w:val="left"/>
                    <w:rPr>
                      <w:rFonts w:ascii="Tahoma" w:hAnsi="Tahoma" w:cs="Tahoma"/>
                      <w:b/>
                      <w:bCs/>
                      <w:color w:val="000000"/>
                      <w:sz w:val="16"/>
                      <w:szCs w:val="16"/>
                    </w:rPr>
                  </w:pPr>
                  <w:r w:rsidRPr="007F00E0">
                    <w:rPr>
                      <w:rFonts w:ascii="Tahoma" w:hAnsi="Tahoma" w:cs="Tahoma"/>
                      <w:b/>
                      <w:bCs/>
                      <w:color w:val="000000"/>
                      <w:sz w:val="16"/>
                      <w:szCs w:val="16"/>
                    </w:rPr>
                    <w:t>Uku.cena saPDV</w:t>
                  </w:r>
                </w:p>
              </w:tc>
              <w:tc>
                <w:tcPr>
                  <w:tcW w:w="123" w:type="pct"/>
                  <w:tcBorders>
                    <w:top w:val="nil"/>
                    <w:left w:val="nil"/>
                    <w:bottom w:val="single" w:sz="4" w:space="0" w:color="auto"/>
                    <w:right w:val="single" w:sz="4" w:space="0" w:color="auto"/>
                  </w:tcBorders>
                  <w:shd w:val="clear" w:color="000000" w:fill="EAEAEA"/>
                  <w:noWrap/>
                  <w:vAlign w:val="bottom"/>
                  <w:hideMark/>
                </w:tcPr>
                <w:p w14:paraId="112F4999" w14:textId="77777777" w:rsidR="007F00E0" w:rsidRPr="007F00E0" w:rsidRDefault="007F00E0" w:rsidP="007F00E0">
                  <w:pPr>
                    <w:spacing w:before="0"/>
                    <w:jc w:val="left"/>
                    <w:rPr>
                      <w:rFonts w:ascii="Tahoma" w:hAnsi="Tahoma" w:cs="Tahoma"/>
                      <w:b/>
                      <w:bCs/>
                      <w:color w:val="000000"/>
                      <w:sz w:val="16"/>
                      <w:szCs w:val="16"/>
                    </w:rPr>
                  </w:pPr>
                  <w:r w:rsidRPr="007F00E0">
                    <w:rPr>
                      <w:rFonts w:ascii="Tahoma" w:hAnsi="Tahoma" w:cs="Tahoma"/>
                      <w:b/>
                      <w:bCs/>
                      <w:color w:val="000000"/>
                      <w:sz w:val="16"/>
                      <w:szCs w:val="16"/>
                    </w:rPr>
                    <w:t>Kol.</w:t>
                  </w:r>
                </w:p>
              </w:tc>
              <w:tc>
                <w:tcPr>
                  <w:tcW w:w="324" w:type="pct"/>
                  <w:gridSpan w:val="2"/>
                  <w:tcBorders>
                    <w:top w:val="single" w:sz="4" w:space="0" w:color="auto"/>
                    <w:left w:val="nil"/>
                    <w:bottom w:val="single" w:sz="4" w:space="0" w:color="auto"/>
                    <w:right w:val="single" w:sz="4" w:space="0" w:color="auto"/>
                  </w:tcBorders>
                  <w:shd w:val="clear" w:color="000000" w:fill="EAEAEA"/>
                  <w:noWrap/>
                  <w:vAlign w:val="bottom"/>
                  <w:hideMark/>
                </w:tcPr>
                <w:p w14:paraId="5E27380A" w14:textId="77777777" w:rsidR="007F00E0" w:rsidRPr="007F00E0" w:rsidRDefault="007F00E0" w:rsidP="007F00E0">
                  <w:pPr>
                    <w:spacing w:before="0"/>
                    <w:jc w:val="left"/>
                    <w:rPr>
                      <w:rFonts w:ascii="Tahoma" w:hAnsi="Tahoma" w:cs="Tahoma"/>
                      <w:b/>
                      <w:bCs/>
                      <w:color w:val="000000"/>
                      <w:sz w:val="16"/>
                      <w:szCs w:val="16"/>
                    </w:rPr>
                  </w:pPr>
                  <w:r w:rsidRPr="007F00E0">
                    <w:rPr>
                      <w:rFonts w:ascii="Tahoma" w:hAnsi="Tahoma" w:cs="Tahoma"/>
                      <w:b/>
                      <w:bCs/>
                      <w:color w:val="000000"/>
                      <w:sz w:val="16"/>
                      <w:szCs w:val="16"/>
                    </w:rPr>
                    <w:t>Namena</w:t>
                  </w:r>
                </w:p>
              </w:tc>
              <w:tc>
                <w:tcPr>
                  <w:tcW w:w="442" w:type="pct"/>
                  <w:gridSpan w:val="3"/>
                  <w:tcBorders>
                    <w:top w:val="single" w:sz="4" w:space="0" w:color="auto"/>
                    <w:left w:val="nil"/>
                    <w:bottom w:val="single" w:sz="4" w:space="0" w:color="auto"/>
                    <w:right w:val="single" w:sz="4" w:space="0" w:color="auto"/>
                  </w:tcBorders>
                  <w:shd w:val="clear" w:color="000000" w:fill="EAEAEA"/>
                  <w:noWrap/>
                  <w:vAlign w:val="bottom"/>
                  <w:hideMark/>
                </w:tcPr>
                <w:p w14:paraId="219DC016" w14:textId="77777777" w:rsidR="007F00E0" w:rsidRPr="007F00E0" w:rsidRDefault="007F00E0" w:rsidP="007F00E0">
                  <w:pPr>
                    <w:spacing w:before="0"/>
                    <w:jc w:val="left"/>
                    <w:rPr>
                      <w:rFonts w:ascii="Tahoma" w:hAnsi="Tahoma" w:cs="Tahoma"/>
                      <w:b/>
                      <w:bCs/>
                      <w:color w:val="000000"/>
                      <w:sz w:val="16"/>
                      <w:szCs w:val="16"/>
                    </w:rPr>
                  </w:pPr>
                  <w:r w:rsidRPr="007F00E0">
                    <w:rPr>
                      <w:rFonts w:ascii="Tahoma" w:hAnsi="Tahoma" w:cs="Tahoma"/>
                      <w:b/>
                      <w:bCs/>
                      <w:color w:val="000000"/>
                      <w:sz w:val="16"/>
                      <w:szCs w:val="16"/>
                    </w:rPr>
                    <w:t>Skladište</w:t>
                  </w:r>
                </w:p>
              </w:tc>
              <w:tc>
                <w:tcPr>
                  <w:tcW w:w="953" w:type="pct"/>
                  <w:tcBorders>
                    <w:top w:val="nil"/>
                    <w:left w:val="nil"/>
                    <w:bottom w:val="single" w:sz="4" w:space="0" w:color="auto"/>
                    <w:right w:val="single" w:sz="4" w:space="0" w:color="auto"/>
                  </w:tcBorders>
                  <w:shd w:val="clear" w:color="000000" w:fill="EAEAEA"/>
                  <w:noWrap/>
                  <w:vAlign w:val="bottom"/>
                  <w:hideMark/>
                </w:tcPr>
                <w:p w14:paraId="3BDEC769" w14:textId="77777777" w:rsidR="007F00E0" w:rsidRPr="007F00E0" w:rsidRDefault="007F00E0" w:rsidP="007F00E0">
                  <w:pPr>
                    <w:spacing w:before="0"/>
                    <w:jc w:val="left"/>
                    <w:rPr>
                      <w:rFonts w:ascii="Tahoma" w:hAnsi="Tahoma" w:cs="Tahoma"/>
                      <w:b/>
                      <w:bCs/>
                      <w:color w:val="000000"/>
                      <w:sz w:val="16"/>
                      <w:szCs w:val="16"/>
                    </w:rPr>
                  </w:pPr>
                  <w:r w:rsidRPr="007F00E0">
                    <w:rPr>
                      <w:rFonts w:ascii="Tahoma" w:hAnsi="Tahoma" w:cs="Tahoma"/>
                      <w:b/>
                      <w:bCs/>
                      <w:color w:val="000000"/>
                      <w:sz w:val="16"/>
                      <w:szCs w:val="16"/>
                    </w:rPr>
                    <w:t>naziv proizvođača dobara, model, oznaka dobra</w:t>
                  </w:r>
                </w:p>
              </w:tc>
            </w:tr>
            <w:tr w:rsidR="007F00E0" w:rsidRPr="007F00E0" w14:paraId="44587BAA" w14:textId="77777777" w:rsidTr="007F00E0">
              <w:trPr>
                <w:trHeight w:val="300"/>
              </w:trPr>
              <w:tc>
                <w:tcPr>
                  <w:tcW w:w="197" w:type="pct"/>
                  <w:tcBorders>
                    <w:top w:val="nil"/>
                    <w:left w:val="single" w:sz="4" w:space="0" w:color="auto"/>
                    <w:bottom w:val="single" w:sz="4" w:space="0" w:color="auto"/>
                    <w:right w:val="single" w:sz="4" w:space="0" w:color="auto"/>
                  </w:tcBorders>
                  <w:shd w:val="clear" w:color="auto" w:fill="auto"/>
                  <w:noWrap/>
                  <w:vAlign w:val="bottom"/>
                  <w:hideMark/>
                </w:tcPr>
                <w:p w14:paraId="26C45281" w14:textId="77777777" w:rsidR="007F00E0" w:rsidRPr="007F00E0" w:rsidRDefault="007F00E0" w:rsidP="007F00E0">
                  <w:pPr>
                    <w:spacing w:before="0"/>
                    <w:jc w:val="right"/>
                    <w:rPr>
                      <w:rFonts w:cs="Arial"/>
                      <w:color w:val="000000"/>
                      <w:sz w:val="14"/>
                      <w:szCs w:val="14"/>
                    </w:rPr>
                  </w:pPr>
                  <w:r w:rsidRPr="007F00E0">
                    <w:rPr>
                      <w:rFonts w:cs="Arial"/>
                      <w:color w:val="000000"/>
                      <w:sz w:val="14"/>
                      <w:szCs w:val="14"/>
                    </w:rPr>
                    <w:t xml:space="preserve">1 </w:t>
                  </w:r>
                </w:p>
              </w:tc>
              <w:tc>
                <w:tcPr>
                  <w:tcW w:w="284" w:type="pct"/>
                  <w:tcBorders>
                    <w:top w:val="nil"/>
                    <w:left w:val="nil"/>
                    <w:bottom w:val="single" w:sz="4" w:space="0" w:color="auto"/>
                    <w:right w:val="single" w:sz="4" w:space="0" w:color="auto"/>
                  </w:tcBorders>
                  <w:shd w:val="clear" w:color="auto" w:fill="auto"/>
                  <w:noWrap/>
                  <w:vAlign w:val="bottom"/>
                  <w:hideMark/>
                </w:tcPr>
                <w:p w14:paraId="549DEE83" w14:textId="77777777" w:rsidR="007F00E0" w:rsidRPr="007F00E0" w:rsidRDefault="007F00E0" w:rsidP="007F00E0">
                  <w:pPr>
                    <w:spacing w:before="0"/>
                    <w:jc w:val="right"/>
                    <w:rPr>
                      <w:rFonts w:cs="Arial"/>
                      <w:color w:val="000000"/>
                      <w:sz w:val="14"/>
                      <w:szCs w:val="14"/>
                    </w:rPr>
                  </w:pPr>
                  <w:r w:rsidRPr="007F00E0">
                    <w:rPr>
                      <w:rFonts w:cs="Arial"/>
                      <w:color w:val="000000"/>
                      <w:sz w:val="14"/>
                      <w:szCs w:val="14"/>
                    </w:rPr>
                    <w:t xml:space="preserve">1809032 </w:t>
                  </w:r>
                </w:p>
              </w:tc>
              <w:tc>
                <w:tcPr>
                  <w:tcW w:w="891" w:type="pct"/>
                  <w:tcBorders>
                    <w:top w:val="nil"/>
                    <w:left w:val="nil"/>
                    <w:bottom w:val="single" w:sz="4" w:space="0" w:color="auto"/>
                    <w:right w:val="single" w:sz="4" w:space="0" w:color="auto"/>
                  </w:tcBorders>
                  <w:shd w:val="clear" w:color="auto" w:fill="auto"/>
                  <w:noWrap/>
                  <w:vAlign w:val="bottom"/>
                  <w:hideMark/>
                </w:tcPr>
                <w:p w14:paraId="49D3F4A7" w14:textId="77777777" w:rsidR="007F00E0" w:rsidRPr="007F00E0" w:rsidRDefault="007F00E0" w:rsidP="007F00E0">
                  <w:pPr>
                    <w:spacing w:before="0"/>
                    <w:jc w:val="left"/>
                    <w:rPr>
                      <w:rFonts w:cs="Arial"/>
                      <w:color w:val="000000"/>
                      <w:sz w:val="14"/>
                      <w:szCs w:val="14"/>
                    </w:rPr>
                  </w:pPr>
                  <w:r w:rsidRPr="007F00E0">
                    <w:rPr>
                      <w:rFonts w:cs="Arial"/>
                      <w:color w:val="000000"/>
                      <w:sz w:val="14"/>
                      <w:szCs w:val="14"/>
                    </w:rPr>
                    <w:t>KOLO RADNO PUMPE TIP KWPK 65-200 PROIZVODJAČ KSB</w:t>
                  </w:r>
                </w:p>
              </w:tc>
              <w:tc>
                <w:tcPr>
                  <w:tcW w:w="109" w:type="pct"/>
                  <w:tcBorders>
                    <w:top w:val="nil"/>
                    <w:left w:val="nil"/>
                    <w:bottom w:val="single" w:sz="4" w:space="0" w:color="auto"/>
                    <w:right w:val="single" w:sz="4" w:space="0" w:color="auto"/>
                  </w:tcBorders>
                  <w:shd w:val="clear" w:color="auto" w:fill="auto"/>
                  <w:noWrap/>
                  <w:vAlign w:val="bottom"/>
                  <w:hideMark/>
                </w:tcPr>
                <w:p w14:paraId="635D7512" w14:textId="77777777" w:rsidR="007F00E0" w:rsidRPr="007F00E0" w:rsidRDefault="007F00E0" w:rsidP="007F00E0">
                  <w:pPr>
                    <w:spacing w:before="0"/>
                    <w:jc w:val="left"/>
                    <w:rPr>
                      <w:rFonts w:cs="Arial"/>
                      <w:color w:val="000000"/>
                      <w:sz w:val="14"/>
                      <w:szCs w:val="14"/>
                    </w:rPr>
                  </w:pPr>
                  <w:r w:rsidRPr="007F00E0">
                    <w:rPr>
                      <w:rFonts w:cs="Arial"/>
                      <w:color w:val="000000"/>
                      <w:sz w:val="14"/>
                      <w:szCs w:val="14"/>
                    </w:rPr>
                    <w:t>kom</w:t>
                  </w:r>
                </w:p>
              </w:tc>
              <w:tc>
                <w:tcPr>
                  <w:tcW w:w="201" w:type="pct"/>
                  <w:tcBorders>
                    <w:top w:val="nil"/>
                    <w:left w:val="nil"/>
                    <w:bottom w:val="single" w:sz="4" w:space="0" w:color="auto"/>
                    <w:right w:val="single" w:sz="4" w:space="0" w:color="auto"/>
                  </w:tcBorders>
                  <w:shd w:val="clear" w:color="auto" w:fill="auto"/>
                  <w:noWrap/>
                  <w:vAlign w:val="bottom"/>
                  <w:hideMark/>
                </w:tcPr>
                <w:p w14:paraId="13611B8B" w14:textId="77777777" w:rsidR="007F00E0" w:rsidRPr="007F00E0" w:rsidRDefault="007F00E0" w:rsidP="007F00E0">
                  <w:pPr>
                    <w:spacing w:before="0"/>
                    <w:jc w:val="right"/>
                    <w:rPr>
                      <w:rFonts w:cs="Arial"/>
                      <w:color w:val="000000"/>
                      <w:sz w:val="14"/>
                      <w:szCs w:val="14"/>
                    </w:rPr>
                  </w:pPr>
                  <w:r w:rsidRPr="007F00E0">
                    <w:rPr>
                      <w:rFonts w:cs="Arial"/>
                      <w:color w:val="000000"/>
                      <w:sz w:val="14"/>
                      <w:szCs w:val="14"/>
                    </w:rPr>
                    <w:t xml:space="preserve">4 </w:t>
                  </w:r>
                </w:p>
              </w:tc>
              <w:tc>
                <w:tcPr>
                  <w:tcW w:w="373" w:type="pct"/>
                  <w:tcBorders>
                    <w:top w:val="nil"/>
                    <w:left w:val="nil"/>
                    <w:bottom w:val="single" w:sz="4" w:space="0" w:color="auto"/>
                    <w:right w:val="single" w:sz="4" w:space="0" w:color="auto"/>
                  </w:tcBorders>
                  <w:shd w:val="clear" w:color="auto" w:fill="auto"/>
                  <w:noWrap/>
                  <w:vAlign w:val="bottom"/>
                  <w:hideMark/>
                </w:tcPr>
                <w:p w14:paraId="0F6A5B79" w14:textId="77777777" w:rsidR="007F00E0" w:rsidRPr="007F00E0" w:rsidRDefault="007F00E0" w:rsidP="007F00E0">
                  <w:pPr>
                    <w:spacing w:before="0"/>
                    <w:jc w:val="left"/>
                    <w:rPr>
                      <w:rFonts w:cs="Arial"/>
                      <w:color w:val="000000"/>
                      <w:sz w:val="14"/>
                      <w:szCs w:val="14"/>
                    </w:rPr>
                  </w:pPr>
                  <w:r w:rsidRPr="007F00E0">
                    <w:rPr>
                      <w:rFonts w:cs="Arial"/>
                      <w:color w:val="000000"/>
                      <w:sz w:val="14"/>
                      <w:szCs w:val="14"/>
                    </w:rPr>
                    <w:t> </w:t>
                  </w:r>
                </w:p>
              </w:tc>
              <w:tc>
                <w:tcPr>
                  <w:tcW w:w="360" w:type="pct"/>
                  <w:tcBorders>
                    <w:top w:val="nil"/>
                    <w:left w:val="nil"/>
                    <w:bottom w:val="single" w:sz="4" w:space="0" w:color="auto"/>
                    <w:right w:val="single" w:sz="4" w:space="0" w:color="auto"/>
                  </w:tcBorders>
                  <w:shd w:val="clear" w:color="auto" w:fill="auto"/>
                  <w:noWrap/>
                  <w:vAlign w:val="bottom"/>
                  <w:hideMark/>
                </w:tcPr>
                <w:p w14:paraId="7E43D85E" w14:textId="77777777" w:rsidR="007F00E0" w:rsidRPr="007F00E0" w:rsidRDefault="007F00E0" w:rsidP="007F00E0">
                  <w:pPr>
                    <w:spacing w:before="0"/>
                    <w:jc w:val="left"/>
                    <w:rPr>
                      <w:rFonts w:cs="Arial"/>
                      <w:color w:val="000000"/>
                      <w:sz w:val="14"/>
                      <w:szCs w:val="14"/>
                    </w:rPr>
                  </w:pPr>
                  <w:r w:rsidRPr="007F00E0">
                    <w:rPr>
                      <w:rFonts w:cs="Arial"/>
                      <w:color w:val="000000"/>
                      <w:sz w:val="14"/>
                      <w:szCs w:val="14"/>
                    </w:rPr>
                    <w:t> </w:t>
                  </w:r>
                </w:p>
              </w:tc>
              <w:tc>
                <w:tcPr>
                  <w:tcW w:w="383" w:type="pct"/>
                  <w:tcBorders>
                    <w:top w:val="nil"/>
                    <w:left w:val="nil"/>
                    <w:bottom w:val="single" w:sz="4" w:space="0" w:color="auto"/>
                    <w:right w:val="single" w:sz="4" w:space="0" w:color="auto"/>
                  </w:tcBorders>
                  <w:shd w:val="clear" w:color="auto" w:fill="auto"/>
                  <w:noWrap/>
                  <w:vAlign w:val="bottom"/>
                  <w:hideMark/>
                </w:tcPr>
                <w:p w14:paraId="0BD07CD2" w14:textId="77777777" w:rsidR="007F00E0" w:rsidRPr="007F00E0" w:rsidRDefault="007F00E0" w:rsidP="007F00E0">
                  <w:pPr>
                    <w:spacing w:before="0"/>
                    <w:jc w:val="left"/>
                    <w:rPr>
                      <w:rFonts w:cs="Arial"/>
                      <w:color w:val="000000"/>
                      <w:sz w:val="14"/>
                      <w:szCs w:val="14"/>
                    </w:rPr>
                  </w:pPr>
                  <w:r w:rsidRPr="007F00E0">
                    <w:rPr>
                      <w:rFonts w:cs="Arial"/>
                      <w:color w:val="000000"/>
                      <w:sz w:val="14"/>
                      <w:szCs w:val="14"/>
                    </w:rPr>
                    <w:t> </w:t>
                  </w:r>
                </w:p>
              </w:tc>
              <w:tc>
                <w:tcPr>
                  <w:tcW w:w="358" w:type="pct"/>
                  <w:tcBorders>
                    <w:top w:val="nil"/>
                    <w:left w:val="nil"/>
                    <w:bottom w:val="single" w:sz="4" w:space="0" w:color="auto"/>
                    <w:right w:val="single" w:sz="4" w:space="0" w:color="auto"/>
                  </w:tcBorders>
                  <w:shd w:val="clear" w:color="auto" w:fill="auto"/>
                  <w:noWrap/>
                  <w:vAlign w:val="bottom"/>
                  <w:hideMark/>
                </w:tcPr>
                <w:p w14:paraId="585142B4" w14:textId="77777777" w:rsidR="007F00E0" w:rsidRPr="007F00E0" w:rsidRDefault="007F00E0" w:rsidP="007F00E0">
                  <w:pPr>
                    <w:spacing w:before="0"/>
                    <w:jc w:val="left"/>
                    <w:rPr>
                      <w:rFonts w:cs="Arial"/>
                      <w:color w:val="000000"/>
                      <w:sz w:val="14"/>
                      <w:szCs w:val="14"/>
                    </w:rPr>
                  </w:pPr>
                  <w:r w:rsidRPr="007F00E0">
                    <w:rPr>
                      <w:rFonts w:cs="Arial"/>
                      <w:color w:val="000000"/>
                      <w:sz w:val="14"/>
                      <w:szCs w:val="14"/>
                    </w:rPr>
                    <w:t> </w:t>
                  </w:r>
                </w:p>
              </w:tc>
              <w:tc>
                <w:tcPr>
                  <w:tcW w:w="123" w:type="pct"/>
                  <w:tcBorders>
                    <w:top w:val="nil"/>
                    <w:left w:val="nil"/>
                    <w:bottom w:val="single" w:sz="4" w:space="0" w:color="auto"/>
                    <w:right w:val="single" w:sz="4" w:space="0" w:color="auto"/>
                  </w:tcBorders>
                  <w:shd w:val="clear" w:color="auto" w:fill="auto"/>
                  <w:noWrap/>
                  <w:vAlign w:val="bottom"/>
                  <w:hideMark/>
                </w:tcPr>
                <w:p w14:paraId="4078D8FE" w14:textId="77777777" w:rsidR="007F00E0" w:rsidRPr="007F00E0" w:rsidRDefault="007F00E0" w:rsidP="007F00E0">
                  <w:pPr>
                    <w:spacing w:before="0"/>
                    <w:jc w:val="right"/>
                    <w:rPr>
                      <w:rFonts w:cs="Arial"/>
                      <w:color w:val="000000"/>
                      <w:sz w:val="14"/>
                      <w:szCs w:val="14"/>
                    </w:rPr>
                  </w:pPr>
                  <w:r w:rsidRPr="007F00E0">
                    <w:rPr>
                      <w:rFonts w:cs="Arial"/>
                      <w:color w:val="000000"/>
                      <w:sz w:val="14"/>
                      <w:szCs w:val="14"/>
                    </w:rPr>
                    <w:t xml:space="preserve">4 </w:t>
                  </w:r>
                </w:p>
              </w:tc>
              <w:tc>
                <w:tcPr>
                  <w:tcW w:w="80" w:type="pct"/>
                  <w:tcBorders>
                    <w:top w:val="nil"/>
                    <w:left w:val="nil"/>
                    <w:bottom w:val="single" w:sz="4" w:space="0" w:color="auto"/>
                    <w:right w:val="single" w:sz="4" w:space="0" w:color="auto"/>
                  </w:tcBorders>
                  <w:shd w:val="clear" w:color="auto" w:fill="auto"/>
                  <w:noWrap/>
                  <w:vAlign w:val="bottom"/>
                  <w:hideMark/>
                </w:tcPr>
                <w:p w14:paraId="77296DCC" w14:textId="77777777" w:rsidR="007F00E0" w:rsidRPr="007F00E0" w:rsidRDefault="007F00E0" w:rsidP="007F00E0">
                  <w:pPr>
                    <w:spacing w:before="0"/>
                    <w:jc w:val="right"/>
                    <w:rPr>
                      <w:rFonts w:cs="Arial"/>
                      <w:color w:val="000000"/>
                      <w:sz w:val="14"/>
                      <w:szCs w:val="14"/>
                    </w:rPr>
                  </w:pPr>
                  <w:r w:rsidRPr="007F00E0">
                    <w:rPr>
                      <w:rFonts w:cs="Arial"/>
                      <w:color w:val="000000"/>
                      <w:sz w:val="14"/>
                      <w:szCs w:val="14"/>
                    </w:rPr>
                    <w:t xml:space="preserve">4 </w:t>
                  </w:r>
                </w:p>
              </w:tc>
              <w:tc>
                <w:tcPr>
                  <w:tcW w:w="244" w:type="pct"/>
                  <w:tcBorders>
                    <w:top w:val="nil"/>
                    <w:left w:val="nil"/>
                    <w:bottom w:val="single" w:sz="4" w:space="0" w:color="auto"/>
                    <w:right w:val="single" w:sz="4" w:space="0" w:color="auto"/>
                  </w:tcBorders>
                  <w:shd w:val="clear" w:color="auto" w:fill="auto"/>
                  <w:noWrap/>
                  <w:vAlign w:val="bottom"/>
                  <w:hideMark/>
                </w:tcPr>
                <w:p w14:paraId="0B663009" w14:textId="77777777" w:rsidR="007F00E0" w:rsidRPr="007F00E0" w:rsidRDefault="007F00E0" w:rsidP="007F00E0">
                  <w:pPr>
                    <w:spacing w:before="0"/>
                    <w:jc w:val="left"/>
                    <w:rPr>
                      <w:rFonts w:cs="Arial"/>
                      <w:color w:val="000000"/>
                      <w:sz w:val="14"/>
                      <w:szCs w:val="14"/>
                    </w:rPr>
                  </w:pPr>
                  <w:r w:rsidRPr="007F00E0">
                    <w:rPr>
                      <w:rFonts w:cs="Arial"/>
                      <w:color w:val="000000"/>
                      <w:sz w:val="14"/>
                      <w:szCs w:val="14"/>
                    </w:rPr>
                    <w:t>REMONT B1</w:t>
                  </w:r>
                </w:p>
              </w:tc>
              <w:tc>
                <w:tcPr>
                  <w:tcW w:w="112" w:type="pct"/>
                  <w:tcBorders>
                    <w:top w:val="nil"/>
                    <w:left w:val="nil"/>
                    <w:bottom w:val="single" w:sz="4" w:space="0" w:color="auto"/>
                    <w:right w:val="single" w:sz="4" w:space="0" w:color="auto"/>
                  </w:tcBorders>
                  <w:shd w:val="clear" w:color="auto" w:fill="auto"/>
                  <w:noWrap/>
                  <w:vAlign w:val="bottom"/>
                  <w:hideMark/>
                </w:tcPr>
                <w:p w14:paraId="6A4D85BC" w14:textId="77777777" w:rsidR="007F00E0" w:rsidRPr="007F00E0" w:rsidRDefault="007F00E0" w:rsidP="007F00E0">
                  <w:pPr>
                    <w:spacing w:before="0"/>
                    <w:jc w:val="right"/>
                    <w:rPr>
                      <w:rFonts w:cs="Arial"/>
                      <w:color w:val="000000"/>
                      <w:sz w:val="14"/>
                      <w:szCs w:val="14"/>
                    </w:rPr>
                  </w:pPr>
                  <w:r w:rsidRPr="007F00E0">
                    <w:rPr>
                      <w:rFonts w:cs="Arial"/>
                      <w:color w:val="000000"/>
                      <w:sz w:val="14"/>
                      <w:szCs w:val="14"/>
                    </w:rPr>
                    <w:t xml:space="preserve">102 </w:t>
                  </w:r>
                </w:p>
              </w:tc>
              <w:tc>
                <w:tcPr>
                  <w:tcW w:w="330" w:type="pct"/>
                  <w:gridSpan w:val="2"/>
                  <w:tcBorders>
                    <w:top w:val="nil"/>
                    <w:left w:val="nil"/>
                    <w:bottom w:val="single" w:sz="4" w:space="0" w:color="auto"/>
                    <w:right w:val="single" w:sz="4" w:space="0" w:color="auto"/>
                  </w:tcBorders>
                  <w:shd w:val="clear" w:color="auto" w:fill="auto"/>
                  <w:noWrap/>
                  <w:vAlign w:val="bottom"/>
                  <w:hideMark/>
                </w:tcPr>
                <w:p w14:paraId="3B106D8A" w14:textId="77777777" w:rsidR="007F00E0" w:rsidRPr="007F00E0" w:rsidRDefault="007F00E0" w:rsidP="007F00E0">
                  <w:pPr>
                    <w:spacing w:before="0"/>
                    <w:jc w:val="left"/>
                    <w:rPr>
                      <w:rFonts w:cs="Arial"/>
                      <w:color w:val="000000"/>
                      <w:sz w:val="14"/>
                      <w:szCs w:val="14"/>
                    </w:rPr>
                  </w:pPr>
                  <w:r w:rsidRPr="007F00E0">
                    <w:rPr>
                      <w:rFonts w:cs="Arial"/>
                      <w:color w:val="000000"/>
                      <w:sz w:val="14"/>
                      <w:szCs w:val="14"/>
                    </w:rPr>
                    <w:t>MAGACIN TEKO B</w:t>
                  </w:r>
                </w:p>
              </w:tc>
              <w:tc>
                <w:tcPr>
                  <w:tcW w:w="953" w:type="pct"/>
                  <w:tcBorders>
                    <w:top w:val="nil"/>
                    <w:left w:val="nil"/>
                    <w:bottom w:val="single" w:sz="4" w:space="0" w:color="auto"/>
                    <w:right w:val="single" w:sz="4" w:space="0" w:color="auto"/>
                  </w:tcBorders>
                  <w:shd w:val="clear" w:color="auto" w:fill="auto"/>
                  <w:noWrap/>
                  <w:vAlign w:val="bottom"/>
                  <w:hideMark/>
                </w:tcPr>
                <w:p w14:paraId="004724B9" w14:textId="77777777" w:rsidR="007F00E0" w:rsidRPr="007F00E0" w:rsidRDefault="007F00E0" w:rsidP="007F00E0">
                  <w:pPr>
                    <w:spacing w:before="0"/>
                    <w:jc w:val="left"/>
                    <w:rPr>
                      <w:rFonts w:cs="Arial"/>
                      <w:color w:val="000000"/>
                      <w:sz w:val="14"/>
                      <w:szCs w:val="14"/>
                    </w:rPr>
                  </w:pPr>
                  <w:r w:rsidRPr="007F00E0">
                    <w:rPr>
                      <w:rFonts w:cs="Arial"/>
                      <w:color w:val="000000"/>
                      <w:sz w:val="14"/>
                      <w:szCs w:val="14"/>
                    </w:rPr>
                    <w:t> </w:t>
                  </w:r>
                </w:p>
              </w:tc>
            </w:tr>
            <w:tr w:rsidR="007F00E0" w:rsidRPr="007F00E0" w14:paraId="49FD0BC4" w14:textId="77777777" w:rsidTr="007F00E0">
              <w:trPr>
                <w:trHeight w:val="300"/>
              </w:trPr>
              <w:tc>
                <w:tcPr>
                  <w:tcW w:w="197" w:type="pct"/>
                  <w:tcBorders>
                    <w:top w:val="nil"/>
                    <w:left w:val="single" w:sz="4" w:space="0" w:color="auto"/>
                    <w:bottom w:val="single" w:sz="4" w:space="0" w:color="auto"/>
                    <w:right w:val="single" w:sz="4" w:space="0" w:color="auto"/>
                  </w:tcBorders>
                  <w:shd w:val="clear" w:color="auto" w:fill="auto"/>
                  <w:noWrap/>
                  <w:vAlign w:val="bottom"/>
                  <w:hideMark/>
                </w:tcPr>
                <w:p w14:paraId="118CF3EA" w14:textId="77777777" w:rsidR="007F00E0" w:rsidRPr="007F00E0" w:rsidRDefault="007F00E0" w:rsidP="007F00E0">
                  <w:pPr>
                    <w:spacing w:before="0"/>
                    <w:jc w:val="right"/>
                    <w:rPr>
                      <w:rFonts w:cs="Arial"/>
                      <w:color w:val="000000"/>
                      <w:sz w:val="14"/>
                      <w:szCs w:val="14"/>
                    </w:rPr>
                  </w:pPr>
                  <w:r w:rsidRPr="007F00E0">
                    <w:rPr>
                      <w:rFonts w:cs="Arial"/>
                      <w:color w:val="000000"/>
                      <w:sz w:val="14"/>
                      <w:szCs w:val="14"/>
                    </w:rPr>
                    <w:t xml:space="preserve">2 </w:t>
                  </w:r>
                </w:p>
              </w:tc>
              <w:tc>
                <w:tcPr>
                  <w:tcW w:w="284" w:type="pct"/>
                  <w:tcBorders>
                    <w:top w:val="nil"/>
                    <w:left w:val="nil"/>
                    <w:bottom w:val="single" w:sz="4" w:space="0" w:color="auto"/>
                    <w:right w:val="single" w:sz="4" w:space="0" w:color="auto"/>
                  </w:tcBorders>
                  <w:shd w:val="clear" w:color="auto" w:fill="auto"/>
                  <w:noWrap/>
                  <w:vAlign w:val="bottom"/>
                  <w:hideMark/>
                </w:tcPr>
                <w:p w14:paraId="677620FC" w14:textId="77777777" w:rsidR="007F00E0" w:rsidRPr="007F00E0" w:rsidRDefault="007F00E0" w:rsidP="007F00E0">
                  <w:pPr>
                    <w:spacing w:before="0"/>
                    <w:jc w:val="right"/>
                    <w:rPr>
                      <w:rFonts w:cs="Arial"/>
                      <w:color w:val="000000"/>
                      <w:sz w:val="14"/>
                      <w:szCs w:val="14"/>
                    </w:rPr>
                  </w:pPr>
                  <w:r w:rsidRPr="007F00E0">
                    <w:rPr>
                      <w:rFonts w:cs="Arial"/>
                      <w:color w:val="000000"/>
                      <w:sz w:val="14"/>
                      <w:szCs w:val="14"/>
                    </w:rPr>
                    <w:t xml:space="preserve">1802720 </w:t>
                  </w:r>
                </w:p>
              </w:tc>
              <w:tc>
                <w:tcPr>
                  <w:tcW w:w="891" w:type="pct"/>
                  <w:tcBorders>
                    <w:top w:val="nil"/>
                    <w:left w:val="nil"/>
                    <w:bottom w:val="single" w:sz="4" w:space="0" w:color="auto"/>
                    <w:right w:val="single" w:sz="4" w:space="0" w:color="auto"/>
                  </w:tcBorders>
                  <w:shd w:val="clear" w:color="auto" w:fill="auto"/>
                  <w:noWrap/>
                  <w:vAlign w:val="bottom"/>
                  <w:hideMark/>
                </w:tcPr>
                <w:p w14:paraId="39DC609A" w14:textId="77777777" w:rsidR="007F00E0" w:rsidRPr="007F00E0" w:rsidRDefault="007F00E0" w:rsidP="007F00E0">
                  <w:pPr>
                    <w:spacing w:before="0"/>
                    <w:jc w:val="left"/>
                    <w:rPr>
                      <w:rFonts w:cs="Arial"/>
                      <w:color w:val="000000"/>
                      <w:sz w:val="14"/>
                      <w:szCs w:val="14"/>
                    </w:rPr>
                  </w:pPr>
                  <w:r w:rsidRPr="007F00E0">
                    <w:rPr>
                      <w:rFonts w:cs="Arial"/>
                      <w:color w:val="000000"/>
                      <w:sz w:val="14"/>
                      <w:szCs w:val="14"/>
                    </w:rPr>
                    <w:t>PUMPA TIP.KWPK 65-200</w:t>
                  </w:r>
                </w:p>
              </w:tc>
              <w:tc>
                <w:tcPr>
                  <w:tcW w:w="109" w:type="pct"/>
                  <w:tcBorders>
                    <w:top w:val="nil"/>
                    <w:left w:val="nil"/>
                    <w:bottom w:val="single" w:sz="4" w:space="0" w:color="auto"/>
                    <w:right w:val="single" w:sz="4" w:space="0" w:color="auto"/>
                  </w:tcBorders>
                  <w:shd w:val="clear" w:color="auto" w:fill="auto"/>
                  <w:noWrap/>
                  <w:vAlign w:val="bottom"/>
                  <w:hideMark/>
                </w:tcPr>
                <w:p w14:paraId="5672D3DA" w14:textId="77777777" w:rsidR="007F00E0" w:rsidRPr="007F00E0" w:rsidRDefault="007F00E0" w:rsidP="007F00E0">
                  <w:pPr>
                    <w:spacing w:before="0"/>
                    <w:jc w:val="left"/>
                    <w:rPr>
                      <w:rFonts w:cs="Arial"/>
                      <w:color w:val="000000"/>
                      <w:sz w:val="14"/>
                      <w:szCs w:val="14"/>
                    </w:rPr>
                  </w:pPr>
                  <w:r w:rsidRPr="007F00E0">
                    <w:rPr>
                      <w:rFonts w:cs="Arial"/>
                      <w:color w:val="000000"/>
                      <w:sz w:val="14"/>
                      <w:szCs w:val="14"/>
                    </w:rPr>
                    <w:t>kom</w:t>
                  </w:r>
                </w:p>
              </w:tc>
              <w:tc>
                <w:tcPr>
                  <w:tcW w:w="201" w:type="pct"/>
                  <w:tcBorders>
                    <w:top w:val="nil"/>
                    <w:left w:val="nil"/>
                    <w:bottom w:val="single" w:sz="4" w:space="0" w:color="auto"/>
                    <w:right w:val="single" w:sz="4" w:space="0" w:color="auto"/>
                  </w:tcBorders>
                  <w:shd w:val="clear" w:color="auto" w:fill="auto"/>
                  <w:noWrap/>
                  <w:vAlign w:val="bottom"/>
                  <w:hideMark/>
                </w:tcPr>
                <w:p w14:paraId="0E363F38" w14:textId="77777777" w:rsidR="007F00E0" w:rsidRPr="007F00E0" w:rsidRDefault="007F00E0" w:rsidP="007F00E0">
                  <w:pPr>
                    <w:spacing w:before="0"/>
                    <w:jc w:val="right"/>
                    <w:rPr>
                      <w:rFonts w:cs="Arial"/>
                      <w:color w:val="000000"/>
                      <w:sz w:val="14"/>
                      <w:szCs w:val="14"/>
                    </w:rPr>
                  </w:pPr>
                  <w:r w:rsidRPr="007F00E0">
                    <w:rPr>
                      <w:rFonts w:cs="Arial"/>
                      <w:color w:val="000000"/>
                      <w:sz w:val="14"/>
                      <w:szCs w:val="14"/>
                    </w:rPr>
                    <w:t xml:space="preserve">4 </w:t>
                  </w:r>
                </w:p>
              </w:tc>
              <w:tc>
                <w:tcPr>
                  <w:tcW w:w="373" w:type="pct"/>
                  <w:tcBorders>
                    <w:top w:val="nil"/>
                    <w:left w:val="nil"/>
                    <w:bottom w:val="single" w:sz="4" w:space="0" w:color="auto"/>
                    <w:right w:val="single" w:sz="4" w:space="0" w:color="auto"/>
                  </w:tcBorders>
                  <w:shd w:val="clear" w:color="auto" w:fill="auto"/>
                  <w:noWrap/>
                  <w:vAlign w:val="bottom"/>
                  <w:hideMark/>
                </w:tcPr>
                <w:p w14:paraId="522405D5" w14:textId="77777777" w:rsidR="007F00E0" w:rsidRPr="007F00E0" w:rsidRDefault="007F00E0" w:rsidP="007F00E0">
                  <w:pPr>
                    <w:spacing w:before="0"/>
                    <w:jc w:val="left"/>
                    <w:rPr>
                      <w:rFonts w:cs="Arial"/>
                      <w:color w:val="000000"/>
                      <w:sz w:val="14"/>
                      <w:szCs w:val="14"/>
                    </w:rPr>
                  </w:pPr>
                  <w:r w:rsidRPr="007F00E0">
                    <w:rPr>
                      <w:rFonts w:cs="Arial"/>
                      <w:color w:val="000000"/>
                      <w:sz w:val="14"/>
                      <w:szCs w:val="14"/>
                    </w:rPr>
                    <w:t> </w:t>
                  </w:r>
                </w:p>
              </w:tc>
              <w:tc>
                <w:tcPr>
                  <w:tcW w:w="360" w:type="pct"/>
                  <w:tcBorders>
                    <w:top w:val="nil"/>
                    <w:left w:val="nil"/>
                    <w:bottom w:val="single" w:sz="4" w:space="0" w:color="auto"/>
                    <w:right w:val="single" w:sz="4" w:space="0" w:color="auto"/>
                  </w:tcBorders>
                  <w:shd w:val="clear" w:color="auto" w:fill="auto"/>
                  <w:noWrap/>
                  <w:vAlign w:val="bottom"/>
                  <w:hideMark/>
                </w:tcPr>
                <w:p w14:paraId="4B00A8F3" w14:textId="77777777" w:rsidR="007F00E0" w:rsidRPr="007F00E0" w:rsidRDefault="007F00E0" w:rsidP="007F00E0">
                  <w:pPr>
                    <w:spacing w:before="0"/>
                    <w:jc w:val="left"/>
                    <w:rPr>
                      <w:rFonts w:cs="Arial"/>
                      <w:color w:val="000000"/>
                      <w:sz w:val="14"/>
                      <w:szCs w:val="14"/>
                    </w:rPr>
                  </w:pPr>
                  <w:r w:rsidRPr="007F00E0">
                    <w:rPr>
                      <w:rFonts w:cs="Arial"/>
                      <w:color w:val="000000"/>
                      <w:sz w:val="14"/>
                      <w:szCs w:val="14"/>
                    </w:rPr>
                    <w:t> </w:t>
                  </w:r>
                </w:p>
              </w:tc>
              <w:tc>
                <w:tcPr>
                  <w:tcW w:w="383" w:type="pct"/>
                  <w:tcBorders>
                    <w:top w:val="nil"/>
                    <w:left w:val="nil"/>
                    <w:bottom w:val="single" w:sz="4" w:space="0" w:color="auto"/>
                    <w:right w:val="single" w:sz="4" w:space="0" w:color="auto"/>
                  </w:tcBorders>
                  <w:shd w:val="clear" w:color="auto" w:fill="auto"/>
                  <w:noWrap/>
                  <w:vAlign w:val="bottom"/>
                  <w:hideMark/>
                </w:tcPr>
                <w:p w14:paraId="735E53AE" w14:textId="77777777" w:rsidR="007F00E0" w:rsidRPr="007F00E0" w:rsidRDefault="007F00E0" w:rsidP="007F00E0">
                  <w:pPr>
                    <w:spacing w:before="0"/>
                    <w:jc w:val="left"/>
                    <w:rPr>
                      <w:rFonts w:cs="Arial"/>
                      <w:color w:val="000000"/>
                      <w:sz w:val="14"/>
                      <w:szCs w:val="14"/>
                    </w:rPr>
                  </w:pPr>
                  <w:r w:rsidRPr="007F00E0">
                    <w:rPr>
                      <w:rFonts w:cs="Arial"/>
                      <w:color w:val="000000"/>
                      <w:sz w:val="14"/>
                      <w:szCs w:val="14"/>
                    </w:rPr>
                    <w:t> </w:t>
                  </w:r>
                </w:p>
              </w:tc>
              <w:tc>
                <w:tcPr>
                  <w:tcW w:w="358" w:type="pct"/>
                  <w:tcBorders>
                    <w:top w:val="nil"/>
                    <w:left w:val="nil"/>
                    <w:bottom w:val="single" w:sz="4" w:space="0" w:color="auto"/>
                    <w:right w:val="single" w:sz="4" w:space="0" w:color="auto"/>
                  </w:tcBorders>
                  <w:shd w:val="clear" w:color="auto" w:fill="auto"/>
                  <w:noWrap/>
                  <w:vAlign w:val="bottom"/>
                  <w:hideMark/>
                </w:tcPr>
                <w:p w14:paraId="04BD3F83" w14:textId="77777777" w:rsidR="007F00E0" w:rsidRPr="007F00E0" w:rsidRDefault="007F00E0" w:rsidP="007F00E0">
                  <w:pPr>
                    <w:spacing w:before="0"/>
                    <w:jc w:val="left"/>
                    <w:rPr>
                      <w:rFonts w:cs="Arial"/>
                      <w:color w:val="000000"/>
                      <w:sz w:val="14"/>
                      <w:szCs w:val="14"/>
                    </w:rPr>
                  </w:pPr>
                  <w:r w:rsidRPr="007F00E0">
                    <w:rPr>
                      <w:rFonts w:cs="Arial"/>
                      <w:color w:val="000000"/>
                      <w:sz w:val="14"/>
                      <w:szCs w:val="14"/>
                    </w:rPr>
                    <w:t> </w:t>
                  </w:r>
                </w:p>
              </w:tc>
              <w:tc>
                <w:tcPr>
                  <w:tcW w:w="123" w:type="pct"/>
                  <w:tcBorders>
                    <w:top w:val="nil"/>
                    <w:left w:val="nil"/>
                    <w:bottom w:val="single" w:sz="4" w:space="0" w:color="auto"/>
                    <w:right w:val="single" w:sz="4" w:space="0" w:color="auto"/>
                  </w:tcBorders>
                  <w:shd w:val="clear" w:color="auto" w:fill="auto"/>
                  <w:noWrap/>
                  <w:vAlign w:val="bottom"/>
                  <w:hideMark/>
                </w:tcPr>
                <w:p w14:paraId="6B3A3D75" w14:textId="77777777" w:rsidR="007F00E0" w:rsidRPr="007F00E0" w:rsidRDefault="007F00E0" w:rsidP="007F00E0">
                  <w:pPr>
                    <w:spacing w:before="0"/>
                    <w:jc w:val="right"/>
                    <w:rPr>
                      <w:rFonts w:cs="Arial"/>
                      <w:color w:val="000000"/>
                      <w:sz w:val="14"/>
                      <w:szCs w:val="14"/>
                    </w:rPr>
                  </w:pPr>
                  <w:r w:rsidRPr="007F00E0">
                    <w:rPr>
                      <w:rFonts w:cs="Arial"/>
                      <w:color w:val="000000"/>
                      <w:sz w:val="14"/>
                      <w:szCs w:val="14"/>
                    </w:rPr>
                    <w:t xml:space="preserve">4 </w:t>
                  </w:r>
                </w:p>
              </w:tc>
              <w:tc>
                <w:tcPr>
                  <w:tcW w:w="80" w:type="pct"/>
                  <w:tcBorders>
                    <w:top w:val="nil"/>
                    <w:left w:val="nil"/>
                    <w:bottom w:val="single" w:sz="4" w:space="0" w:color="auto"/>
                    <w:right w:val="single" w:sz="4" w:space="0" w:color="auto"/>
                  </w:tcBorders>
                  <w:shd w:val="clear" w:color="auto" w:fill="auto"/>
                  <w:noWrap/>
                  <w:vAlign w:val="bottom"/>
                  <w:hideMark/>
                </w:tcPr>
                <w:p w14:paraId="3454AC8A" w14:textId="77777777" w:rsidR="007F00E0" w:rsidRPr="007F00E0" w:rsidRDefault="007F00E0" w:rsidP="007F00E0">
                  <w:pPr>
                    <w:spacing w:before="0"/>
                    <w:jc w:val="right"/>
                    <w:rPr>
                      <w:rFonts w:cs="Arial"/>
                      <w:color w:val="000000"/>
                      <w:sz w:val="14"/>
                      <w:szCs w:val="14"/>
                    </w:rPr>
                  </w:pPr>
                  <w:r w:rsidRPr="007F00E0">
                    <w:rPr>
                      <w:rFonts w:cs="Arial"/>
                      <w:color w:val="000000"/>
                      <w:sz w:val="14"/>
                      <w:szCs w:val="14"/>
                    </w:rPr>
                    <w:t xml:space="preserve">4 </w:t>
                  </w:r>
                </w:p>
              </w:tc>
              <w:tc>
                <w:tcPr>
                  <w:tcW w:w="244" w:type="pct"/>
                  <w:tcBorders>
                    <w:top w:val="nil"/>
                    <w:left w:val="nil"/>
                    <w:bottom w:val="single" w:sz="4" w:space="0" w:color="auto"/>
                    <w:right w:val="single" w:sz="4" w:space="0" w:color="auto"/>
                  </w:tcBorders>
                  <w:shd w:val="clear" w:color="auto" w:fill="auto"/>
                  <w:noWrap/>
                  <w:vAlign w:val="bottom"/>
                  <w:hideMark/>
                </w:tcPr>
                <w:p w14:paraId="2F6BE780" w14:textId="77777777" w:rsidR="007F00E0" w:rsidRPr="007F00E0" w:rsidRDefault="007F00E0" w:rsidP="007F00E0">
                  <w:pPr>
                    <w:spacing w:before="0"/>
                    <w:jc w:val="left"/>
                    <w:rPr>
                      <w:rFonts w:cs="Arial"/>
                      <w:color w:val="000000"/>
                      <w:sz w:val="14"/>
                      <w:szCs w:val="14"/>
                    </w:rPr>
                  </w:pPr>
                  <w:r w:rsidRPr="007F00E0">
                    <w:rPr>
                      <w:rFonts w:cs="Arial"/>
                      <w:color w:val="000000"/>
                      <w:sz w:val="14"/>
                      <w:szCs w:val="14"/>
                    </w:rPr>
                    <w:t>REMONT B1</w:t>
                  </w:r>
                </w:p>
              </w:tc>
              <w:tc>
                <w:tcPr>
                  <w:tcW w:w="112" w:type="pct"/>
                  <w:tcBorders>
                    <w:top w:val="nil"/>
                    <w:left w:val="nil"/>
                    <w:bottom w:val="single" w:sz="4" w:space="0" w:color="auto"/>
                    <w:right w:val="single" w:sz="4" w:space="0" w:color="auto"/>
                  </w:tcBorders>
                  <w:shd w:val="clear" w:color="auto" w:fill="auto"/>
                  <w:noWrap/>
                  <w:vAlign w:val="bottom"/>
                  <w:hideMark/>
                </w:tcPr>
                <w:p w14:paraId="599CEA45" w14:textId="77777777" w:rsidR="007F00E0" w:rsidRPr="007F00E0" w:rsidRDefault="007F00E0" w:rsidP="007F00E0">
                  <w:pPr>
                    <w:spacing w:before="0"/>
                    <w:jc w:val="right"/>
                    <w:rPr>
                      <w:rFonts w:cs="Arial"/>
                      <w:color w:val="000000"/>
                      <w:sz w:val="14"/>
                      <w:szCs w:val="14"/>
                    </w:rPr>
                  </w:pPr>
                  <w:r w:rsidRPr="007F00E0">
                    <w:rPr>
                      <w:rFonts w:cs="Arial"/>
                      <w:color w:val="000000"/>
                      <w:sz w:val="14"/>
                      <w:szCs w:val="14"/>
                    </w:rPr>
                    <w:t xml:space="preserve">102 </w:t>
                  </w:r>
                </w:p>
              </w:tc>
              <w:tc>
                <w:tcPr>
                  <w:tcW w:w="330" w:type="pct"/>
                  <w:gridSpan w:val="2"/>
                  <w:tcBorders>
                    <w:top w:val="nil"/>
                    <w:left w:val="nil"/>
                    <w:bottom w:val="single" w:sz="4" w:space="0" w:color="auto"/>
                    <w:right w:val="single" w:sz="4" w:space="0" w:color="auto"/>
                  </w:tcBorders>
                  <w:shd w:val="clear" w:color="auto" w:fill="auto"/>
                  <w:noWrap/>
                  <w:vAlign w:val="bottom"/>
                  <w:hideMark/>
                </w:tcPr>
                <w:p w14:paraId="73D451EC" w14:textId="77777777" w:rsidR="007F00E0" w:rsidRPr="007F00E0" w:rsidRDefault="007F00E0" w:rsidP="007F00E0">
                  <w:pPr>
                    <w:spacing w:before="0"/>
                    <w:jc w:val="left"/>
                    <w:rPr>
                      <w:rFonts w:cs="Arial"/>
                      <w:color w:val="000000"/>
                      <w:sz w:val="14"/>
                      <w:szCs w:val="14"/>
                    </w:rPr>
                  </w:pPr>
                  <w:r w:rsidRPr="007F00E0">
                    <w:rPr>
                      <w:rFonts w:cs="Arial"/>
                      <w:color w:val="000000"/>
                      <w:sz w:val="14"/>
                      <w:szCs w:val="14"/>
                    </w:rPr>
                    <w:t>MAGACIN TEKO B</w:t>
                  </w:r>
                </w:p>
              </w:tc>
              <w:tc>
                <w:tcPr>
                  <w:tcW w:w="953" w:type="pct"/>
                  <w:tcBorders>
                    <w:top w:val="nil"/>
                    <w:left w:val="nil"/>
                    <w:bottom w:val="single" w:sz="4" w:space="0" w:color="auto"/>
                    <w:right w:val="single" w:sz="4" w:space="0" w:color="auto"/>
                  </w:tcBorders>
                  <w:shd w:val="clear" w:color="auto" w:fill="auto"/>
                  <w:noWrap/>
                  <w:vAlign w:val="bottom"/>
                  <w:hideMark/>
                </w:tcPr>
                <w:p w14:paraId="3357CA6A" w14:textId="77777777" w:rsidR="007F00E0" w:rsidRPr="007F00E0" w:rsidRDefault="007F00E0" w:rsidP="007F00E0">
                  <w:pPr>
                    <w:spacing w:before="0"/>
                    <w:jc w:val="left"/>
                    <w:rPr>
                      <w:rFonts w:cs="Arial"/>
                      <w:color w:val="000000"/>
                      <w:sz w:val="14"/>
                      <w:szCs w:val="14"/>
                    </w:rPr>
                  </w:pPr>
                  <w:r w:rsidRPr="007F00E0">
                    <w:rPr>
                      <w:rFonts w:cs="Arial"/>
                      <w:color w:val="000000"/>
                      <w:sz w:val="14"/>
                      <w:szCs w:val="14"/>
                    </w:rPr>
                    <w:t> </w:t>
                  </w:r>
                </w:p>
              </w:tc>
            </w:tr>
            <w:tr w:rsidR="007F00E0" w:rsidRPr="007F00E0" w14:paraId="5FEFDCE5" w14:textId="77777777" w:rsidTr="007F00E0">
              <w:trPr>
                <w:trHeight w:val="300"/>
              </w:trPr>
              <w:tc>
                <w:tcPr>
                  <w:tcW w:w="197" w:type="pct"/>
                  <w:tcBorders>
                    <w:top w:val="nil"/>
                    <w:left w:val="single" w:sz="4" w:space="0" w:color="auto"/>
                    <w:bottom w:val="single" w:sz="4" w:space="0" w:color="auto"/>
                    <w:right w:val="single" w:sz="4" w:space="0" w:color="auto"/>
                  </w:tcBorders>
                  <w:shd w:val="clear" w:color="auto" w:fill="auto"/>
                  <w:noWrap/>
                  <w:vAlign w:val="bottom"/>
                  <w:hideMark/>
                </w:tcPr>
                <w:p w14:paraId="0BB92E15" w14:textId="77777777" w:rsidR="007F00E0" w:rsidRPr="007F00E0" w:rsidRDefault="007F00E0" w:rsidP="007F00E0">
                  <w:pPr>
                    <w:spacing w:before="0"/>
                    <w:jc w:val="right"/>
                    <w:rPr>
                      <w:rFonts w:cs="Arial"/>
                      <w:color w:val="000000"/>
                      <w:sz w:val="14"/>
                      <w:szCs w:val="14"/>
                    </w:rPr>
                  </w:pPr>
                  <w:r w:rsidRPr="007F00E0">
                    <w:rPr>
                      <w:rFonts w:cs="Arial"/>
                      <w:color w:val="000000"/>
                      <w:sz w:val="14"/>
                      <w:szCs w:val="14"/>
                    </w:rPr>
                    <w:t xml:space="preserve">3 </w:t>
                  </w:r>
                </w:p>
              </w:tc>
              <w:tc>
                <w:tcPr>
                  <w:tcW w:w="284" w:type="pct"/>
                  <w:tcBorders>
                    <w:top w:val="nil"/>
                    <w:left w:val="nil"/>
                    <w:bottom w:val="single" w:sz="4" w:space="0" w:color="auto"/>
                    <w:right w:val="single" w:sz="4" w:space="0" w:color="auto"/>
                  </w:tcBorders>
                  <w:shd w:val="clear" w:color="auto" w:fill="auto"/>
                  <w:noWrap/>
                  <w:vAlign w:val="bottom"/>
                  <w:hideMark/>
                </w:tcPr>
                <w:p w14:paraId="5A2980DE" w14:textId="77777777" w:rsidR="007F00E0" w:rsidRPr="007F00E0" w:rsidRDefault="007F00E0" w:rsidP="007F00E0">
                  <w:pPr>
                    <w:spacing w:before="0"/>
                    <w:jc w:val="right"/>
                    <w:rPr>
                      <w:rFonts w:cs="Arial"/>
                      <w:color w:val="000000"/>
                      <w:sz w:val="14"/>
                      <w:szCs w:val="14"/>
                    </w:rPr>
                  </w:pPr>
                  <w:r w:rsidRPr="007F00E0">
                    <w:rPr>
                      <w:rFonts w:cs="Arial"/>
                      <w:color w:val="000000"/>
                      <w:sz w:val="14"/>
                      <w:szCs w:val="14"/>
                    </w:rPr>
                    <w:t xml:space="preserve">1809024 </w:t>
                  </w:r>
                </w:p>
              </w:tc>
              <w:tc>
                <w:tcPr>
                  <w:tcW w:w="891" w:type="pct"/>
                  <w:tcBorders>
                    <w:top w:val="nil"/>
                    <w:left w:val="nil"/>
                    <w:bottom w:val="single" w:sz="4" w:space="0" w:color="auto"/>
                    <w:right w:val="single" w:sz="4" w:space="0" w:color="auto"/>
                  </w:tcBorders>
                  <w:shd w:val="clear" w:color="auto" w:fill="auto"/>
                  <w:noWrap/>
                  <w:vAlign w:val="bottom"/>
                  <w:hideMark/>
                </w:tcPr>
                <w:p w14:paraId="0541A90E" w14:textId="77777777" w:rsidR="007F00E0" w:rsidRPr="007F00E0" w:rsidRDefault="007F00E0" w:rsidP="007F00E0">
                  <w:pPr>
                    <w:spacing w:before="0"/>
                    <w:jc w:val="left"/>
                    <w:rPr>
                      <w:rFonts w:cs="Arial"/>
                      <w:color w:val="000000"/>
                      <w:sz w:val="14"/>
                      <w:szCs w:val="14"/>
                    </w:rPr>
                  </w:pPr>
                  <w:r w:rsidRPr="007F00E0">
                    <w:rPr>
                      <w:rFonts w:cs="Arial"/>
                      <w:color w:val="000000"/>
                      <w:sz w:val="14"/>
                      <w:szCs w:val="14"/>
                    </w:rPr>
                    <w:t>VRATILO PUMPE TIP KWPK 65-200 PROIZVODJAČ KSB</w:t>
                  </w:r>
                </w:p>
              </w:tc>
              <w:tc>
                <w:tcPr>
                  <w:tcW w:w="109" w:type="pct"/>
                  <w:tcBorders>
                    <w:top w:val="nil"/>
                    <w:left w:val="nil"/>
                    <w:bottom w:val="single" w:sz="4" w:space="0" w:color="auto"/>
                    <w:right w:val="single" w:sz="4" w:space="0" w:color="auto"/>
                  </w:tcBorders>
                  <w:shd w:val="clear" w:color="auto" w:fill="auto"/>
                  <w:noWrap/>
                  <w:vAlign w:val="bottom"/>
                  <w:hideMark/>
                </w:tcPr>
                <w:p w14:paraId="42FF40D9" w14:textId="77777777" w:rsidR="007F00E0" w:rsidRPr="007F00E0" w:rsidRDefault="007F00E0" w:rsidP="007F00E0">
                  <w:pPr>
                    <w:spacing w:before="0"/>
                    <w:jc w:val="left"/>
                    <w:rPr>
                      <w:rFonts w:cs="Arial"/>
                      <w:color w:val="000000"/>
                      <w:sz w:val="14"/>
                      <w:szCs w:val="14"/>
                    </w:rPr>
                  </w:pPr>
                  <w:r w:rsidRPr="007F00E0">
                    <w:rPr>
                      <w:rFonts w:cs="Arial"/>
                      <w:color w:val="000000"/>
                      <w:sz w:val="14"/>
                      <w:szCs w:val="14"/>
                    </w:rPr>
                    <w:t>kom</w:t>
                  </w:r>
                </w:p>
              </w:tc>
              <w:tc>
                <w:tcPr>
                  <w:tcW w:w="201" w:type="pct"/>
                  <w:tcBorders>
                    <w:top w:val="nil"/>
                    <w:left w:val="nil"/>
                    <w:bottom w:val="single" w:sz="4" w:space="0" w:color="auto"/>
                    <w:right w:val="single" w:sz="4" w:space="0" w:color="auto"/>
                  </w:tcBorders>
                  <w:shd w:val="clear" w:color="auto" w:fill="auto"/>
                  <w:noWrap/>
                  <w:vAlign w:val="bottom"/>
                  <w:hideMark/>
                </w:tcPr>
                <w:p w14:paraId="5567989A" w14:textId="77777777" w:rsidR="007F00E0" w:rsidRPr="007F00E0" w:rsidRDefault="007F00E0" w:rsidP="007F00E0">
                  <w:pPr>
                    <w:spacing w:before="0"/>
                    <w:jc w:val="right"/>
                    <w:rPr>
                      <w:rFonts w:cs="Arial"/>
                      <w:color w:val="000000"/>
                      <w:sz w:val="14"/>
                      <w:szCs w:val="14"/>
                    </w:rPr>
                  </w:pPr>
                  <w:r w:rsidRPr="007F00E0">
                    <w:rPr>
                      <w:rFonts w:cs="Arial"/>
                      <w:color w:val="000000"/>
                      <w:sz w:val="14"/>
                      <w:szCs w:val="14"/>
                    </w:rPr>
                    <w:t xml:space="preserve">4 </w:t>
                  </w:r>
                </w:p>
              </w:tc>
              <w:tc>
                <w:tcPr>
                  <w:tcW w:w="373" w:type="pct"/>
                  <w:tcBorders>
                    <w:top w:val="nil"/>
                    <w:left w:val="nil"/>
                    <w:bottom w:val="single" w:sz="4" w:space="0" w:color="auto"/>
                    <w:right w:val="single" w:sz="4" w:space="0" w:color="auto"/>
                  </w:tcBorders>
                  <w:shd w:val="clear" w:color="auto" w:fill="auto"/>
                  <w:noWrap/>
                  <w:vAlign w:val="bottom"/>
                  <w:hideMark/>
                </w:tcPr>
                <w:p w14:paraId="025628A3" w14:textId="77777777" w:rsidR="007F00E0" w:rsidRPr="007F00E0" w:rsidRDefault="007F00E0" w:rsidP="007F00E0">
                  <w:pPr>
                    <w:spacing w:before="0"/>
                    <w:jc w:val="left"/>
                    <w:rPr>
                      <w:rFonts w:cs="Arial"/>
                      <w:color w:val="000000"/>
                      <w:sz w:val="14"/>
                      <w:szCs w:val="14"/>
                    </w:rPr>
                  </w:pPr>
                  <w:r w:rsidRPr="007F00E0">
                    <w:rPr>
                      <w:rFonts w:cs="Arial"/>
                      <w:color w:val="000000"/>
                      <w:sz w:val="14"/>
                      <w:szCs w:val="14"/>
                    </w:rPr>
                    <w:t> </w:t>
                  </w:r>
                </w:p>
              </w:tc>
              <w:tc>
                <w:tcPr>
                  <w:tcW w:w="360" w:type="pct"/>
                  <w:tcBorders>
                    <w:top w:val="nil"/>
                    <w:left w:val="nil"/>
                    <w:bottom w:val="single" w:sz="4" w:space="0" w:color="auto"/>
                    <w:right w:val="single" w:sz="4" w:space="0" w:color="auto"/>
                  </w:tcBorders>
                  <w:shd w:val="clear" w:color="auto" w:fill="auto"/>
                  <w:noWrap/>
                  <w:vAlign w:val="bottom"/>
                  <w:hideMark/>
                </w:tcPr>
                <w:p w14:paraId="3E619CC7" w14:textId="77777777" w:rsidR="007F00E0" w:rsidRPr="007F00E0" w:rsidRDefault="007F00E0" w:rsidP="007F00E0">
                  <w:pPr>
                    <w:spacing w:before="0"/>
                    <w:jc w:val="left"/>
                    <w:rPr>
                      <w:rFonts w:cs="Arial"/>
                      <w:color w:val="000000"/>
                      <w:sz w:val="14"/>
                      <w:szCs w:val="14"/>
                    </w:rPr>
                  </w:pPr>
                  <w:r w:rsidRPr="007F00E0">
                    <w:rPr>
                      <w:rFonts w:cs="Arial"/>
                      <w:color w:val="000000"/>
                      <w:sz w:val="14"/>
                      <w:szCs w:val="14"/>
                    </w:rPr>
                    <w:t> </w:t>
                  </w:r>
                </w:p>
              </w:tc>
              <w:tc>
                <w:tcPr>
                  <w:tcW w:w="383" w:type="pct"/>
                  <w:tcBorders>
                    <w:top w:val="nil"/>
                    <w:left w:val="nil"/>
                    <w:bottom w:val="single" w:sz="4" w:space="0" w:color="auto"/>
                    <w:right w:val="single" w:sz="4" w:space="0" w:color="auto"/>
                  </w:tcBorders>
                  <w:shd w:val="clear" w:color="auto" w:fill="auto"/>
                  <w:noWrap/>
                  <w:vAlign w:val="bottom"/>
                  <w:hideMark/>
                </w:tcPr>
                <w:p w14:paraId="41C8548A" w14:textId="77777777" w:rsidR="007F00E0" w:rsidRPr="007F00E0" w:rsidRDefault="007F00E0" w:rsidP="007F00E0">
                  <w:pPr>
                    <w:spacing w:before="0"/>
                    <w:jc w:val="left"/>
                    <w:rPr>
                      <w:rFonts w:cs="Arial"/>
                      <w:color w:val="000000"/>
                      <w:sz w:val="14"/>
                      <w:szCs w:val="14"/>
                    </w:rPr>
                  </w:pPr>
                  <w:r w:rsidRPr="007F00E0">
                    <w:rPr>
                      <w:rFonts w:cs="Arial"/>
                      <w:color w:val="000000"/>
                      <w:sz w:val="14"/>
                      <w:szCs w:val="14"/>
                    </w:rPr>
                    <w:t> </w:t>
                  </w:r>
                </w:p>
              </w:tc>
              <w:tc>
                <w:tcPr>
                  <w:tcW w:w="358" w:type="pct"/>
                  <w:tcBorders>
                    <w:top w:val="nil"/>
                    <w:left w:val="nil"/>
                    <w:bottom w:val="single" w:sz="4" w:space="0" w:color="auto"/>
                    <w:right w:val="single" w:sz="4" w:space="0" w:color="auto"/>
                  </w:tcBorders>
                  <w:shd w:val="clear" w:color="auto" w:fill="auto"/>
                  <w:noWrap/>
                  <w:vAlign w:val="bottom"/>
                  <w:hideMark/>
                </w:tcPr>
                <w:p w14:paraId="3D5FFF3C" w14:textId="77777777" w:rsidR="007F00E0" w:rsidRPr="007F00E0" w:rsidRDefault="007F00E0" w:rsidP="007F00E0">
                  <w:pPr>
                    <w:spacing w:before="0"/>
                    <w:jc w:val="left"/>
                    <w:rPr>
                      <w:rFonts w:cs="Arial"/>
                      <w:color w:val="000000"/>
                      <w:sz w:val="14"/>
                      <w:szCs w:val="14"/>
                    </w:rPr>
                  </w:pPr>
                  <w:r w:rsidRPr="007F00E0">
                    <w:rPr>
                      <w:rFonts w:cs="Arial"/>
                      <w:color w:val="000000"/>
                      <w:sz w:val="14"/>
                      <w:szCs w:val="14"/>
                    </w:rPr>
                    <w:t> </w:t>
                  </w:r>
                </w:p>
              </w:tc>
              <w:tc>
                <w:tcPr>
                  <w:tcW w:w="123" w:type="pct"/>
                  <w:tcBorders>
                    <w:top w:val="nil"/>
                    <w:left w:val="nil"/>
                    <w:bottom w:val="single" w:sz="4" w:space="0" w:color="auto"/>
                    <w:right w:val="single" w:sz="4" w:space="0" w:color="auto"/>
                  </w:tcBorders>
                  <w:shd w:val="clear" w:color="auto" w:fill="auto"/>
                  <w:noWrap/>
                  <w:vAlign w:val="bottom"/>
                  <w:hideMark/>
                </w:tcPr>
                <w:p w14:paraId="26CF771E" w14:textId="77777777" w:rsidR="007F00E0" w:rsidRPr="007F00E0" w:rsidRDefault="007F00E0" w:rsidP="007F00E0">
                  <w:pPr>
                    <w:spacing w:before="0"/>
                    <w:jc w:val="right"/>
                    <w:rPr>
                      <w:rFonts w:cs="Arial"/>
                      <w:color w:val="000000"/>
                      <w:sz w:val="14"/>
                      <w:szCs w:val="14"/>
                    </w:rPr>
                  </w:pPr>
                  <w:r w:rsidRPr="007F00E0">
                    <w:rPr>
                      <w:rFonts w:cs="Arial"/>
                      <w:color w:val="000000"/>
                      <w:sz w:val="14"/>
                      <w:szCs w:val="14"/>
                    </w:rPr>
                    <w:t xml:space="preserve">4 </w:t>
                  </w:r>
                </w:p>
              </w:tc>
              <w:tc>
                <w:tcPr>
                  <w:tcW w:w="80" w:type="pct"/>
                  <w:tcBorders>
                    <w:top w:val="nil"/>
                    <w:left w:val="nil"/>
                    <w:bottom w:val="single" w:sz="4" w:space="0" w:color="auto"/>
                    <w:right w:val="single" w:sz="4" w:space="0" w:color="auto"/>
                  </w:tcBorders>
                  <w:shd w:val="clear" w:color="auto" w:fill="auto"/>
                  <w:noWrap/>
                  <w:vAlign w:val="bottom"/>
                  <w:hideMark/>
                </w:tcPr>
                <w:p w14:paraId="001976F8" w14:textId="77777777" w:rsidR="007F00E0" w:rsidRPr="007F00E0" w:rsidRDefault="007F00E0" w:rsidP="007F00E0">
                  <w:pPr>
                    <w:spacing w:before="0"/>
                    <w:jc w:val="right"/>
                    <w:rPr>
                      <w:rFonts w:cs="Arial"/>
                      <w:color w:val="000000"/>
                      <w:sz w:val="14"/>
                      <w:szCs w:val="14"/>
                    </w:rPr>
                  </w:pPr>
                  <w:r w:rsidRPr="007F00E0">
                    <w:rPr>
                      <w:rFonts w:cs="Arial"/>
                      <w:color w:val="000000"/>
                      <w:sz w:val="14"/>
                      <w:szCs w:val="14"/>
                    </w:rPr>
                    <w:t xml:space="preserve">4 </w:t>
                  </w:r>
                </w:p>
              </w:tc>
              <w:tc>
                <w:tcPr>
                  <w:tcW w:w="244" w:type="pct"/>
                  <w:tcBorders>
                    <w:top w:val="nil"/>
                    <w:left w:val="nil"/>
                    <w:bottom w:val="single" w:sz="4" w:space="0" w:color="auto"/>
                    <w:right w:val="single" w:sz="4" w:space="0" w:color="auto"/>
                  </w:tcBorders>
                  <w:shd w:val="clear" w:color="auto" w:fill="auto"/>
                  <w:noWrap/>
                  <w:vAlign w:val="bottom"/>
                  <w:hideMark/>
                </w:tcPr>
                <w:p w14:paraId="6BF5BCFE" w14:textId="77777777" w:rsidR="007F00E0" w:rsidRPr="007F00E0" w:rsidRDefault="007F00E0" w:rsidP="007F00E0">
                  <w:pPr>
                    <w:spacing w:before="0"/>
                    <w:jc w:val="left"/>
                    <w:rPr>
                      <w:rFonts w:cs="Arial"/>
                      <w:color w:val="000000"/>
                      <w:sz w:val="14"/>
                      <w:szCs w:val="14"/>
                    </w:rPr>
                  </w:pPr>
                  <w:r w:rsidRPr="007F00E0">
                    <w:rPr>
                      <w:rFonts w:cs="Arial"/>
                      <w:color w:val="000000"/>
                      <w:sz w:val="14"/>
                      <w:szCs w:val="14"/>
                    </w:rPr>
                    <w:t>REMONT B1</w:t>
                  </w:r>
                </w:p>
              </w:tc>
              <w:tc>
                <w:tcPr>
                  <w:tcW w:w="112" w:type="pct"/>
                  <w:tcBorders>
                    <w:top w:val="nil"/>
                    <w:left w:val="nil"/>
                    <w:bottom w:val="single" w:sz="4" w:space="0" w:color="auto"/>
                    <w:right w:val="single" w:sz="4" w:space="0" w:color="auto"/>
                  </w:tcBorders>
                  <w:shd w:val="clear" w:color="auto" w:fill="auto"/>
                  <w:noWrap/>
                  <w:vAlign w:val="bottom"/>
                  <w:hideMark/>
                </w:tcPr>
                <w:p w14:paraId="4D603F41" w14:textId="77777777" w:rsidR="007F00E0" w:rsidRPr="007F00E0" w:rsidRDefault="007F00E0" w:rsidP="007F00E0">
                  <w:pPr>
                    <w:spacing w:before="0"/>
                    <w:jc w:val="right"/>
                    <w:rPr>
                      <w:rFonts w:cs="Arial"/>
                      <w:color w:val="000000"/>
                      <w:sz w:val="14"/>
                      <w:szCs w:val="14"/>
                    </w:rPr>
                  </w:pPr>
                  <w:r w:rsidRPr="007F00E0">
                    <w:rPr>
                      <w:rFonts w:cs="Arial"/>
                      <w:color w:val="000000"/>
                      <w:sz w:val="14"/>
                      <w:szCs w:val="14"/>
                    </w:rPr>
                    <w:t xml:space="preserve">102 </w:t>
                  </w:r>
                </w:p>
              </w:tc>
              <w:tc>
                <w:tcPr>
                  <w:tcW w:w="330" w:type="pct"/>
                  <w:gridSpan w:val="2"/>
                  <w:tcBorders>
                    <w:top w:val="nil"/>
                    <w:left w:val="nil"/>
                    <w:bottom w:val="single" w:sz="4" w:space="0" w:color="auto"/>
                    <w:right w:val="single" w:sz="4" w:space="0" w:color="auto"/>
                  </w:tcBorders>
                  <w:shd w:val="clear" w:color="auto" w:fill="auto"/>
                  <w:noWrap/>
                  <w:vAlign w:val="bottom"/>
                  <w:hideMark/>
                </w:tcPr>
                <w:p w14:paraId="00678625" w14:textId="77777777" w:rsidR="007F00E0" w:rsidRPr="007F00E0" w:rsidRDefault="007F00E0" w:rsidP="007F00E0">
                  <w:pPr>
                    <w:spacing w:before="0"/>
                    <w:jc w:val="left"/>
                    <w:rPr>
                      <w:rFonts w:cs="Arial"/>
                      <w:color w:val="000000"/>
                      <w:sz w:val="14"/>
                      <w:szCs w:val="14"/>
                    </w:rPr>
                  </w:pPr>
                  <w:r w:rsidRPr="007F00E0">
                    <w:rPr>
                      <w:rFonts w:cs="Arial"/>
                      <w:color w:val="000000"/>
                      <w:sz w:val="14"/>
                      <w:szCs w:val="14"/>
                    </w:rPr>
                    <w:t>MAGACIN TEKO B</w:t>
                  </w:r>
                </w:p>
              </w:tc>
              <w:tc>
                <w:tcPr>
                  <w:tcW w:w="953" w:type="pct"/>
                  <w:tcBorders>
                    <w:top w:val="nil"/>
                    <w:left w:val="nil"/>
                    <w:bottom w:val="single" w:sz="4" w:space="0" w:color="auto"/>
                    <w:right w:val="single" w:sz="4" w:space="0" w:color="auto"/>
                  </w:tcBorders>
                  <w:shd w:val="clear" w:color="auto" w:fill="auto"/>
                  <w:noWrap/>
                  <w:vAlign w:val="bottom"/>
                  <w:hideMark/>
                </w:tcPr>
                <w:p w14:paraId="1E91F1A4" w14:textId="77777777" w:rsidR="007F00E0" w:rsidRPr="007F00E0" w:rsidRDefault="007F00E0" w:rsidP="007F00E0">
                  <w:pPr>
                    <w:spacing w:before="0"/>
                    <w:jc w:val="left"/>
                    <w:rPr>
                      <w:rFonts w:cs="Arial"/>
                      <w:color w:val="000000"/>
                      <w:sz w:val="14"/>
                      <w:szCs w:val="14"/>
                    </w:rPr>
                  </w:pPr>
                  <w:r w:rsidRPr="007F00E0">
                    <w:rPr>
                      <w:rFonts w:cs="Arial"/>
                      <w:color w:val="000000"/>
                      <w:sz w:val="14"/>
                      <w:szCs w:val="14"/>
                    </w:rPr>
                    <w:t> </w:t>
                  </w:r>
                </w:p>
              </w:tc>
            </w:tr>
          </w:tbl>
          <w:p w14:paraId="63E3D300" w14:textId="77777777" w:rsidR="005023B8" w:rsidRDefault="005023B8" w:rsidP="005C2FEA">
            <w:pPr>
              <w:spacing w:before="0"/>
              <w:jc w:val="left"/>
              <w:rPr>
                <w:rFonts w:cs="Arial"/>
                <w:lang w:val="sr-Cyrl-CS" w:eastAsia="sr-Latn-RS"/>
              </w:rPr>
            </w:pPr>
          </w:p>
          <w:p w14:paraId="36228BDB" w14:textId="77777777" w:rsidR="005023B8" w:rsidRDefault="005023B8" w:rsidP="005C2FEA">
            <w:pPr>
              <w:spacing w:before="0"/>
              <w:jc w:val="left"/>
              <w:rPr>
                <w:rFonts w:cs="Arial"/>
                <w:lang w:val="sr-Cyrl-CS" w:eastAsia="sr-Latn-RS"/>
              </w:rPr>
            </w:pPr>
          </w:p>
          <w:p w14:paraId="665C16C4" w14:textId="77777777" w:rsidR="005023B8" w:rsidRDefault="005023B8" w:rsidP="005C2FEA">
            <w:pPr>
              <w:spacing w:before="0"/>
              <w:jc w:val="left"/>
              <w:rPr>
                <w:rFonts w:cs="Arial"/>
                <w:lang w:val="sr-Cyrl-CS" w:eastAsia="sr-Latn-RS"/>
              </w:rPr>
            </w:pPr>
          </w:p>
          <w:p w14:paraId="75E23E9B" w14:textId="77777777" w:rsidR="005023B8" w:rsidRDefault="005023B8" w:rsidP="005C2FEA">
            <w:pPr>
              <w:spacing w:before="0"/>
              <w:jc w:val="left"/>
              <w:rPr>
                <w:rFonts w:cs="Arial"/>
                <w:lang w:val="sr-Cyrl-CS" w:eastAsia="sr-Latn-RS"/>
              </w:rPr>
            </w:pPr>
          </w:p>
          <w:p w14:paraId="0388C59C" w14:textId="77777777" w:rsidR="005023B8" w:rsidRDefault="005023B8" w:rsidP="005C2FEA">
            <w:pPr>
              <w:spacing w:before="0"/>
              <w:jc w:val="left"/>
              <w:rPr>
                <w:rFonts w:cs="Arial"/>
                <w:lang w:val="sr-Cyrl-CS" w:eastAsia="sr-Latn-RS"/>
              </w:rPr>
            </w:pPr>
          </w:p>
          <w:p w14:paraId="3111AA8B" w14:textId="77777777" w:rsidR="005023B8" w:rsidRDefault="005023B8" w:rsidP="005C2FEA">
            <w:pPr>
              <w:spacing w:before="0"/>
              <w:jc w:val="left"/>
              <w:rPr>
                <w:rFonts w:cs="Arial"/>
                <w:lang w:val="sr-Cyrl-CS" w:eastAsia="sr-Latn-RS"/>
              </w:rPr>
            </w:pPr>
          </w:p>
          <w:p w14:paraId="0DC86B2B" w14:textId="77777777" w:rsidR="005023B8" w:rsidRDefault="005023B8" w:rsidP="005C2FEA">
            <w:pPr>
              <w:spacing w:before="0"/>
              <w:jc w:val="left"/>
              <w:rPr>
                <w:rFonts w:cs="Arial"/>
                <w:lang w:val="sr-Cyrl-CS" w:eastAsia="sr-Latn-RS"/>
              </w:rPr>
            </w:pPr>
          </w:p>
          <w:p w14:paraId="5CC40DD6" w14:textId="77777777" w:rsidR="005023B8" w:rsidRDefault="005023B8" w:rsidP="005C2FEA">
            <w:pPr>
              <w:spacing w:before="0"/>
              <w:jc w:val="left"/>
              <w:rPr>
                <w:rFonts w:cs="Arial"/>
                <w:lang w:val="sr-Cyrl-CS" w:eastAsia="sr-Latn-RS"/>
              </w:rPr>
            </w:pPr>
          </w:p>
          <w:p w14:paraId="6853B3F0" w14:textId="77777777" w:rsidR="005023B8" w:rsidRDefault="005023B8" w:rsidP="005C2FEA">
            <w:pPr>
              <w:spacing w:before="0"/>
              <w:jc w:val="left"/>
              <w:rPr>
                <w:rFonts w:cs="Arial"/>
                <w:lang w:val="sr-Cyrl-CS" w:eastAsia="sr-Latn-RS"/>
              </w:rPr>
            </w:pPr>
          </w:p>
          <w:p w14:paraId="6E2AFF49" w14:textId="77777777" w:rsidR="005023B8" w:rsidRDefault="005023B8" w:rsidP="005C2FEA">
            <w:pPr>
              <w:spacing w:before="0"/>
              <w:jc w:val="left"/>
              <w:rPr>
                <w:rFonts w:cs="Arial"/>
                <w:lang w:val="sr-Cyrl-CS" w:eastAsia="sr-Latn-RS"/>
              </w:rPr>
            </w:pPr>
          </w:p>
          <w:p w14:paraId="02909274" w14:textId="77777777" w:rsidR="005023B8" w:rsidRDefault="005023B8" w:rsidP="005C2FEA">
            <w:pPr>
              <w:spacing w:before="0"/>
              <w:jc w:val="left"/>
              <w:rPr>
                <w:rFonts w:cs="Arial"/>
                <w:lang w:val="sr-Cyrl-CS" w:eastAsia="sr-Latn-RS"/>
              </w:rPr>
            </w:pPr>
          </w:p>
          <w:p w14:paraId="7F4F1439" w14:textId="77777777" w:rsidR="005023B8" w:rsidRDefault="005023B8" w:rsidP="005C2FEA">
            <w:pPr>
              <w:spacing w:before="0"/>
              <w:jc w:val="left"/>
              <w:rPr>
                <w:rFonts w:cs="Arial"/>
                <w:lang w:val="sr-Cyrl-CS" w:eastAsia="sr-Latn-RS"/>
              </w:rPr>
            </w:pPr>
          </w:p>
          <w:p w14:paraId="17C7D5BC" w14:textId="77777777" w:rsidR="005023B8" w:rsidRDefault="005023B8" w:rsidP="005C2FEA">
            <w:pPr>
              <w:spacing w:before="0"/>
              <w:jc w:val="left"/>
              <w:rPr>
                <w:rFonts w:cs="Arial"/>
                <w:lang w:val="sr-Cyrl-CS" w:eastAsia="sr-Latn-RS"/>
              </w:rPr>
            </w:pPr>
          </w:p>
          <w:p w14:paraId="6CDC1A9D" w14:textId="77777777" w:rsidR="005023B8" w:rsidRDefault="005023B8" w:rsidP="005C2FEA">
            <w:pPr>
              <w:spacing w:before="0"/>
              <w:jc w:val="left"/>
              <w:rPr>
                <w:rFonts w:cs="Arial"/>
                <w:lang w:val="sr-Cyrl-CS" w:eastAsia="sr-Latn-RS"/>
              </w:rPr>
            </w:pPr>
          </w:p>
          <w:p w14:paraId="52F5FBEF" w14:textId="77777777" w:rsidR="005023B8" w:rsidRDefault="005023B8" w:rsidP="005C2FEA">
            <w:pPr>
              <w:spacing w:before="0"/>
              <w:jc w:val="left"/>
              <w:rPr>
                <w:rFonts w:cs="Arial"/>
                <w:lang w:val="sr-Cyrl-CS" w:eastAsia="sr-Latn-RS"/>
              </w:rPr>
            </w:pPr>
          </w:p>
          <w:p w14:paraId="41CEE640" w14:textId="77777777" w:rsidR="005023B8" w:rsidRDefault="005023B8" w:rsidP="005C2FEA">
            <w:pPr>
              <w:spacing w:before="0"/>
              <w:jc w:val="left"/>
              <w:rPr>
                <w:rFonts w:cs="Arial"/>
                <w:lang w:val="sr-Cyrl-CS" w:eastAsia="sr-Latn-RS"/>
              </w:rPr>
            </w:pPr>
          </w:p>
          <w:p w14:paraId="1EB0B267" w14:textId="77777777" w:rsidR="00A3084D" w:rsidRDefault="00A3084D" w:rsidP="005C2FEA">
            <w:pPr>
              <w:spacing w:before="0"/>
              <w:jc w:val="left"/>
              <w:rPr>
                <w:rFonts w:cs="Arial"/>
                <w:lang w:val="sr-Cyrl-CS" w:eastAsia="sr-Latn-RS"/>
              </w:rPr>
            </w:pPr>
          </w:p>
          <w:p w14:paraId="7BB8D595" w14:textId="77777777" w:rsidR="00A3084D" w:rsidRDefault="00A3084D" w:rsidP="005C2FEA">
            <w:pPr>
              <w:spacing w:before="0"/>
              <w:jc w:val="left"/>
              <w:rPr>
                <w:rFonts w:cs="Arial"/>
                <w:lang w:val="sr-Cyrl-CS" w:eastAsia="sr-Latn-RS"/>
              </w:rPr>
            </w:pPr>
          </w:p>
          <w:p w14:paraId="415B5F74" w14:textId="77777777" w:rsidR="00A3084D" w:rsidRPr="008D590A" w:rsidRDefault="00A3084D" w:rsidP="005C2FEA">
            <w:pPr>
              <w:spacing w:before="0"/>
              <w:jc w:val="left"/>
              <w:rPr>
                <w:rFonts w:cs="Arial"/>
                <w:lang w:val="sr-Cyrl-CS" w:eastAsia="sr-Latn-RS"/>
              </w:rPr>
            </w:pPr>
          </w:p>
          <w:p w14:paraId="1EA2C127" w14:textId="77777777" w:rsidR="005023B8" w:rsidRDefault="005023B8" w:rsidP="005C2FEA">
            <w:pPr>
              <w:spacing w:before="0"/>
              <w:jc w:val="left"/>
              <w:rPr>
                <w:rFonts w:eastAsia="Arial Unicode MS" w:cs="Arial"/>
                <w:b/>
                <w:lang w:val="ru-RU"/>
              </w:rPr>
            </w:pPr>
          </w:p>
          <w:p w14:paraId="64D8AB90" w14:textId="77777777" w:rsidR="005023B8" w:rsidRDefault="005023B8" w:rsidP="005C2FEA">
            <w:pPr>
              <w:spacing w:before="0"/>
              <w:jc w:val="left"/>
              <w:rPr>
                <w:rFonts w:eastAsia="Arial Unicode MS" w:cs="Arial"/>
                <w:b/>
                <w:lang w:val="ru-RU"/>
              </w:rPr>
            </w:pPr>
          </w:p>
          <w:p w14:paraId="673AAE91" w14:textId="77777777" w:rsidR="005023B8" w:rsidRDefault="005023B8" w:rsidP="005C2FEA">
            <w:pPr>
              <w:spacing w:before="0"/>
              <w:jc w:val="left"/>
              <w:rPr>
                <w:rFonts w:eastAsia="Arial Unicode MS" w:cs="Arial"/>
                <w:b/>
                <w:lang w:val="ru-RU"/>
              </w:rPr>
            </w:pPr>
          </w:p>
          <w:p w14:paraId="5147E929" w14:textId="77777777" w:rsidR="005023B8" w:rsidRDefault="005023B8" w:rsidP="005C2FEA">
            <w:pPr>
              <w:spacing w:before="0"/>
              <w:jc w:val="left"/>
              <w:rPr>
                <w:rFonts w:eastAsia="Arial Unicode MS" w:cs="Arial"/>
                <w:b/>
                <w:lang w:val="ru-RU"/>
              </w:rPr>
            </w:pPr>
          </w:p>
          <w:p w14:paraId="4EC8A6BB" w14:textId="77777777" w:rsidR="005023B8" w:rsidRDefault="005023B8" w:rsidP="005C2FEA">
            <w:pPr>
              <w:spacing w:before="0"/>
              <w:jc w:val="left"/>
              <w:rPr>
                <w:rFonts w:eastAsia="Arial Unicode MS" w:cs="Arial"/>
                <w:b/>
                <w:lang w:val="ru-RU"/>
              </w:rPr>
            </w:pPr>
          </w:p>
          <w:p w14:paraId="02B12FCD" w14:textId="77777777" w:rsidR="005023B8" w:rsidRDefault="005023B8" w:rsidP="005C2FEA">
            <w:pPr>
              <w:spacing w:before="0"/>
              <w:jc w:val="left"/>
              <w:rPr>
                <w:rFonts w:eastAsia="Arial Unicode MS" w:cs="Arial"/>
                <w:b/>
                <w:lang w:val="ru-RU"/>
              </w:rPr>
            </w:pPr>
          </w:p>
          <w:p w14:paraId="6283731C" w14:textId="77777777" w:rsidR="005023B8" w:rsidRDefault="005023B8" w:rsidP="005C2FEA">
            <w:pPr>
              <w:spacing w:before="0"/>
              <w:jc w:val="left"/>
              <w:rPr>
                <w:rFonts w:eastAsia="Arial Unicode MS" w:cs="Arial"/>
                <w:b/>
                <w:lang w:val="ru-RU"/>
              </w:rPr>
            </w:pPr>
          </w:p>
          <w:p w14:paraId="67E3D662" w14:textId="77777777" w:rsidR="005023B8" w:rsidRDefault="005023B8" w:rsidP="005C2FEA">
            <w:pPr>
              <w:spacing w:before="0"/>
              <w:jc w:val="left"/>
              <w:rPr>
                <w:rFonts w:eastAsia="Arial Unicode MS" w:cs="Arial"/>
                <w:b/>
                <w:lang w:val="ru-RU"/>
              </w:rPr>
            </w:pPr>
          </w:p>
          <w:p w14:paraId="38989A8C" w14:textId="6E78C1E6" w:rsidR="00B3580B" w:rsidRPr="008D590A" w:rsidRDefault="005918FE" w:rsidP="005C2FEA">
            <w:pPr>
              <w:spacing w:before="0"/>
              <w:jc w:val="left"/>
              <w:rPr>
                <w:rFonts w:cs="Arial"/>
                <w:lang w:val="sr-Latn-RS" w:eastAsia="sr-Latn-RS"/>
              </w:rPr>
            </w:pPr>
            <w:r w:rsidRPr="008D590A">
              <w:rPr>
                <w:rFonts w:eastAsia="Arial Unicode MS" w:cs="Arial"/>
                <w:b/>
                <w:lang w:val="ru-RU"/>
              </w:rPr>
              <w:t>Табела 2</w:t>
            </w:r>
          </w:p>
          <w:p w14:paraId="397312FD" w14:textId="77777777" w:rsidR="00735A36" w:rsidRPr="008D590A" w:rsidRDefault="00735A36" w:rsidP="005C2FEA">
            <w:pPr>
              <w:spacing w:before="0"/>
              <w:jc w:val="left"/>
              <w:rPr>
                <w:rFonts w:cs="Arial"/>
                <w:lang w:val="sr-Latn-RS" w:eastAsia="sr-Latn-RS"/>
              </w:rPr>
            </w:pPr>
          </w:p>
          <w:p w14:paraId="40794CA2" w14:textId="77777777" w:rsidR="009C12D1" w:rsidRPr="008D590A" w:rsidRDefault="009C12D1" w:rsidP="005C2FEA">
            <w:pPr>
              <w:spacing w:before="0"/>
              <w:jc w:val="left"/>
              <w:rPr>
                <w:rFonts w:cs="Arial"/>
                <w:lang w:val="sr-Cyrl-CS" w:eastAsia="sr-Latn-RS"/>
              </w:rPr>
            </w:pPr>
          </w:p>
          <w:tbl>
            <w:tblPr>
              <w:tblpPr w:leftFromText="141" w:rightFromText="141" w:vertAnchor="text" w:horzAnchor="margin" w:tblpY="-158"/>
              <w:tblOverlap w:val="never"/>
              <w:tblW w:w="109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9"/>
              <w:gridCol w:w="6872"/>
              <w:gridCol w:w="3668"/>
            </w:tblGrid>
            <w:tr w:rsidR="008D590A" w:rsidRPr="008D590A" w14:paraId="29E82A5F" w14:textId="77777777" w:rsidTr="007F00E0">
              <w:trPr>
                <w:trHeight w:val="476"/>
              </w:trPr>
              <w:tc>
                <w:tcPr>
                  <w:tcW w:w="459" w:type="dxa"/>
                  <w:vAlign w:val="center"/>
                </w:tcPr>
                <w:p w14:paraId="30EF6C1E" w14:textId="77777777" w:rsidR="00616711" w:rsidRPr="008D590A" w:rsidRDefault="00616711" w:rsidP="00616711">
                  <w:pPr>
                    <w:spacing w:before="0"/>
                    <w:jc w:val="center"/>
                    <w:rPr>
                      <w:rFonts w:cs="Arial"/>
                      <w:b/>
                      <w:lang w:val="sr-Latn-CS"/>
                    </w:rPr>
                  </w:pPr>
                  <w:r w:rsidRPr="008D590A">
                    <w:rPr>
                      <w:rFonts w:cs="Arial"/>
                      <w:b/>
                    </w:rPr>
                    <w:t>I</w:t>
                  </w:r>
                </w:p>
              </w:tc>
              <w:tc>
                <w:tcPr>
                  <w:tcW w:w="6872" w:type="dxa"/>
                </w:tcPr>
                <w:p w14:paraId="6E1F8028" w14:textId="77777777" w:rsidR="00735A36" w:rsidRPr="008D590A" w:rsidRDefault="00735A36" w:rsidP="00616711">
                  <w:pPr>
                    <w:spacing w:before="0"/>
                    <w:jc w:val="center"/>
                    <w:rPr>
                      <w:rFonts w:cs="Arial"/>
                      <w:b/>
                      <w:lang w:val="ru-RU"/>
                    </w:rPr>
                  </w:pPr>
                </w:p>
                <w:p w14:paraId="6C139A5B" w14:textId="794A178C" w:rsidR="00616711" w:rsidRPr="008D590A" w:rsidRDefault="00616711" w:rsidP="00616711">
                  <w:pPr>
                    <w:spacing w:before="0"/>
                    <w:jc w:val="center"/>
                    <w:rPr>
                      <w:rFonts w:cs="Arial"/>
                      <w:b/>
                      <w:lang w:val="sr-Cyrl-RS"/>
                    </w:rPr>
                  </w:pPr>
                  <w:r w:rsidRPr="008D590A">
                    <w:rPr>
                      <w:rFonts w:cs="Arial"/>
                      <w:b/>
                      <w:lang w:val="ru-RU"/>
                    </w:rPr>
                    <w:t>УКУПН</w:t>
                  </w:r>
                  <w:r w:rsidRPr="008D590A">
                    <w:rPr>
                      <w:rFonts w:cs="Arial"/>
                      <w:b/>
                    </w:rPr>
                    <w:t>A</w:t>
                  </w:r>
                  <w:r w:rsidRPr="008D590A">
                    <w:rPr>
                      <w:rFonts w:cs="Arial"/>
                      <w:b/>
                      <w:lang w:val="ru-RU"/>
                    </w:rPr>
                    <w:t xml:space="preserve"> ЦЕНА  динара без ПДВ</w:t>
                  </w:r>
                  <w:r w:rsidR="00FB54FE" w:rsidRPr="008D590A">
                    <w:rPr>
                      <w:rFonts w:cs="Arial"/>
                      <w:b/>
                      <w:lang w:val="ru-RU"/>
                    </w:rPr>
                    <w:t xml:space="preserve"> -а</w:t>
                  </w:r>
                </w:p>
                <w:p w14:paraId="47157EA2" w14:textId="4D4B2274" w:rsidR="00616711" w:rsidRPr="008D590A" w:rsidRDefault="00616711" w:rsidP="00B16732">
                  <w:pPr>
                    <w:spacing w:before="0"/>
                    <w:jc w:val="center"/>
                    <w:rPr>
                      <w:rFonts w:cs="Arial"/>
                      <w:b/>
                      <w:lang w:val="ru-RU"/>
                    </w:rPr>
                  </w:pPr>
                  <w:r w:rsidRPr="008D590A">
                    <w:rPr>
                      <w:rFonts w:cs="Arial"/>
                      <w:b/>
                      <w:lang w:val="ru-RU"/>
                    </w:rPr>
                    <w:t xml:space="preserve">(збир колоне бр. </w:t>
                  </w:r>
                  <w:r w:rsidR="00B16732">
                    <w:rPr>
                      <w:rFonts w:cs="Arial"/>
                      <w:b/>
                    </w:rPr>
                    <w:t>8</w:t>
                  </w:r>
                  <w:r w:rsidRPr="008D590A">
                    <w:rPr>
                      <w:rFonts w:cs="Arial"/>
                      <w:b/>
                      <w:lang w:val="ru-RU"/>
                    </w:rPr>
                    <w:t>)</w:t>
                  </w:r>
                </w:p>
              </w:tc>
              <w:tc>
                <w:tcPr>
                  <w:tcW w:w="3668" w:type="dxa"/>
                </w:tcPr>
                <w:p w14:paraId="1EA7E425" w14:textId="77777777" w:rsidR="00616711" w:rsidRPr="008D590A" w:rsidRDefault="00616711" w:rsidP="00616711">
                  <w:pPr>
                    <w:spacing w:before="0"/>
                    <w:rPr>
                      <w:rFonts w:cs="Arial"/>
                      <w:lang w:val="ru-RU"/>
                    </w:rPr>
                  </w:pPr>
                </w:p>
              </w:tc>
            </w:tr>
            <w:tr w:rsidR="008D590A" w:rsidRPr="008D590A" w14:paraId="2BEFA00D" w14:textId="77777777" w:rsidTr="007F00E0">
              <w:trPr>
                <w:trHeight w:val="378"/>
              </w:trPr>
              <w:tc>
                <w:tcPr>
                  <w:tcW w:w="459" w:type="dxa"/>
                  <w:tcBorders>
                    <w:bottom w:val="single" w:sz="4" w:space="0" w:color="auto"/>
                  </w:tcBorders>
                  <w:vAlign w:val="center"/>
                </w:tcPr>
                <w:p w14:paraId="4AAE4A90" w14:textId="77777777" w:rsidR="00616711" w:rsidRPr="008D590A" w:rsidRDefault="00616711" w:rsidP="00616711">
                  <w:pPr>
                    <w:spacing w:before="0"/>
                    <w:jc w:val="center"/>
                    <w:rPr>
                      <w:rFonts w:cs="Arial"/>
                      <w:b/>
                      <w:lang w:val="sr-Latn-CS"/>
                    </w:rPr>
                  </w:pPr>
                  <w:r w:rsidRPr="008D590A">
                    <w:rPr>
                      <w:rFonts w:cs="Arial"/>
                      <w:b/>
                      <w:lang w:val="sr-Latn-CS"/>
                    </w:rPr>
                    <w:t>II</w:t>
                  </w:r>
                </w:p>
              </w:tc>
              <w:tc>
                <w:tcPr>
                  <w:tcW w:w="6872" w:type="dxa"/>
                  <w:tcBorders>
                    <w:bottom w:val="single" w:sz="4" w:space="0" w:color="auto"/>
                    <w:right w:val="single" w:sz="4" w:space="0" w:color="auto"/>
                  </w:tcBorders>
                </w:tcPr>
                <w:p w14:paraId="047741AF" w14:textId="77777777" w:rsidR="00735A36" w:rsidRPr="008D590A" w:rsidRDefault="00735A36" w:rsidP="00616711">
                  <w:pPr>
                    <w:spacing w:before="0"/>
                    <w:jc w:val="center"/>
                    <w:rPr>
                      <w:rFonts w:cs="Arial"/>
                      <w:b/>
                      <w:lang w:val="sr-Cyrl-CS"/>
                    </w:rPr>
                  </w:pPr>
                </w:p>
                <w:p w14:paraId="0EAC564B" w14:textId="77777777" w:rsidR="00616711" w:rsidRPr="008D590A" w:rsidRDefault="00616711" w:rsidP="00616711">
                  <w:pPr>
                    <w:spacing w:before="0"/>
                    <w:jc w:val="center"/>
                    <w:rPr>
                      <w:rFonts w:cs="Arial"/>
                      <w:b/>
                      <w:lang w:val="sr-Cyrl-CS"/>
                    </w:rPr>
                  </w:pPr>
                  <w:r w:rsidRPr="008D590A">
                    <w:rPr>
                      <w:rFonts w:cs="Arial"/>
                      <w:b/>
                    </w:rPr>
                    <w:t>УКУПАН ИЗНОС  ПДВ динара</w:t>
                  </w:r>
                </w:p>
                <w:p w14:paraId="1B6F5E2A" w14:textId="77777777" w:rsidR="00735A36" w:rsidRPr="008D590A" w:rsidRDefault="00735A36" w:rsidP="00616711">
                  <w:pPr>
                    <w:spacing w:before="0"/>
                    <w:jc w:val="center"/>
                    <w:rPr>
                      <w:rFonts w:cs="Arial"/>
                      <w:b/>
                      <w:lang w:val="sr-Cyrl-CS"/>
                    </w:rPr>
                  </w:pPr>
                </w:p>
              </w:tc>
              <w:tc>
                <w:tcPr>
                  <w:tcW w:w="3668" w:type="dxa"/>
                  <w:tcBorders>
                    <w:bottom w:val="single" w:sz="4" w:space="0" w:color="auto"/>
                    <w:right w:val="single" w:sz="4" w:space="0" w:color="auto"/>
                  </w:tcBorders>
                </w:tcPr>
                <w:p w14:paraId="1A7C41A9" w14:textId="77777777" w:rsidR="00616711" w:rsidRPr="008D590A" w:rsidRDefault="00616711" w:rsidP="00616711">
                  <w:pPr>
                    <w:spacing w:before="0"/>
                    <w:rPr>
                      <w:rFonts w:cs="Arial"/>
                    </w:rPr>
                  </w:pPr>
                </w:p>
              </w:tc>
            </w:tr>
            <w:tr w:rsidR="008D590A" w:rsidRPr="008D590A" w14:paraId="1AC11A3A" w14:textId="77777777" w:rsidTr="007F00E0">
              <w:trPr>
                <w:trHeight w:val="640"/>
              </w:trPr>
              <w:tc>
                <w:tcPr>
                  <w:tcW w:w="459" w:type="dxa"/>
                  <w:tcBorders>
                    <w:bottom w:val="single" w:sz="4" w:space="0" w:color="auto"/>
                  </w:tcBorders>
                  <w:vAlign w:val="center"/>
                </w:tcPr>
                <w:p w14:paraId="22DBDA48" w14:textId="77777777" w:rsidR="00616711" w:rsidRPr="008D590A" w:rsidRDefault="00616711" w:rsidP="00616711">
                  <w:pPr>
                    <w:spacing w:before="0"/>
                    <w:jc w:val="center"/>
                    <w:rPr>
                      <w:rFonts w:cs="Arial"/>
                      <w:b/>
                      <w:lang w:val="sr-Latn-CS"/>
                    </w:rPr>
                  </w:pPr>
                  <w:r w:rsidRPr="008D590A">
                    <w:rPr>
                      <w:rFonts w:cs="Arial"/>
                      <w:b/>
                      <w:lang w:val="sr-Latn-CS"/>
                    </w:rPr>
                    <w:t>III</w:t>
                  </w:r>
                </w:p>
              </w:tc>
              <w:tc>
                <w:tcPr>
                  <w:tcW w:w="6872" w:type="dxa"/>
                  <w:tcBorders>
                    <w:bottom w:val="single" w:sz="4" w:space="0" w:color="auto"/>
                    <w:right w:val="single" w:sz="4" w:space="0" w:color="auto"/>
                  </w:tcBorders>
                </w:tcPr>
                <w:p w14:paraId="49847777" w14:textId="77777777" w:rsidR="00735A36" w:rsidRPr="008D590A" w:rsidRDefault="00735A36" w:rsidP="00616711">
                  <w:pPr>
                    <w:spacing w:before="0"/>
                    <w:jc w:val="center"/>
                    <w:rPr>
                      <w:rFonts w:cs="Arial"/>
                      <w:b/>
                      <w:lang w:val="ru-RU"/>
                    </w:rPr>
                  </w:pPr>
                </w:p>
                <w:p w14:paraId="6751C18A" w14:textId="2A76571D" w:rsidR="00616711" w:rsidRPr="008D590A" w:rsidRDefault="00616711" w:rsidP="00616711">
                  <w:pPr>
                    <w:spacing w:before="0"/>
                    <w:jc w:val="center"/>
                    <w:rPr>
                      <w:rFonts w:cs="Arial"/>
                      <w:b/>
                      <w:lang w:val="ru-RU"/>
                    </w:rPr>
                  </w:pPr>
                  <w:r w:rsidRPr="008D590A">
                    <w:rPr>
                      <w:rFonts w:cs="Arial"/>
                      <w:b/>
                      <w:lang w:val="ru-RU"/>
                    </w:rPr>
                    <w:t>УКУПН</w:t>
                  </w:r>
                  <w:r w:rsidRPr="008D590A">
                    <w:rPr>
                      <w:rFonts w:cs="Arial"/>
                      <w:b/>
                    </w:rPr>
                    <w:t>A</w:t>
                  </w:r>
                  <w:r w:rsidRPr="008D590A">
                    <w:rPr>
                      <w:rFonts w:cs="Arial"/>
                      <w:b/>
                      <w:lang w:val="ru-RU"/>
                    </w:rPr>
                    <w:t xml:space="preserve"> ЦЕНА   динара са ПДВ</w:t>
                  </w:r>
                  <w:r w:rsidR="00FB54FE" w:rsidRPr="008D590A">
                    <w:rPr>
                      <w:rFonts w:cs="Arial"/>
                      <w:b/>
                      <w:lang w:val="ru-RU"/>
                    </w:rPr>
                    <w:t xml:space="preserve"> - ом</w:t>
                  </w:r>
                </w:p>
                <w:p w14:paraId="467AAC9D" w14:textId="77777777" w:rsidR="00616711" w:rsidRPr="008D590A" w:rsidRDefault="00616711" w:rsidP="00616711">
                  <w:pPr>
                    <w:spacing w:before="0"/>
                    <w:jc w:val="center"/>
                    <w:rPr>
                      <w:rFonts w:cs="Arial"/>
                      <w:b/>
                      <w:lang w:val="sr-Cyrl-RS"/>
                    </w:rPr>
                  </w:pPr>
                  <w:r w:rsidRPr="008D590A">
                    <w:rPr>
                      <w:rFonts w:cs="Arial"/>
                      <w:b/>
                      <w:lang w:val="ru-RU"/>
                    </w:rPr>
                    <w:t>(ред. бр.</w:t>
                  </w:r>
                  <w:r w:rsidRPr="008D590A">
                    <w:rPr>
                      <w:rFonts w:cs="Arial"/>
                      <w:b/>
                      <w:lang w:val="sr-Latn-CS"/>
                    </w:rPr>
                    <w:t>I</w:t>
                  </w:r>
                  <w:r w:rsidRPr="008D590A">
                    <w:rPr>
                      <w:rFonts w:cs="Arial"/>
                      <w:b/>
                      <w:lang w:val="ru-RU"/>
                    </w:rPr>
                    <w:t>+ред.бр.</w:t>
                  </w:r>
                  <w:r w:rsidRPr="008D590A">
                    <w:rPr>
                      <w:rFonts w:cs="Arial"/>
                      <w:b/>
                      <w:lang w:val="sr-Latn-CS"/>
                    </w:rPr>
                    <w:t>II</w:t>
                  </w:r>
                  <w:r w:rsidRPr="008D590A">
                    <w:rPr>
                      <w:rFonts w:cs="Arial"/>
                      <w:b/>
                      <w:lang w:val="ru-RU"/>
                    </w:rPr>
                    <w:t>)</w:t>
                  </w:r>
                </w:p>
              </w:tc>
              <w:tc>
                <w:tcPr>
                  <w:tcW w:w="3668" w:type="dxa"/>
                  <w:tcBorders>
                    <w:bottom w:val="single" w:sz="4" w:space="0" w:color="auto"/>
                    <w:right w:val="single" w:sz="4" w:space="0" w:color="auto"/>
                  </w:tcBorders>
                </w:tcPr>
                <w:p w14:paraId="6B3CE8EF" w14:textId="77777777" w:rsidR="00616711" w:rsidRPr="008D590A" w:rsidRDefault="00616711" w:rsidP="00616711">
                  <w:pPr>
                    <w:spacing w:before="0"/>
                    <w:rPr>
                      <w:rFonts w:cs="Arial"/>
                      <w:lang w:val="ru-RU"/>
                    </w:rPr>
                  </w:pPr>
                </w:p>
              </w:tc>
            </w:tr>
          </w:tbl>
          <w:p w14:paraId="5CAB0DBA" w14:textId="77777777" w:rsidR="009C12D1" w:rsidRPr="008D590A" w:rsidRDefault="009C12D1" w:rsidP="005C2FEA">
            <w:pPr>
              <w:spacing w:before="0"/>
              <w:jc w:val="left"/>
              <w:rPr>
                <w:rFonts w:cs="Arial"/>
                <w:lang w:val="sr-Cyrl-CS" w:eastAsia="sr-Latn-RS"/>
              </w:rPr>
            </w:pPr>
          </w:p>
          <w:p w14:paraId="293A860B" w14:textId="77777777" w:rsidR="009C12D1" w:rsidRPr="008D590A" w:rsidRDefault="009C12D1" w:rsidP="005C2FEA">
            <w:pPr>
              <w:spacing w:before="0"/>
              <w:jc w:val="left"/>
              <w:rPr>
                <w:rFonts w:cs="Arial"/>
                <w:lang w:val="sr-Cyrl-CS" w:eastAsia="sr-Latn-RS"/>
              </w:rPr>
            </w:pPr>
          </w:p>
          <w:p w14:paraId="453515EF" w14:textId="77777777" w:rsidR="009C12D1" w:rsidRPr="008D590A" w:rsidRDefault="009C12D1" w:rsidP="005C2FEA">
            <w:pPr>
              <w:spacing w:before="0"/>
              <w:jc w:val="left"/>
              <w:rPr>
                <w:rFonts w:cs="Arial"/>
                <w:lang w:val="sr-Cyrl-CS" w:eastAsia="sr-Latn-RS"/>
              </w:rPr>
            </w:pPr>
          </w:p>
          <w:p w14:paraId="065D022D" w14:textId="77777777" w:rsidR="00616711" w:rsidRPr="008D590A" w:rsidRDefault="00616711" w:rsidP="005C2FEA">
            <w:pPr>
              <w:spacing w:before="0"/>
              <w:jc w:val="left"/>
              <w:rPr>
                <w:rFonts w:cs="Arial"/>
                <w:lang w:val="sr-Latn-RS" w:eastAsia="sr-Latn-RS"/>
              </w:rPr>
            </w:pPr>
          </w:p>
          <w:p w14:paraId="5B8888DE" w14:textId="77777777" w:rsidR="00616711" w:rsidRPr="008D590A" w:rsidRDefault="00616711" w:rsidP="005C2FEA">
            <w:pPr>
              <w:spacing w:before="0"/>
              <w:jc w:val="left"/>
              <w:rPr>
                <w:rFonts w:eastAsia="Arial Unicode MS" w:cs="Arial"/>
                <w:b/>
                <w:lang w:val="sr-Latn-RS"/>
              </w:rPr>
            </w:pPr>
          </w:p>
          <w:p w14:paraId="73B10666" w14:textId="77777777" w:rsidR="009C12D1" w:rsidRPr="008D590A" w:rsidRDefault="009C12D1" w:rsidP="005C2FEA">
            <w:pPr>
              <w:spacing w:before="0"/>
              <w:jc w:val="left"/>
              <w:rPr>
                <w:rFonts w:cs="Arial"/>
                <w:lang w:val="sr-Cyrl-CS" w:eastAsia="sr-Latn-RS"/>
              </w:rPr>
            </w:pPr>
          </w:p>
          <w:p w14:paraId="694F687E" w14:textId="77777777" w:rsidR="00735A36" w:rsidRPr="008D590A" w:rsidRDefault="00735A36" w:rsidP="005C2FEA">
            <w:pPr>
              <w:spacing w:before="0"/>
              <w:jc w:val="left"/>
              <w:rPr>
                <w:rFonts w:cs="Arial"/>
                <w:lang w:val="sr-Cyrl-CS" w:eastAsia="sr-Latn-RS"/>
              </w:rPr>
            </w:pPr>
          </w:p>
          <w:p w14:paraId="2668AA47" w14:textId="77777777" w:rsidR="00735A36" w:rsidRPr="008D590A" w:rsidRDefault="00735A36" w:rsidP="005C2FEA">
            <w:pPr>
              <w:spacing w:before="0"/>
              <w:jc w:val="left"/>
              <w:rPr>
                <w:rFonts w:cs="Arial"/>
                <w:lang w:val="sr-Cyrl-CS" w:eastAsia="sr-Latn-RS"/>
              </w:rPr>
            </w:pPr>
          </w:p>
          <w:p w14:paraId="18592CFA" w14:textId="77777777" w:rsidR="00735A36" w:rsidRPr="008D590A" w:rsidRDefault="00735A36" w:rsidP="005C2FEA">
            <w:pPr>
              <w:spacing w:before="0"/>
              <w:jc w:val="left"/>
              <w:rPr>
                <w:rFonts w:cs="Arial"/>
                <w:lang w:val="sr-Cyrl-CS" w:eastAsia="sr-Latn-RS"/>
              </w:rPr>
            </w:pPr>
          </w:p>
          <w:p w14:paraId="0E2CD9BC" w14:textId="6365799C" w:rsidR="00735A36" w:rsidRPr="008D590A" w:rsidRDefault="00735A36" w:rsidP="005C2FEA">
            <w:pPr>
              <w:spacing w:before="0"/>
              <w:jc w:val="left"/>
              <w:rPr>
                <w:rFonts w:cs="Arial"/>
                <w:lang w:val="sr-Cyrl-CS" w:eastAsia="sr-Latn-RS"/>
              </w:rPr>
            </w:pPr>
          </w:p>
        </w:tc>
        <w:tc>
          <w:tcPr>
            <w:tcW w:w="71" w:type="pct"/>
            <w:tcBorders>
              <w:top w:val="nil"/>
              <w:left w:val="nil"/>
              <w:bottom w:val="nil"/>
              <w:right w:val="nil"/>
            </w:tcBorders>
          </w:tcPr>
          <w:p w14:paraId="6B9847FA" w14:textId="77777777" w:rsidR="00FF22F9" w:rsidRPr="008D590A" w:rsidRDefault="00FF22F9" w:rsidP="00FF22F9">
            <w:pPr>
              <w:spacing w:before="0"/>
              <w:ind w:hanging="137"/>
              <w:jc w:val="left"/>
              <w:rPr>
                <w:rFonts w:cs="Arial"/>
                <w:b/>
                <w:bCs/>
                <w:lang w:val="sr-Latn-RS" w:eastAsia="sr-Latn-RS"/>
              </w:rPr>
            </w:pPr>
          </w:p>
        </w:tc>
        <w:tc>
          <w:tcPr>
            <w:tcW w:w="71" w:type="pct"/>
            <w:tcBorders>
              <w:top w:val="nil"/>
              <w:left w:val="nil"/>
              <w:bottom w:val="nil"/>
              <w:right w:val="nil"/>
            </w:tcBorders>
            <w:shd w:val="clear" w:color="auto" w:fill="auto"/>
            <w:noWrap/>
            <w:vAlign w:val="bottom"/>
          </w:tcPr>
          <w:p w14:paraId="69A9C062" w14:textId="70C2DE29" w:rsidR="00FF22F9" w:rsidRPr="008D590A" w:rsidRDefault="00FF22F9" w:rsidP="005C2FEA">
            <w:pPr>
              <w:spacing w:before="0"/>
              <w:jc w:val="left"/>
              <w:rPr>
                <w:rFonts w:cs="Arial"/>
                <w:b/>
                <w:bCs/>
                <w:lang w:val="sr-Latn-RS" w:eastAsia="sr-Latn-RS"/>
              </w:rPr>
            </w:pPr>
          </w:p>
        </w:tc>
        <w:tc>
          <w:tcPr>
            <w:tcW w:w="76" w:type="pct"/>
            <w:tcBorders>
              <w:top w:val="nil"/>
              <w:left w:val="nil"/>
              <w:bottom w:val="nil"/>
              <w:right w:val="nil"/>
            </w:tcBorders>
            <w:shd w:val="clear" w:color="auto" w:fill="auto"/>
            <w:noWrap/>
            <w:vAlign w:val="bottom"/>
          </w:tcPr>
          <w:p w14:paraId="30466D8F" w14:textId="77777777" w:rsidR="00FF22F9" w:rsidRPr="008D590A" w:rsidRDefault="00FF22F9" w:rsidP="005C2FEA">
            <w:pPr>
              <w:spacing w:before="0"/>
              <w:jc w:val="left"/>
              <w:rPr>
                <w:rFonts w:cs="Arial"/>
                <w:b/>
                <w:bCs/>
                <w:lang w:val="sr-Latn-RS" w:eastAsia="sr-Latn-RS"/>
              </w:rPr>
            </w:pPr>
          </w:p>
        </w:tc>
      </w:tr>
    </w:tbl>
    <w:tbl>
      <w:tblPr>
        <w:tblpPr w:leftFromText="180" w:rightFromText="180" w:vertAnchor="text" w:horzAnchor="margin" w:tblpY="117"/>
        <w:tblOverlap w:val="never"/>
        <w:tblW w:w="13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48"/>
        <w:gridCol w:w="5052"/>
        <w:gridCol w:w="5216"/>
      </w:tblGrid>
      <w:tr w:rsidR="008D590A" w:rsidRPr="008D590A" w14:paraId="00153EEC" w14:textId="77777777" w:rsidTr="00616711">
        <w:trPr>
          <w:trHeight w:val="1151"/>
        </w:trPr>
        <w:tc>
          <w:tcPr>
            <w:tcW w:w="3448" w:type="dxa"/>
            <w:vMerge w:val="restart"/>
            <w:shd w:val="clear" w:color="auto" w:fill="auto"/>
            <w:vAlign w:val="center"/>
          </w:tcPr>
          <w:p w14:paraId="1FC1B03E" w14:textId="77777777" w:rsidR="00616711" w:rsidRPr="008D590A" w:rsidRDefault="00616711" w:rsidP="00616711">
            <w:pPr>
              <w:spacing w:before="0"/>
              <w:rPr>
                <w:rFonts w:cs="Arial"/>
                <w:lang w:val="ru-RU"/>
              </w:rPr>
            </w:pPr>
            <w:r w:rsidRPr="008D590A">
              <w:rPr>
                <w:rFonts w:cs="Arial"/>
                <w:lang w:val="ru-RU"/>
              </w:rPr>
              <w:lastRenderedPageBreak/>
              <w:t>Посебно исказани трошкови који су укључени у укупно понуђену цену без ПДВ-а</w:t>
            </w:r>
          </w:p>
          <w:p w14:paraId="649301A1" w14:textId="77777777" w:rsidR="00616711" w:rsidRPr="008D590A" w:rsidRDefault="00616711" w:rsidP="00616711">
            <w:pPr>
              <w:spacing w:before="0"/>
              <w:rPr>
                <w:rFonts w:cs="Arial"/>
                <w:lang w:val="sr-Latn-CS"/>
              </w:rPr>
            </w:pPr>
            <w:r w:rsidRPr="008D590A">
              <w:rPr>
                <w:rFonts w:cs="Arial"/>
                <w:lang w:val="ru-RU"/>
              </w:rPr>
              <w:t xml:space="preserve">(цена из реда бр. </w:t>
            </w:r>
            <w:r w:rsidRPr="008D590A">
              <w:rPr>
                <w:rFonts w:cs="Arial"/>
                <w:lang w:val="sr-Latn-CS"/>
              </w:rPr>
              <w:t>I</w:t>
            </w:r>
            <w:r w:rsidRPr="008D590A">
              <w:rPr>
                <w:rFonts w:cs="Arial"/>
                <w:lang w:val="sr-Cyrl-RS"/>
              </w:rPr>
              <w:t>) уколико исти постоје као засебни трошкови</w:t>
            </w:r>
            <w:r w:rsidRPr="008D590A">
              <w:rPr>
                <w:rFonts w:cs="Arial"/>
                <w:lang w:val="sr-Latn-CS"/>
              </w:rPr>
              <w:t>)</w:t>
            </w:r>
          </w:p>
        </w:tc>
        <w:tc>
          <w:tcPr>
            <w:tcW w:w="5052" w:type="dxa"/>
            <w:shd w:val="clear" w:color="auto" w:fill="auto"/>
            <w:vAlign w:val="center"/>
          </w:tcPr>
          <w:p w14:paraId="76B265C9" w14:textId="77777777" w:rsidR="00616711" w:rsidRPr="008D590A" w:rsidRDefault="00616711" w:rsidP="00616711">
            <w:pPr>
              <w:spacing w:before="0"/>
              <w:rPr>
                <w:rFonts w:cs="Arial"/>
                <w:lang w:val="ru-RU"/>
              </w:rPr>
            </w:pPr>
          </w:p>
          <w:p w14:paraId="34F7CA3B" w14:textId="77777777" w:rsidR="00616711" w:rsidRPr="008D590A" w:rsidRDefault="00616711" w:rsidP="00616711">
            <w:pPr>
              <w:spacing w:before="0"/>
              <w:rPr>
                <w:rFonts w:cs="Arial"/>
                <w:lang w:val="ru-RU"/>
              </w:rPr>
            </w:pPr>
            <w:r w:rsidRPr="008D590A">
              <w:rPr>
                <w:rFonts w:cs="Arial"/>
                <w:lang w:val="ru-RU"/>
              </w:rPr>
              <w:t>Трошкови превоза</w:t>
            </w:r>
          </w:p>
        </w:tc>
        <w:tc>
          <w:tcPr>
            <w:tcW w:w="5216" w:type="dxa"/>
          </w:tcPr>
          <w:p w14:paraId="2115F6CD" w14:textId="77777777" w:rsidR="00616711" w:rsidRPr="008D590A" w:rsidRDefault="00616711" w:rsidP="00616711">
            <w:pPr>
              <w:spacing w:before="0"/>
              <w:jc w:val="right"/>
              <w:rPr>
                <w:rFonts w:cs="Arial"/>
                <w:lang w:val="ru-RU"/>
              </w:rPr>
            </w:pPr>
          </w:p>
          <w:p w14:paraId="62A9E73E" w14:textId="77777777" w:rsidR="00616711" w:rsidRPr="008D590A" w:rsidRDefault="00616711" w:rsidP="00616711">
            <w:pPr>
              <w:spacing w:before="0"/>
              <w:jc w:val="right"/>
              <w:rPr>
                <w:rFonts w:cs="Arial"/>
                <w:lang w:val="ru-RU"/>
              </w:rPr>
            </w:pPr>
          </w:p>
          <w:p w14:paraId="2B192E62" w14:textId="77777777" w:rsidR="00616711" w:rsidRPr="008D590A" w:rsidRDefault="00616711" w:rsidP="00616711">
            <w:pPr>
              <w:spacing w:before="0"/>
              <w:jc w:val="right"/>
              <w:rPr>
                <w:rFonts w:cs="Arial"/>
                <w:lang w:val="sr-Cyrl-RS"/>
              </w:rPr>
            </w:pPr>
            <w:r w:rsidRPr="008D590A">
              <w:rPr>
                <w:rFonts w:cs="Arial"/>
                <w:lang w:val="ru-RU"/>
              </w:rPr>
              <w:t>динара</w:t>
            </w:r>
          </w:p>
        </w:tc>
      </w:tr>
      <w:tr w:rsidR="008D590A" w:rsidRPr="008D590A" w14:paraId="5078D5D5" w14:textId="77777777" w:rsidTr="00616711">
        <w:trPr>
          <w:trHeight w:val="558"/>
        </w:trPr>
        <w:tc>
          <w:tcPr>
            <w:tcW w:w="3448" w:type="dxa"/>
            <w:vMerge/>
            <w:shd w:val="clear" w:color="auto" w:fill="auto"/>
          </w:tcPr>
          <w:p w14:paraId="4A1B84A1" w14:textId="77777777" w:rsidR="00616711" w:rsidRPr="008D590A" w:rsidRDefault="00616711" w:rsidP="00616711">
            <w:pPr>
              <w:spacing w:before="0"/>
              <w:rPr>
                <w:rFonts w:cs="Arial"/>
                <w:lang w:val="ru-RU"/>
              </w:rPr>
            </w:pPr>
          </w:p>
        </w:tc>
        <w:tc>
          <w:tcPr>
            <w:tcW w:w="5052" w:type="dxa"/>
            <w:shd w:val="clear" w:color="auto" w:fill="auto"/>
            <w:vAlign w:val="center"/>
          </w:tcPr>
          <w:p w14:paraId="1CBBE45E" w14:textId="77777777" w:rsidR="00616711" w:rsidRPr="008D590A" w:rsidRDefault="00616711" w:rsidP="00616711">
            <w:pPr>
              <w:spacing w:before="0"/>
              <w:rPr>
                <w:rFonts w:cs="Arial"/>
                <w:lang w:val="sr-Cyrl-CS"/>
              </w:rPr>
            </w:pPr>
            <w:r w:rsidRPr="008D590A">
              <w:rPr>
                <w:rFonts w:cs="Arial"/>
                <w:lang w:val="ru-RU"/>
              </w:rPr>
              <w:t>Остали трошкови</w:t>
            </w:r>
            <w:r w:rsidRPr="008D590A">
              <w:rPr>
                <w:rFonts w:cs="Arial"/>
                <w:lang w:val="sr-Cyrl-CS"/>
              </w:rPr>
              <w:t xml:space="preserve"> (</w:t>
            </w:r>
            <w:r w:rsidRPr="008D590A">
              <w:rPr>
                <w:rFonts w:cs="Arial"/>
                <w:i/>
                <w:lang w:val="sr-Cyrl-CS"/>
              </w:rPr>
              <w:t>навести</w:t>
            </w:r>
            <w:r w:rsidRPr="008D590A">
              <w:rPr>
                <w:rFonts w:cs="Arial"/>
                <w:lang w:val="sr-Cyrl-CS"/>
              </w:rPr>
              <w:t>)</w:t>
            </w:r>
          </w:p>
        </w:tc>
        <w:tc>
          <w:tcPr>
            <w:tcW w:w="5216" w:type="dxa"/>
          </w:tcPr>
          <w:p w14:paraId="6F349D06" w14:textId="77777777" w:rsidR="00616711" w:rsidRPr="008D590A" w:rsidRDefault="00616711" w:rsidP="00616711">
            <w:pPr>
              <w:spacing w:before="0"/>
              <w:jc w:val="right"/>
              <w:rPr>
                <w:rFonts w:cs="Arial"/>
                <w:lang w:val="ru-RU"/>
              </w:rPr>
            </w:pPr>
            <w:r w:rsidRPr="008D590A">
              <w:rPr>
                <w:rFonts w:cs="Arial"/>
                <w:lang w:val="ru-RU"/>
              </w:rPr>
              <w:t>динара</w:t>
            </w:r>
          </w:p>
        </w:tc>
      </w:tr>
    </w:tbl>
    <w:p w14:paraId="44411FD0" w14:textId="77777777" w:rsidR="00616711" w:rsidRPr="008D590A" w:rsidRDefault="00616711" w:rsidP="00537552">
      <w:pPr>
        <w:rPr>
          <w:rFonts w:eastAsia="TimesNewRomanPS-BoldMT" w:cs="Arial"/>
          <w:lang w:val="sr-Latn-RS"/>
        </w:rPr>
      </w:pPr>
    </w:p>
    <w:tbl>
      <w:tblPr>
        <w:tblW w:w="4404" w:type="pct"/>
        <w:tblInd w:w="534" w:type="dxa"/>
        <w:tblLayout w:type="fixed"/>
        <w:tblLook w:val="0000" w:firstRow="0" w:lastRow="0" w:firstColumn="0" w:lastColumn="0" w:noHBand="0" w:noVBand="0"/>
      </w:tblPr>
      <w:tblGrid>
        <w:gridCol w:w="6355"/>
        <w:gridCol w:w="3481"/>
        <w:gridCol w:w="3913"/>
      </w:tblGrid>
      <w:tr w:rsidR="008D590A" w:rsidRPr="008D590A" w14:paraId="4815FC8C" w14:textId="77777777" w:rsidTr="00616711">
        <w:tc>
          <w:tcPr>
            <w:tcW w:w="2311" w:type="pct"/>
          </w:tcPr>
          <w:p w14:paraId="7EE647CE" w14:textId="77777777" w:rsidR="00B13E1C" w:rsidRPr="008D590A" w:rsidRDefault="00B13E1C" w:rsidP="00616711">
            <w:pPr>
              <w:spacing w:before="0"/>
              <w:jc w:val="center"/>
              <w:rPr>
                <w:rFonts w:cs="Arial"/>
              </w:rPr>
            </w:pPr>
          </w:p>
          <w:p w14:paraId="77C01154" w14:textId="77777777" w:rsidR="00616711" w:rsidRPr="008D590A" w:rsidRDefault="00616711" w:rsidP="00616711">
            <w:pPr>
              <w:spacing w:before="0"/>
              <w:jc w:val="center"/>
              <w:rPr>
                <w:rFonts w:cs="Arial"/>
              </w:rPr>
            </w:pPr>
            <w:r w:rsidRPr="008D590A">
              <w:rPr>
                <w:rFonts w:cs="Arial"/>
              </w:rPr>
              <w:t>Датум:</w:t>
            </w:r>
          </w:p>
        </w:tc>
        <w:tc>
          <w:tcPr>
            <w:tcW w:w="1266" w:type="pct"/>
          </w:tcPr>
          <w:p w14:paraId="1E65C7B1" w14:textId="77777777" w:rsidR="00616711" w:rsidRPr="008D590A" w:rsidRDefault="00616711" w:rsidP="00616711">
            <w:pPr>
              <w:spacing w:before="0"/>
              <w:jc w:val="center"/>
              <w:rPr>
                <w:rFonts w:cs="Arial"/>
                <w:lang w:val="ru-RU"/>
              </w:rPr>
            </w:pPr>
          </w:p>
        </w:tc>
        <w:tc>
          <w:tcPr>
            <w:tcW w:w="1424" w:type="pct"/>
          </w:tcPr>
          <w:p w14:paraId="41AA94A9" w14:textId="77777777" w:rsidR="00616711" w:rsidRPr="008D590A" w:rsidRDefault="00616711" w:rsidP="00616711">
            <w:pPr>
              <w:spacing w:before="0"/>
              <w:jc w:val="center"/>
              <w:rPr>
                <w:rFonts w:cs="Arial"/>
                <w:lang w:val="sr-Cyrl-CS"/>
              </w:rPr>
            </w:pPr>
            <w:r w:rsidRPr="008D590A">
              <w:rPr>
                <w:rFonts w:cs="Arial"/>
                <w:lang w:val="sr-Cyrl-CS"/>
              </w:rPr>
              <w:t>П</w:t>
            </w:r>
            <w:r w:rsidRPr="008D590A">
              <w:rPr>
                <w:rFonts w:cs="Arial"/>
              </w:rPr>
              <w:t>онуђач</w:t>
            </w:r>
          </w:p>
        </w:tc>
      </w:tr>
      <w:tr w:rsidR="008D590A" w:rsidRPr="008D590A" w14:paraId="1CAC6D67" w14:textId="77777777" w:rsidTr="00616711">
        <w:tc>
          <w:tcPr>
            <w:tcW w:w="2311" w:type="pct"/>
          </w:tcPr>
          <w:p w14:paraId="0E8668F2" w14:textId="77777777" w:rsidR="00616711" w:rsidRPr="008D590A" w:rsidRDefault="00616711" w:rsidP="00616711">
            <w:pPr>
              <w:spacing w:before="0"/>
              <w:jc w:val="center"/>
              <w:rPr>
                <w:rFonts w:cs="Arial"/>
              </w:rPr>
            </w:pPr>
          </w:p>
        </w:tc>
        <w:tc>
          <w:tcPr>
            <w:tcW w:w="1266" w:type="pct"/>
          </w:tcPr>
          <w:p w14:paraId="5574B679" w14:textId="77777777" w:rsidR="00616711" w:rsidRPr="008D590A" w:rsidRDefault="00616711" w:rsidP="00616711">
            <w:pPr>
              <w:spacing w:before="0"/>
              <w:jc w:val="center"/>
              <w:rPr>
                <w:rFonts w:cs="Arial"/>
              </w:rPr>
            </w:pPr>
            <w:r w:rsidRPr="008D590A">
              <w:rPr>
                <w:rFonts w:cs="Arial"/>
              </w:rPr>
              <w:t>М.П.</w:t>
            </w:r>
          </w:p>
        </w:tc>
        <w:tc>
          <w:tcPr>
            <w:tcW w:w="1424" w:type="pct"/>
          </w:tcPr>
          <w:p w14:paraId="79892063" w14:textId="77777777" w:rsidR="00616711" w:rsidRPr="008D590A" w:rsidRDefault="00616711" w:rsidP="00616711">
            <w:pPr>
              <w:spacing w:before="0"/>
              <w:jc w:val="center"/>
              <w:rPr>
                <w:rFonts w:cs="Arial"/>
                <w:lang w:val="ru-RU"/>
              </w:rPr>
            </w:pPr>
          </w:p>
        </w:tc>
      </w:tr>
      <w:tr w:rsidR="008D590A" w:rsidRPr="008D590A" w14:paraId="4809A6A1" w14:textId="77777777" w:rsidTr="00616711">
        <w:tc>
          <w:tcPr>
            <w:tcW w:w="2311" w:type="pct"/>
            <w:tcBorders>
              <w:bottom w:val="single" w:sz="4" w:space="0" w:color="auto"/>
            </w:tcBorders>
          </w:tcPr>
          <w:p w14:paraId="1DEDD06D" w14:textId="77777777" w:rsidR="00616711" w:rsidRPr="008D590A" w:rsidRDefault="00616711" w:rsidP="00616711">
            <w:pPr>
              <w:spacing w:before="0"/>
              <w:jc w:val="center"/>
              <w:rPr>
                <w:rFonts w:cs="Arial"/>
              </w:rPr>
            </w:pPr>
          </w:p>
        </w:tc>
        <w:tc>
          <w:tcPr>
            <w:tcW w:w="1266" w:type="pct"/>
          </w:tcPr>
          <w:p w14:paraId="4761AE6E" w14:textId="77777777" w:rsidR="00616711" w:rsidRPr="008D590A" w:rsidRDefault="00616711" w:rsidP="00616711">
            <w:pPr>
              <w:spacing w:before="0"/>
              <w:jc w:val="center"/>
              <w:rPr>
                <w:rFonts w:cs="Arial"/>
                <w:lang w:val="ru-RU"/>
              </w:rPr>
            </w:pPr>
          </w:p>
        </w:tc>
        <w:tc>
          <w:tcPr>
            <w:tcW w:w="1424" w:type="pct"/>
            <w:tcBorders>
              <w:bottom w:val="single" w:sz="4" w:space="0" w:color="auto"/>
            </w:tcBorders>
          </w:tcPr>
          <w:p w14:paraId="096D7AB8" w14:textId="77777777" w:rsidR="00616711" w:rsidRPr="008D590A" w:rsidRDefault="00616711" w:rsidP="00616711">
            <w:pPr>
              <w:spacing w:before="0"/>
              <w:jc w:val="center"/>
              <w:rPr>
                <w:rFonts w:cs="Arial"/>
                <w:lang w:val="ru-RU"/>
              </w:rPr>
            </w:pPr>
          </w:p>
        </w:tc>
      </w:tr>
      <w:tr w:rsidR="008D590A" w:rsidRPr="008D590A" w14:paraId="21B35720" w14:textId="77777777" w:rsidTr="00616711">
        <w:trPr>
          <w:trHeight w:val="389"/>
        </w:trPr>
        <w:tc>
          <w:tcPr>
            <w:tcW w:w="2311" w:type="pct"/>
            <w:tcBorders>
              <w:top w:val="single" w:sz="4" w:space="0" w:color="auto"/>
            </w:tcBorders>
          </w:tcPr>
          <w:p w14:paraId="354A5AC3" w14:textId="77777777" w:rsidR="00616711" w:rsidRPr="008D590A" w:rsidRDefault="00616711" w:rsidP="00616711">
            <w:pPr>
              <w:spacing w:before="0"/>
              <w:rPr>
                <w:rFonts w:cs="Arial"/>
              </w:rPr>
            </w:pPr>
          </w:p>
        </w:tc>
        <w:tc>
          <w:tcPr>
            <w:tcW w:w="1266" w:type="pct"/>
          </w:tcPr>
          <w:p w14:paraId="0088B061" w14:textId="77777777" w:rsidR="00616711" w:rsidRPr="008D590A" w:rsidRDefault="00616711" w:rsidP="00616711">
            <w:pPr>
              <w:spacing w:before="0"/>
              <w:jc w:val="center"/>
              <w:rPr>
                <w:rFonts w:cs="Arial"/>
                <w:lang w:val="ru-RU"/>
              </w:rPr>
            </w:pPr>
          </w:p>
        </w:tc>
        <w:tc>
          <w:tcPr>
            <w:tcW w:w="1424" w:type="pct"/>
            <w:tcBorders>
              <w:top w:val="single" w:sz="4" w:space="0" w:color="auto"/>
            </w:tcBorders>
          </w:tcPr>
          <w:p w14:paraId="16E31BEF" w14:textId="77777777" w:rsidR="00616711" w:rsidRPr="008D590A" w:rsidRDefault="00616711" w:rsidP="00616711">
            <w:pPr>
              <w:spacing w:before="0"/>
              <w:jc w:val="center"/>
              <w:rPr>
                <w:rFonts w:cs="Arial"/>
                <w:lang w:val="ru-RU"/>
              </w:rPr>
            </w:pPr>
          </w:p>
        </w:tc>
      </w:tr>
    </w:tbl>
    <w:p w14:paraId="76C8A2A7" w14:textId="77777777" w:rsidR="00FB54FE" w:rsidRPr="008D590A" w:rsidRDefault="00616711" w:rsidP="00616711">
      <w:pPr>
        <w:spacing w:before="0"/>
        <w:rPr>
          <w:rFonts w:eastAsia="TimesNewRomanPS-BoldMT" w:cs="Arial"/>
          <w:i/>
          <w:lang w:val="ru-RU"/>
        </w:rPr>
      </w:pPr>
      <w:r w:rsidRPr="008D590A">
        <w:rPr>
          <w:rFonts w:cs="Arial"/>
          <w:b/>
          <w:i/>
          <w:lang w:val="sr-Cyrl-CS"/>
        </w:rPr>
        <w:t>Напомена:</w:t>
      </w:r>
    </w:p>
    <w:p w14:paraId="515421E7" w14:textId="0A14CED1" w:rsidR="00616711" w:rsidRPr="008D590A" w:rsidRDefault="00616711" w:rsidP="00FB54FE">
      <w:pPr>
        <w:spacing w:before="0"/>
        <w:jc w:val="left"/>
        <w:rPr>
          <w:rFonts w:cs="Arial"/>
          <w:b/>
          <w:i/>
          <w:sz w:val="20"/>
          <w:szCs w:val="20"/>
          <w:lang w:val="sr-Cyrl-CS"/>
        </w:rPr>
      </w:pPr>
      <w:r w:rsidRPr="008D590A">
        <w:rPr>
          <w:rFonts w:eastAsia="TimesNewRomanPS-BoldMT" w:cs="Arial"/>
          <w:i/>
          <w:sz w:val="20"/>
          <w:szCs w:val="20"/>
          <w:lang w:val="ru-RU"/>
        </w:rPr>
        <w:t xml:space="preserve">Уколико </w:t>
      </w:r>
      <w:r w:rsidRPr="008D590A">
        <w:rPr>
          <w:rFonts w:eastAsia="TimesNewRomanPS-BoldMT" w:cs="Arial"/>
          <w:i/>
          <w:sz w:val="20"/>
          <w:szCs w:val="20"/>
          <w:lang w:val="sr-Cyrl-CS"/>
        </w:rPr>
        <w:t>група понуђача подноси заједничку понуду овај образац потписује и оверава Носилац посла</w:t>
      </w:r>
      <w:r w:rsidRPr="008D590A">
        <w:rPr>
          <w:rFonts w:eastAsia="TimesNewRomanPS-BoldMT" w:cs="Arial"/>
          <w:i/>
          <w:sz w:val="20"/>
          <w:szCs w:val="20"/>
          <w:lang w:val="ru-RU"/>
        </w:rPr>
        <w:t>.</w:t>
      </w:r>
    </w:p>
    <w:p w14:paraId="12B083E4" w14:textId="65C62ADE" w:rsidR="00616711" w:rsidRPr="008D590A" w:rsidRDefault="00616711" w:rsidP="00FB54FE">
      <w:pPr>
        <w:tabs>
          <w:tab w:val="left" w:pos="1134"/>
        </w:tabs>
        <w:spacing w:before="0"/>
        <w:jc w:val="left"/>
        <w:rPr>
          <w:rFonts w:eastAsia="TimesNewRomanPS-BoldMT" w:cs="Arial"/>
          <w:i/>
          <w:sz w:val="20"/>
          <w:szCs w:val="20"/>
          <w:lang w:val="ru-RU"/>
        </w:rPr>
        <w:sectPr w:rsidR="00616711" w:rsidRPr="008D590A" w:rsidSect="0092057D">
          <w:footnotePr>
            <w:pos w:val="beneathText"/>
          </w:footnotePr>
          <w:pgSz w:w="16834" w:h="11909" w:orient="landscape" w:code="9"/>
          <w:pgMar w:top="720" w:right="720" w:bottom="720" w:left="720" w:header="142" w:footer="437" w:gutter="0"/>
          <w:cols w:space="708"/>
          <w:titlePg/>
          <w:docGrid w:linePitch="360"/>
        </w:sectPr>
      </w:pPr>
      <w:r w:rsidRPr="008D590A">
        <w:rPr>
          <w:rFonts w:eastAsia="TimesNewRomanPS-BoldMT" w:cs="Arial"/>
          <w:i/>
          <w:sz w:val="20"/>
          <w:szCs w:val="20"/>
          <w:lang w:val="ru-RU"/>
        </w:rPr>
        <w:t xml:space="preserve">Уколико понуђач подноси понуду са подизвођачем овај образац потписује и оверава печатом понуђач. </w:t>
      </w:r>
    </w:p>
    <w:p w14:paraId="1EADBA71" w14:textId="77777777" w:rsidR="00616711" w:rsidRPr="008D590A" w:rsidRDefault="00616711" w:rsidP="00616711">
      <w:pPr>
        <w:spacing w:before="0"/>
        <w:rPr>
          <w:rFonts w:cs="Arial"/>
          <w:b/>
          <w:lang w:val="ru-RU"/>
        </w:rPr>
      </w:pPr>
      <w:r w:rsidRPr="008D590A">
        <w:rPr>
          <w:rFonts w:cs="Arial"/>
          <w:b/>
          <w:lang w:val="sr-Latn-CS"/>
        </w:rPr>
        <w:lastRenderedPageBreak/>
        <w:t>Упутство за попуњавањ</w:t>
      </w:r>
      <w:r w:rsidRPr="008D590A">
        <w:rPr>
          <w:rFonts w:cs="Arial"/>
          <w:b/>
          <w:lang w:val="ru-RU"/>
        </w:rPr>
        <w:t>е Обрасца структуре цене</w:t>
      </w:r>
    </w:p>
    <w:p w14:paraId="09D64B9C" w14:textId="77777777" w:rsidR="00616711" w:rsidRPr="008D590A" w:rsidRDefault="00616711" w:rsidP="00616711">
      <w:pPr>
        <w:spacing w:before="0"/>
        <w:rPr>
          <w:rFonts w:cs="Arial"/>
          <w:b/>
          <w:lang w:val="ru-RU"/>
        </w:rPr>
      </w:pPr>
    </w:p>
    <w:p w14:paraId="7D1F48E1" w14:textId="77777777" w:rsidR="00616711" w:rsidRPr="008D590A" w:rsidRDefault="00616711" w:rsidP="00616711">
      <w:pPr>
        <w:tabs>
          <w:tab w:val="left" w:pos="90"/>
        </w:tabs>
        <w:spacing w:before="0"/>
        <w:contextualSpacing/>
        <w:rPr>
          <w:rFonts w:eastAsia="Calibri" w:cs="Arial"/>
          <w:bCs/>
          <w:iCs/>
          <w:lang w:val="ru-RU"/>
        </w:rPr>
      </w:pPr>
      <w:r w:rsidRPr="008D590A">
        <w:rPr>
          <w:rFonts w:eastAsia="Calibri" w:cs="Arial"/>
          <w:bCs/>
          <w:iCs/>
          <w:lang w:val="ru-RU"/>
        </w:rPr>
        <w:t>Понуђач треба да попун</w:t>
      </w:r>
      <w:r w:rsidRPr="008D590A">
        <w:rPr>
          <w:rFonts w:eastAsia="Calibri" w:cs="Arial"/>
          <w:bCs/>
          <w:iCs/>
          <w:lang w:val="sr-Cyrl-CS"/>
        </w:rPr>
        <w:t>и</w:t>
      </w:r>
      <w:r w:rsidRPr="008D590A">
        <w:rPr>
          <w:rFonts w:eastAsia="Calibri" w:cs="Arial"/>
          <w:bCs/>
          <w:iCs/>
          <w:lang w:val="ru-RU"/>
        </w:rPr>
        <w:t xml:space="preserve"> образац структуре цене </w:t>
      </w:r>
      <w:r w:rsidRPr="008D590A">
        <w:rPr>
          <w:rFonts w:eastAsia="Calibri" w:cs="Arial"/>
          <w:bCs/>
          <w:iCs/>
          <w:lang w:val="sr-Cyrl-CS"/>
        </w:rPr>
        <w:t>Табела 1. на следећи начин</w:t>
      </w:r>
      <w:r w:rsidRPr="008D590A">
        <w:rPr>
          <w:rFonts w:eastAsia="Calibri" w:cs="Arial"/>
          <w:bCs/>
          <w:iCs/>
          <w:lang w:val="ru-RU"/>
        </w:rPr>
        <w:t>:</w:t>
      </w:r>
    </w:p>
    <w:p w14:paraId="2B88007C" w14:textId="77777777" w:rsidR="005918FE" w:rsidRPr="008D590A" w:rsidRDefault="005918FE" w:rsidP="00616711">
      <w:pPr>
        <w:tabs>
          <w:tab w:val="left" w:pos="90"/>
        </w:tabs>
        <w:spacing w:before="0"/>
        <w:contextualSpacing/>
        <w:rPr>
          <w:rFonts w:eastAsia="Calibri" w:cs="Arial"/>
          <w:bCs/>
          <w:iCs/>
          <w:lang w:val="ru-RU"/>
        </w:rPr>
      </w:pPr>
    </w:p>
    <w:p w14:paraId="5CBEEB03" w14:textId="77777777" w:rsidR="00266125" w:rsidRPr="00616711" w:rsidRDefault="00266125" w:rsidP="00266125">
      <w:pPr>
        <w:tabs>
          <w:tab w:val="left" w:pos="90"/>
        </w:tabs>
        <w:suppressAutoHyphens/>
        <w:spacing w:before="0"/>
        <w:rPr>
          <w:rFonts w:eastAsia="Calibri" w:cs="Arial"/>
          <w:bCs/>
          <w:iCs/>
          <w:lang w:val="ru-RU"/>
        </w:rPr>
      </w:pPr>
      <w:r w:rsidRPr="00616711">
        <w:rPr>
          <w:rFonts w:eastAsia="Calibri" w:cs="Arial"/>
          <w:bCs/>
          <w:iCs/>
          <w:lang w:val="sr-Cyrl-CS"/>
        </w:rPr>
        <w:t xml:space="preserve">у колону 6. </w:t>
      </w:r>
      <w:r w:rsidRPr="00616711">
        <w:rPr>
          <w:rFonts w:eastAsia="Calibri" w:cs="Arial"/>
          <w:bCs/>
          <w:iCs/>
          <w:lang w:val="ru-RU"/>
        </w:rPr>
        <w:t>уписати колико износи јединична цена без ПДВ за испоручено добро;</w:t>
      </w:r>
    </w:p>
    <w:p w14:paraId="234AC1BC" w14:textId="77777777" w:rsidR="00266125" w:rsidRPr="00616711" w:rsidRDefault="00266125" w:rsidP="00266125">
      <w:pPr>
        <w:tabs>
          <w:tab w:val="left" w:pos="90"/>
        </w:tabs>
        <w:suppressAutoHyphens/>
        <w:spacing w:before="0"/>
        <w:rPr>
          <w:rFonts w:eastAsia="Calibri" w:cs="Arial"/>
          <w:bCs/>
          <w:iCs/>
          <w:lang w:val="ru-RU"/>
        </w:rPr>
      </w:pPr>
      <w:r w:rsidRPr="00616711">
        <w:rPr>
          <w:rFonts w:eastAsia="Calibri" w:cs="Arial"/>
          <w:bCs/>
          <w:iCs/>
          <w:lang w:val="ru-RU"/>
        </w:rPr>
        <w:t xml:space="preserve">у колону </w:t>
      </w:r>
      <w:r w:rsidRPr="00616711">
        <w:rPr>
          <w:rFonts w:eastAsia="Calibri" w:cs="Arial"/>
          <w:bCs/>
          <w:iCs/>
          <w:lang w:val="sr-Cyrl-CS"/>
        </w:rPr>
        <w:t>7</w:t>
      </w:r>
      <w:r w:rsidRPr="00616711">
        <w:rPr>
          <w:rFonts w:eastAsia="Calibri" w:cs="Arial"/>
          <w:bCs/>
          <w:iCs/>
          <w:lang w:val="ru-RU"/>
        </w:rPr>
        <w:t>. уписати колико износи јединична цена са ПДВ за испоручено добро;</w:t>
      </w:r>
    </w:p>
    <w:p w14:paraId="05F71581" w14:textId="77777777" w:rsidR="00266125" w:rsidRPr="00616711" w:rsidRDefault="00266125" w:rsidP="00266125">
      <w:pPr>
        <w:tabs>
          <w:tab w:val="left" w:pos="90"/>
        </w:tabs>
        <w:suppressAutoHyphens/>
        <w:spacing w:before="0"/>
        <w:rPr>
          <w:rFonts w:eastAsia="Calibri" w:cs="Arial"/>
          <w:bCs/>
          <w:iCs/>
          <w:lang w:val="ru-RU"/>
        </w:rPr>
      </w:pPr>
      <w:r w:rsidRPr="00616711">
        <w:rPr>
          <w:rFonts w:eastAsia="Calibri" w:cs="Arial"/>
          <w:bCs/>
          <w:iCs/>
          <w:lang w:val="ru-RU"/>
        </w:rPr>
        <w:t xml:space="preserve">у колону </w:t>
      </w:r>
      <w:r w:rsidRPr="00616711">
        <w:rPr>
          <w:rFonts w:eastAsia="Calibri" w:cs="Arial"/>
          <w:bCs/>
          <w:iCs/>
          <w:lang w:val="sr-Cyrl-CS"/>
        </w:rPr>
        <w:t>8</w:t>
      </w:r>
      <w:r w:rsidRPr="00616711">
        <w:rPr>
          <w:rFonts w:eastAsia="Calibri" w:cs="Arial"/>
          <w:bCs/>
          <w:iCs/>
          <w:lang w:val="ru-RU"/>
        </w:rPr>
        <w:t xml:space="preserve">. уписати колико износи укупна цена без ПДВ и то тако што ће помножити јединичну цену без ПДВ (наведену у колони </w:t>
      </w:r>
      <w:r w:rsidRPr="00616711">
        <w:rPr>
          <w:rFonts w:eastAsia="Calibri" w:cs="Arial"/>
          <w:bCs/>
          <w:iCs/>
          <w:lang w:val="sr-Cyrl-CS"/>
        </w:rPr>
        <w:t>6</w:t>
      </w:r>
      <w:r w:rsidRPr="00616711">
        <w:rPr>
          <w:rFonts w:eastAsia="Calibri" w:cs="Arial"/>
          <w:bCs/>
          <w:iCs/>
          <w:lang w:val="ru-RU"/>
        </w:rPr>
        <w:t xml:space="preserve">.) са траженом количином (која је наведена у колони </w:t>
      </w:r>
      <w:r w:rsidRPr="00616711">
        <w:rPr>
          <w:rFonts w:eastAsia="Calibri" w:cs="Arial"/>
          <w:bCs/>
          <w:iCs/>
          <w:lang w:val="sr-Cyrl-CS"/>
        </w:rPr>
        <w:t>5</w:t>
      </w:r>
      <w:r w:rsidRPr="00616711">
        <w:rPr>
          <w:rFonts w:eastAsia="Calibri" w:cs="Arial"/>
          <w:bCs/>
          <w:iCs/>
          <w:lang w:val="ru-RU"/>
        </w:rPr>
        <w:t xml:space="preserve">.); </w:t>
      </w:r>
    </w:p>
    <w:p w14:paraId="73009EEC" w14:textId="77777777" w:rsidR="00266125" w:rsidRPr="00616711" w:rsidRDefault="00266125" w:rsidP="00266125">
      <w:pPr>
        <w:tabs>
          <w:tab w:val="left" w:pos="90"/>
        </w:tabs>
        <w:suppressAutoHyphens/>
        <w:spacing w:before="0"/>
        <w:rPr>
          <w:rFonts w:eastAsia="Calibri" w:cs="Arial"/>
          <w:bCs/>
          <w:iCs/>
          <w:lang w:val="ru-RU"/>
        </w:rPr>
      </w:pPr>
      <w:r w:rsidRPr="00616711">
        <w:rPr>
          <w:rFonts w:eastAsia="Calibri" w:cs="Arial"/>
          <w:bCs/>
          <w:iCs/>
          <w:lang w:val="sr-Cyrl-CS"/>
        </w:rPr>
        <w:t>у колону 9</w:t>
      </w:r>
      <w:r w:rsidRPr="00616711">
        <w:rPr>
          <w:rFonts w:eastAsia="Calibri" w:cs="Arial"/>
          <w:bCs/>
          <w:iCs/>
          <w:lang w:val="ru-RU"/>
        </w:rPr>
        <w:t xml:space="preserve"> уписати колико износи укупна цена са ПДВ и то тако што ће помножити јединичну цену са ПДВ (наведену у колони </w:t>
      </w:r>
      <w:r w:rsidRPr="00616711">
        <w:rPr>
          <w:rFonts w:eastAsia="Calibri" w:cs="Arial"/>
          <w:bCs/>
          <w:iCs/>
          <w:lang w:val="sr-Cyrl-RS"/>
        </w:rPr>
        <w:t>7</w:t>
      </w:r>
      <w:r w:rsidRPr="00616711">
        <w:rPr>
          <w:rFonts w:eastAsia="Calibri" w:cs="Arial"/>
          <w:bCs/>
          <w:iCs/>
          <w:lang w:val="ru-RU"/>
        </w:rPr>
        <w:t xml:space="preserve">.) са траженом количином (која је наведена у колони </w:t>
      </w:r>
      <w:r w:rsidRPr="00616711">
        <w:rPr>
          <w:rFonts w:eastAsia="Calibri" w:cs="Arial"/>
          <w:bCs/>
          <w:iCs/>
          <w:lang w:val="sr-Cyrl-CS"/>
        </w:rPr>
        <w:t>5</w:t>
      </w:r>
      <w:r w:rsidRPr="00616711">
        <w:rPr>
          <w:rFonts w:eastAsia="Calibri" w:cs="Arial"/>
          <w:bCs/>
          <w:iCs/>
          <w:lang w:val="ru-RU"/>
        </w:rPr>
        <w:t>.).</w:t>
      </w:r>
    </w:p>
    <w:p w14:paraId="79DDB240" w14:textId="77777777" w:rsidR="00266125" w:rsidRPr="007F00E0" w:rsidRDefault="00266125" w:rsidP="00266125">
      <w:pPr>
        <w:tabs>
          <w:tab w:val="left" w:pos="90"/>
        </w:tabs>
        <w:suppressAutoHyphens/>
        <w:spacing w:before="0"/>
        <w:rPr>
          <w:rFonts w:eastAsia="Calibri" w:cs="Arial"/>
          <w:bCs/>
          <w:iCs/>
          <w:lang w:val="ru-RU"/>
        </w:rPr>
      </w:pPr>
      <w:r w:rsidRPr="007F00E0">
        <w:rPr>
          <w:rFonts w:eastAsia="Calibri" w:cs="Arial"/>
          <w:bCs/>
          <w:iCs/>
          <w:lang w:val="sr-Cyrl-CS"/>
        </w:rPr>
        <w:t xml:space="preserve">у колону </w:t>
      </w:r>
      <w:r w:rsidRPr="007F00E0">
        <w:rPr>
          <w:rFonts w:eastAsia="Calibri" w:cs="Arial"/>
          <w:bCs/>
          <w:iCs/>
          <w:lang w:val="sr-Cyrl-RS"/>
        </w:rPr>
        <w:t>13</w:t>
      </w:r>
      <w:r w:rsidRPr="007F00E0">
        <w:rPr>
          <w:rFonts w:eastAsia="Calibri" w:cs="Arial"/>
          <w:bCs/>
          <w:iCs/>
          <w:lang w:val="ru-RU"/>
        </w:rPr>
        <w:t>.</w:t>
      </w:r>
      <w:r w:rsidRPr="007F00E0">
        <w:rPr>
          <w:rFonts w:eastAsia="Calibri" w:cs="Arial"/>
          <w:bCs/>
          <w:iCs/>
          <w:lang w:val="sr-Cyrl-CS"/>
        </w:rPr>
        <w:t xml:space="preserve"> </w:t>
      </w:r>
      <w:r w:rsidRPr="007F00E0">
        <w:rPr>
          <w:rFonts w:eastAsia="Calibri" w:cs="Arial"/>
          <w:bCs/>
          <w:iCs/>
          <w:lang w:val="ru-RU"/>
        </w:rPr>
        <w:t>уписати назив произвођача понуђених добара,</w:t>
      </w:r>
    </w:p>
    <w:p w14:paraId="490C3E74" w14:textId="77777777" w:rsidR="00266125" w:rsidRPr="005023B8" w:rsidRDefault="00266125" w:rsidP="00266125">
      <w:pPr>
        <w:tabs>
          <w:tab w:val="left" w:pos="90"/>
        </w:tabs>
        <w:suppressAutoHyphens/>
        <w:spacing w:before="0"/>
        <w:rPr>
          <w:rFonts w:eastAsia="Calibri" w:cs="Arial"/>
          <w:color w:val="FF0000"/>
          <w:lang w:val="ru-RU"/>
        </w:rPr>
      </w:pPr>
    </w:p>
    <w:p w14:paraId="75C4D60F" w14:textId="77777777" w:rsidR="00266125" w:rsidRPr="00616711" w:rsidRDefault="00266125" w:rsidP="00266125">
      <w:pPr>
        <w:tabs>
          <w:tab w:val="left" w:pos="992"/>
        </w:tabs>
        <w:spacing w:before="0"/>
        <w:rPr>
          <w:rFonts w:cs="Arial"/>
          <w:lang w:val="ru-RU"/>
        </w:rPr>
      </w:pPr>
      <w:r w:rsidRPr="00616711">
        <w:rPr>
          <w:rFonts w:cs="Arial"/>
          <w:lang w:val="ru-RU"/>
        </w:rPr>
        <w:t>- у Табелу 2. уписују се посебно исказани трошкови који су укључени у укупно</w:t>
      </w:r>
    </w:p>
    <w:p w14:paraId="1B54E933" w14:textId="77777777" w:rsidR="00266125" w:rsidRPr="00616711" w:rsidRDefault="00266125" w:rsidP="00266125">
      <w:pPr>
        <w:tabs>
          <w:tab w:val="left" w:pos="992"/>
        </w:tabs>
        <w:spacing w:before="0"/>
        <w:rPr>
          <w:rFonts w:cs="Arial"/>
          <w:lang w:val="ru-RU"/>
        </w:rPr>
      </w:pPr>
      <w:r w:rsidRPr="00616711">
        <w:rPr>
          <w:rFonts w:cs="Arial"/>
          <w:lang w:val="ru-RU"/>
        </w:rPr>
        <w:t xml:space="preserve">понуђену цену без ПДВ (ред бр. </w:t>
      </w:r>
      <w:r w:rsidRPr="00616711">
        <w:rPr>
          <w:rFonts w:cs="Arial"/>
        </w:rPr>
        <w:t>I</w:t>
      </w:r>
      <w:r w:rsidRPr="00616711">
        <w:rPr>
          <w:rFonts w:cs="Arial"/>
          <w:lang w:val="ru-RU"/>
        </w:rPr>
        <w:t xml:space="preserve"> из табеле 1)</w:t>
      </w:r>
      <w:r w:rsidRPr="00616711">
        <w:rPr>
          <w:rFonts w:cs="Arial"/>
          <w:lang w:val="sr-Cyrl-RS"/>
        </w:rPr>
        <w:t xml:space="preserve"> уколико исти постоје као засебни трошкови</w:t>
      </w:r>
    </w:p>
    <w:p w14:paraId="238304CC" w14:textId="77777777" w:rsidR="00266125" w:rsidRPr="00616711" w:rsidRDefault="00266125" w:rsidP="00266125">
      <w:pPr>
        <w:tabs>
          <w:tab w:val="left" w:pos="992"/>
        </w:tabs>
        <w:spacing w:before="0"/>
        <w:rPr>
          <w:rFonts w:cs="Arial"/>
          <w:b/>
          <w:lang w:val="sr-Cyrl-BA"/>
        </w:rPr>
      </w:pPr>
    </w:p>
    <w:p w14:paraId="745BD395" w14:textId="77777777" w:rsidR="00266125" w:rsidRPr="00616711" w:rsidRDefault="00266125" w:rsidP="00266125">
      <w:pPr>
        <w:numPr>
          <w:ilvl w:val="0"/>
          <w:numId w:val="20"/>
        </w:numPr>
        <w:tabs>
          <w:tab w:val="left" w:pos="992"/>
        </w:tabs>
        <w:spacing w:before="0"/>
        <w:rPr>
          <w:rFonts w:cs="Arial"/>
          <w:lang w:val="ru-RU"/>
        </w:rPr>
      </w:pPr>
      <w:r w:rsidRPr="00616711">
        <w:rPr>
          <w:rFonts w:cs="Arial"/>
          <w:lang w:val="ru-RU"/>
        </w:rPr>
        <w:t xml:space="preserve">у ред бр. </w:t>
      </w:r>
      <w:r w:rsidRPr="00616711">
        <w:rPr>
          <w:rFonts w:cs="Arial"/>
        </w:rPr>
        <w:t>I</w:t>
      </w:r>
      <w:r w:rsidRPr="00616711">
        <w:rPr>
          <w:rFonts w:cs="Arial"/>
          <w:lang w:val="ru-RU"/>
        </w:rPr>
        <w:t xml:space="preserve"> – уписује се укупно понуђена цена за све позиције  без ПДВ (збир колоне бр. 8)</w:t>
      </w:r>
    </w:p>
    <w:p w14:paraId="01D0F44B" w14:textId="77777777" w:rsidR="00266125" w:rsidRPr="00616711" w:rsidRDefault="00266125" w:rsidP="00266125">
      <w:pPr>
        <w:numPr>
          <w:ilvl w:val="0"/>
          <w:numId w:val="20"/>
        </w:numPr>
        <w:tabs>
          <w:tab w:val="left" w:pos="992"/>
        </w:tabs>
        <w:spacing w:before="0"/>
        <w:rPr>
          <w:rFonts w:cs="Arial"/>
          <w:lang w:val="ru-RU"/>
        </w:rPr>
      </w:pPr>
      <w:r w:rsidRPr="00616711">
        <w:rPr>
          <w:rFonts w:cs="Arial"/>
          <w:lang w:val="ru-RU"/>
        </w:rPr>
        <w:t xml:space="preserve">у ред бр. </w:t>
      </w:r>
      <w:r w:rsidRPr="00616711">
        <w:rPr>
          <w:rFonts w:cs="Arial"/>
        </w:rPr>
        <w:t>II</w:t>
      </w:r>
      <w:r w:rsidRPr="00616711">
        <w:rPr>
          <w:rFonts w:cs="Arial"/>
          <w:lang w:val="ru-RU"/>
        </w:rPr>
        <w:t xml:space="preserve"> – уписује се укупан износ ПДВ </w:t>
      </w:r>
    </w:p>
    <w:p w14:paraId="483889C8" w14:textId="77777777" w:rsidR="00266125" w:rsidRPr="00616711" w:rsidRDefault="00266125" w:rsidP="00266125">
      <w:pPr>
        <w:numPr>
          <w:ilvl w:val="0"/>
          <w:numId w:val="20"/>
        </w:numPr>
        <w:tabs>
          <w:tab w:val="left" w:pos="992"/>
        </w:tabs>
        <w:spacing w:before="0"/>
        <w:rPr>
          <w:rFonts w:cs="Arial"/>
        </w:rPr>
      </w:pPr>
      <w:r w:rsidRPr="00616711">
        <w:rPr>
          <w:rFonts w:cs="Arial"/>
          <w:lang w:val="ru-RU"/>
        </w:rPr>
        <w:t xml:space="preserve">у ред бр. </w:t>
      </w:r>
      <w:r w:rsidRPr="00616711">
        <w:rPr>
          <w:rFonts w:cs="Arial"/>
        </w:rPr>
        <w:t>III</w:t>
      </w:r>
      <w:r w:rsidRPr="00616711">
        <w:rPr>
          <w:rFonts w:cs="Arial"/>
          <w:lang w:val="ru-RU"/>
        </w:rPr>
        <w:t xml:space="preserve"> – уписује се укупно понуђена цена са ПДВ (ред бр. </w:t>
      </w:r>
      <w:r w:rsidRPr="00616711">
        <w:rPr>
          <w:rFonts w:cs="Arial"/>
        </w:rPr>
        <w:t>I + ред.</w:t>
      </w:r>
    </w:p>
    <w:p w14:paraId="3C0AA1C3" w14:textId="77777777" w:rsidR="00266125" w:rsidRPr="00616711" w:rsidRDefault="00266125" w:rsidP="00266125">
      <w:pPr>
        <w:numPr>
          <w:ilvl w:val="0"/>
          <w:numId w:val="20"/>
        </w:numPr>
        <w:tabs>
          <w:tab w:val="left" w:pos="992"/>
        </w:tabs>
        <w:spacing w:before="0"/>
        <w:rPr>
          <w:rFonts w:cs="Arial"/>
        </w:rPr>
      </w:pPr>
      <w:proofErr w:type="gramStart"/>
      <w:r w:rsidRPr="00616711">
        <w:rPr>
          <w:rFonts w:cs="Arial"/>
        </w:rPr>
        <w:t>бр</w:t>
      </w:r>
      <w:proofErr w:type="gramEnd"/>
      <w:r w:rsidRPr="00616711">
        <w:rPr>
          <w:rFonts w:cs="Arial"/>
        </w:rPr>
        <w:t>. II)</w:t>
      </w:r>
    </w:p>
    <w:p w14:paraId="7EEC9A17" w14:textId="77777777" w:rsidR="00266125" w:rsidRPr="00616711" w:rsidRDefault="00266125" w:rsidP="00266125">
      <w:pPr>
        <w:tabs>
          <w:tab w:val="left" w:pos="992"/>
        </w:tabs>
        <w:spacing w:before="0"/>
        <w:rPr>
          <w:rFonts w:cs="Arial"/>
        </w:rPr>
      </w:pPr>
    </w:p>
    <w:p w14:paraId="55E065E8" w14:textId="77777777" w:rsidR="00266125" w:rsidRPr="00616711" w:rsidRDefault="00266125" w:rsidP="00266125">
      <w:pPr>
        <w:numPr>
          <w:ilvl w:val="0"/>
          <w:numId w:val="21"/>
        </w:numPr>
        <w:tabs>
          <w:tab w:val="left" w:pos="992"/>
        </w:tabs>
        <w:spacing w:before="0"/>
        <w:jc w:val="left"/>
        <w:rPr>
          <w:rFonts w:cs="Arial"/>
          <w:lang w:val="ru-RU"/>
        </w:rPr>
      </w:pPr>
      <w:r w:rsidRPr="00616711">
        <w:rPr>
          <w:rFonts w:cs="Arial"/>
          <w:lang w:val="ru-RU"/>
        </w:rPr>
        <w:t>на место предвиђено за место и датум уписује се место и датум попуњавања</w:t>
      </w:r>
      <w:r w:rsidRPr="00616711">
        <w:rPr>
          <w:rFonts w:cs="Arial"/>
          <w:lang w:val="sr-Cyrl-RS"/>
        </w:rPr>
        <w:t xml:space="preserve"> </w:t>
      </w:r>
      <w:r w:rsidRPr="00616711">
        <w:rPr>
          <w:rFonts w:cs="Arial"/>
          <w:lang w:val="ru-RU"/>
        </w:rPr>
        <w:t>обрасца структуре цене.</w:t>
      </w:r>
    </w:p>
    <w:p w14:paraId="1CB2515F" w14:textId="77777777" w:rsidR="00266125" w:rsidRDefault="00266125" w:rsidP="00266125">
      <w:pPr>
        <w:numPr>
          <w:ilvl w:val="0"/>
          <w:numId w:val="21"/>
        </w:numPr>
        <w:tabs>
          <w:tab w:val="left" w:pos="992"/>
        </w:tabs>
        <w:spacing w:before="0"/>
        <w:jc w:val="left"/>
        <w:rPr>
          <w:rFonts w:cs="Arial"/>
          <w:lang w:val="ru-RU"/>
        </w:rPr>
        <w:sectPr w:rsidR="00266125" w:rsidSect="003908BE">
          <w:footnotePr>
            <w:pos w:val="beneathText"/>
          </w:footnotePr>
          <w:pgSz w:w="11909" w:h="16834" w:code="9"/>
          <w:pgMar w:top="1440" w:right="1440" w:bottom="1440" w:left="1440" w:header="142" w:footer="437" w:gutter="0"/>
          <w:cols w:space="708"/>
          <w:titlePg/>
          <w:docGrid w:linePitch="360"/>
        </w:sectPr>
      </w:pPr>
      <w:r w:rsidRPr="00616711">
        <w:rPr>
          <w:rFonts w:cs="Arial"/>
          <w:lang w:val="ru-RU"/>
        </w:rPr>
        <w:t>на  место предвиђено за печат и потпис понуђач печатом оверава и по</w:t>
      </w:r>
      <w:r>
        <w:rPr>
          <w:rFonts w:cs="Arial"/>
          <w:lang w:val="ru-RU"/>
        </w:rPr>
        <w:t>тписује образац структуре цене.</w:t>
      </w:r>
    </w:p>
    <w:p w14:paraId="054BAC18" w14:textId="19569CD3" w:rsidR="00537552" w:rsidRPr="008D590A" w:rsidRDefault="00537552" w:rsidP="00874F5B">
      <w:pPr>
        <w:rPr>
          <w:rFonts w:eastAsia="TimesNewRomanPS-BoldMT" w:cs="Arial"/>
          <w:lang w:val="ru-RU"/>
        </w:rPr>
      </w:pPr>
    </w:p>
    <w:p w14:paraId="333D2296" w14:textId="4A046CA9" w:rsidR="00343A18" w:rsidRPr="008D590A" w:rsidRDefault="002E4039" w:rsidP="00343A18">
      <w:pPr>
        <w:pStyle w:val="KDObrazac"/>
        <w:spacing w:before="0"/>
        <w:rPr>
          <w:lang w:val="ru-RU"/>
        </w:rPr>
      </w:pPr>
      <w:bookmarkStart w:id="256" w:name="_Toc442559926"/>
      <w:r w:rsidRPr="008D590A">
        <w:rPr>
          <w:lang w:val="ru-RU"/>
        </w:rPr>
        <w:t xml:space="preserve"> </w:t>
      </w:r>
      <w:r w:rsidR="00343A18" w:rsidRPr="008D590A">
        <w:rPr>
          <w:lang w:val="ru-RU"/>
        </w:rPr>
        <w:t xml:space="preserve">ОБРАЗАЦ </w:t>
      </w:r>
      <w:r w:rsidR="00BC1678" w:rsidRPr="008D590A">
        <w:rPr>
          <w:lang w:val="sr-Cyrl-RS"/>
        </w:rPr>
        <w:t>3</w:t>
      </w:r>
      <w:r w:rsidR="00343A18" w:rsidRPr="008D590A">
        <w:rPr>
          <w:lang w:val="ru-RU"/>
        </w:rPr>
        <w:t>.</w:t>
      </w:r>
      <w:bookmarkEnd w:id="256"/>
    </w:p>
    <w:p w14:paraId="573596D6" w14:textId="0F5D52B5" w:rsidR="00343A18" w:rsidRPr="008D590A" w:rsidRDefault="00343A18" w:rsidP="00C94E93">
      <w:pPr>
        <w:tabs>
          <w:tab w:val="left" w:pos="6870"/>
        </w:tabs>
        <w:spacing w:before="0"/>
        <w:rPr>
          <w:rFonts w:cs="Arial"/>
          <w:lang w:val="ru-RU"/>
        </w:rPr>
      </w:pPr>
    </w:p>
    <w:p w14:paraId="3DE87B0B" w14:textId="77777777" w:rsidR="00343A18" w:rsidRPr="008D590A" w:rsidRDefault="00343A18" w:rsidP="00343A18">
      <w:pPr>
        <w:ind w:right="-360"/>
        <w:rPr>
          <w:rFonts w:cs="Arial"/>
          <w:lang w:val="ru-RU"/>
        </w:rPr>
      </w:pPr>
      <w:r w:rsidRPr="008D590A">
        <w:rPr>
          <w:rFonts w:cs="Arial"/>
          <w:lang w:val="ru-RU"/>
        </w:rPr>
        <w:t>На основу члана 26. Закона о јавним набавкама ( „Службени гласник РС“, бр. 124/2012, 14/15 и 68/15), члана 5.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14:paraId="1AC51822" w14:textId="77777777" w:rsidR="00343A18" w:rsidRPr="008D590A" w:rsidRDefault="00343A18" w:rsidP="00343A18">
      <w:pPr>
        <w:rPr>
          <w:rFonts w:cs="Arial"/>
          <w:lang w:val="ru-RU"/>
        </w:rPr>
      </w:pPr>
    </w:p>
    <w:p w14:paraId="088CFC08" w14:textId="77777777" w:rsidR="00343A18" w:rsidRPr="008D590A" w:rsidRDefault="00343A18" w:rsidP="00343A18">
      <w:pPr>
        <w:jc w:val="center"/>
        <w:rPr>
          <w:rFonts w:cs="Arial"/>
          <w:b/>
          <w:lang w:val="ru-RU"/>
        </w:rPr>
      </w:pPr>
      <w:r w:rsidRPr="008D590A">
        <w:rPr>
          <w:rFonts w:cs="Arial"/>
          <w:b/>
          <w:lang w:val="ru-RU"/>
        </w:rPr>
        <w:t>ИЗЈАВУ О НЕЗАВИСНОЈ ПОНУДИ</w:t>
      </w:r>
    </w:p>
    <w:p w14:paraId="23AD6858" w14:textId="77777777" w:rsidR="00343A18" w:rsidRPr="008D590A" w:rsidRDefault="00343A18" w:rsidP="00343A18">
      <w:pPr>
        <w:jc w:val="center"/>
        <w:rPr>
          <w:rFonts w:cs="Arial"/>
          <w:b/>
          <w:lang w:val="ru-RU"/>
        </w:rPr>
      </w:pPr>
    </w:p>
    <w:p w14:paraId="4E88BC9A" w14:textId="77777777" w:rsidR="00343A18" w:rsidRPr="008D590A" w:rsidRDefault="00343A18" w:rsidP="00343A18">
      <w:pPr>
        <w:jc w:val="center"/>
        <w:rPr>
          <w:rFonts w:cs="Arial"/>
          <w:b/>
          <w:lang w:val="ru-RU"/>
        </w:rPr>
      </w:pPr>
    </w:p>
    <w:p w14:paraId="6EB84878" w14:textId="162FDABB" w:rsidR="00343A18" w:rsidRPr="008D590A" w:rsidRDefault="00343A18" w:rsidP="00343A18">
      <w:pPr>
        <w:rPr>
          <w:rFonts w:cs="Arial"/>
          <w:lang w:val="ru-RU"/>
        </w:rPr>
      </w:pPr>
      <w:r w:rsidRPr="008D590A">
        <w:rPr>
          <w:rFonts w:cs="Arial"/>
          <w:lang w:val="ru-RU"/>
        </w:rPr>
        <w:t>и под пуном материјалном и кривичном одговорношћу потврђује да је Понуду број:______</w:t>
      </w:r>
      <w:r w:rsidR="00342568" w:rsidRPr="008D590A">
        <w:rPr>
          <w:rFonts w:cs="Arial"/>
          <w:lang w:val="ru-RU"/>
        </w:rPr>
        <w:t>______</w:t>
      </w:r>
      <w:r w:rsidRPr="008D590A">
        <w:rPr>
          <w:rFonts w:cs="Arial"/>
          <w:lang w:val="ru-RU"/>
        </w:rPr>
        <w:t>__ за јавну набавку добара</w:t>
      </w:r>
      <w:r w:rsidR="002E4039" w:rsidRPr="008D590A">
        <w:rPr>
          <w:rFonts w:cs="Arial"/>
          <w:lang w:val="ru-RU"/>
        </w:rPr>
        <w:t xml:space="preserve">: </w:t>
      </w:r>
      <w:r w:rsidR="000532C3">
        <w:rPr>
          <w:rFonts w:eastAsia="TimesNewRomanPS-BoldMT" w:cs="Arial"/>
          <w:b/>
          <w:bCs/>
          <w:lang w:val="ru-RU"/>
        </w:rPr>
        <w:t>НАБАВКА ДЕЛОВА ПУМПИ НА СИСТЕМУ ЗА ЧИШЋЕЊЕ КОНДЕНЗАТОРСКИХ ЦЕВИ “ТАПРОГГА” СИСТЕМА</w:t>
      </w:r>
      <w:r w:rsidR="00BC1678" w:rsidRPr="008D590A">
        <w:rPr>
          <w:rFonts w:eastAsia="TimesNewRomanPS-BoldMT" w:cs="Arial"/>
          <w:bCs/>
          <w:lang w:val="sr-Cyrl-RS"/>
        </w:rPr>
        <w:t>,</w:t>
      </w:r>
      <w:r w:rsidR="00BC1678" w:rsidRPr="008D590A">
        <w:rPr>
          <w:rFonts w:cs="Arial"/>
          <w:lang w:val="ru-RU"/>
        </w:rPr>
        <w:t xml:space="preserve"> </w:t>
      </w:r>
      <w:r w:rsidRPr="008D590A">
        <w:rPr>
          <w:rFonts w:cs="Arial"/>
          <w:b/>
          <w:lang w:val="ru-RU"/>
        </w:rPr>
        <w:t>бр.</w:t>
      </w:r>
      <w:r w:rsidR="00A94075" w:rsidRPr="008D590A">
        <w:rPr>
          <w:rFonts w:cs="Arial"/>
          <w:b/>
          <w:lang w:val="ru-RU"/>
        </w:rPr>
        <w:t xml:space="preserve"> </w:t>
      </w:r>
      <w:r w:rsidR="000532C3">
        <w:rPr>
          <w:rFonts w:cs="Arial"/>
          <w:b/>
          <w:lang w:val="ru-RU"/>
        </w:rPr>
        <w:t>3100/0630/2019</w:t>
      </w:r>
      <w:r w:rsidR="00BC1678" w:rsidRPr="008D590A">
        <w:rPr>
          <w:rFonts w:cs="Arial"/>
          <w:b/>
          <w:lang w:val="ru-RU"/>
        </w:rPr>
        <w:t>,</w:t>
      </w:r>
      <w:r w:rsidR="00BC1678" w:rsidRPr="008D590A">
        <w:rPr>
          <w:rFonts w:cs="Arial"/>
          <w:lang w:val="ru-RU"/>
        </w:rPr>
        <w:t xml:space="preserve"> </w:t>
      </w:r>
      <w:r w:rsidRPr="008D590A">
        <w:rPr>
          <w:rFonts w:cs="Arial"/>
          <w:lang w:val="ru-RU"/>
        </w:rPr>
        <w:t xml:space="preserve">Наручиоца </w:t>
      </w:r>
      <w:r w:rsidRPr="008D590A">
        <w:rPr>
          <w:rFonts w:eastAsia="Arial Unicode MS" w:cs="Arial"/>
          <w:kern w:val="1"/>
          <w:lang w:val="ru-RU" w:eastAsia="ar-SA"/>
        </w:rPr>
        <w:t>Јавно предузеће „Електропривреда Србије“ Београд</w:t>
      </w:r>
      <w:r w:rsidR="002479F9" w:rsidRPr="008D590A">
        <w:rPr>
          <w:rFonts w:eastAsia="Arial Unicode MS" w:cs="Arial"/>
          <w:kern w:val="1"/>
          <w:lang w:val="sr-Cyrl-RS" w:eastAsia="ar-SA"/>
        </w:rPr>
        <w:t xml:space="preserve"> </w:t>
      </w:r>
      <w:r w:rsidRPr="008D590A">
        <w:rPr>
          <w:rFonts w:cs="Arial"/>
          <w:lang w:val="ru-RU"/>
        </w:rPr>
        <w:t>по Позиву за подношење понуда објављеном на</w:t>
      </w:r>
      <w:r w:rsidR="000F683D" w:rsidRPr="008D590A">
        <w:rPr>
          <w:rFonts w:cs="Arial"/>
          <w:lang w:val="ru-RU"/>
        </w:rPr>
        <w:t xml:space="preserve"> </w:t>
      </w:r>
      <w:r w:rsidRPr="008D590A">
        <w:rPr>
          <w:rFonts w:cs="Arial"/>
          <w:lang w:val="ru-RU"/>
        </w:rPr>
        <w:t>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14:paraId="2EC10C58" w14:textId="77777777" w:rsidR="00343A18" w:rsidRPr="008D590A" w:rsidRDefault="00343A18" w:rsidP="00343A18">
      <w:pPr>
        <w:tabs>
          <w:tab w:val="left" w:pos="0"/>
        </w:tabs>
        <w:rPr>
          <w:rFonts w:cs="Arial"/>
          <w:lang w:val="ru-RU"/>
        </w:rPr>
      </w:pPr>
      <w:r w:rsidRPr="008D590A">
        <w:rPr>
          <w:rFonts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14:paraId="3F036369" w14:textId="77777777" w:rsidR="00343A18" w:rsidRPr="008D590A" w:rsidRDefault="00343A18" w:rsidP="00343A18">
      <w:pPr>
        <w:rPr>
          <w:rFonts w:cs="Arial"/>
          <w:b/>
          <w:lang w:val="ru-RU"/>
        </w:rPr>
      </w:pPr>
    </w:p>
    <w:p w14:paraId="00098C04" w14:textId="77777777" w:rsidR="00343A18" w:rsidRPr="008D590A" w:rsidRDefault="00343A18" w:rsidP="00343A18">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8D590A" w:rsidRPr="008D590A" w14:paraId="693ABD32" w14:textId="77777777" w:rsidTr="00BC01DC">
        <w:trPr>
          <w:jc w:val="center"/>
        </w:trPr>
        <w:tc>
          <w:tcPr>
            <w:tcW w:w="3882" w:type="dxa"/>
          </w:tcPr>
          <w:p w14:paraId="094D12E7" w14:textId="77777777" w:rsidR="00343A18" w:rsidRPr="008D590A" w:rsidRDefault="00343A18" w:rsidP="00BC01DC">
            <w:pPr>
              <w:spacing w:before="0"/>
              <w:jc w:val="center"/>
              <w:rPr>
                <w:rFonts w:cs="Arial"/>
              </w:rPr>
            </w:pPr>
            <w:r w:rsidRPr="008D590A">
              <w:rPr>
                <w:rFonts w:cs="Arial"/>
              </w:rPr>
              <w:t>Датум:</w:t>
            </w:r>
          </w:p>
        </w:tc>
        <w:tc>
          <w:tcPr>
            <w:tcW w:w="2127" w:type="dxa"/>
          </w:tcPr>
          <w:p w14:paraId="6CDAEA27" w14:textId="77777777" w:rsidR="00343A18" w:rsidRPr="008D590A" w:rsidRDefault="00343A18" w:rsidP="00BC01DC">
            <w:pPr>
              <w:spacing w:before="0"/>
              <w:jc w:val="center"/>
              <w:rPr>
                <w:rFonts w:cs="Arial"/>
                <w:lang w:val="ru-RU"/>
              </w:rPr>
            </w:pPr>
          </w:p>
        </w:tc>
        <w:tc>
          <w:tcPr>
            <w:tcW w:w="4022" w:type="dxa"/>
          </w:tcPr>
          <w:p w14:paraId="2555D78B" w14:textId="6D201212" w:rsidR="00343A18" w:rsidRPr="008D590A" w:rsidRDefault="00343A18" w:rsidP="002479F9">
            <w:pPr>
              <w:spacing w:before="0"/>
              <w:jc w:val="center"/>
              <w:rPr>
                <w:rFonts w:cs="Arial"/>
              </w:rPr>
            </w:pPr>
            <w:r w:rsidRPr="008D590A">
              <w:rPr>
                <w:rFonts w:cs="Arial"/>
                <w:lang w:val="sr-Cyrl-CS"/>
              </w:rPr>
              <w:t>П</w:t>
            </w:r>
            <w:r w:rsidRPr="008D590A">
              <w:rPr>
                <w:rFonts w:cs="Arial"/>
              </w:rPr>
              <w:t>онуђач</w:t>
            </w:r>
          </w:p>
        </w:tc>
      </w:tr>
      <w:tr w:rsidR="008D590A" w:rsidRPr="008D590A" w14:paraId="644BFE48" w14:textId="77777777" w:rsidTr="00BC01DC">
        <w:trPr>
          <w:jc w:val="center"/>
        </w:trPr>
        <w:tc>
          <w:tcPr>
            <w:tcW w:w="3882" w:type="dxa"/>
          </w:tcPr>
          <w:p w14:paraId="0D790EDE" w14:textId="77777777" w:rsidR="00343A18" w:rsidRPr="008D590A" w:rsidRDefault="00343A18" w:rsidP="00BC01DC">
            <w:pPr>
              <w:spacing w:before="0"/>
              <w:jc w:val="center"/>
              <w:rPr>
                <w:rFonts w:cs="Arial"/>
              </w:rPr>
            </w:pPr>
          </w:p>
        </w:tc>
        <w:tc>
          <w:tcPr>
            <w:tcW w:w="2127" w:type="dxa"/>
          </w:tcPr>
          <w:p w14:paraId="783C1D1B" w14:textId="77777777" w:rsidR="00343A18" w:rsidRPr="008D590A" w:rsidRDefault="00343A18" w:rsidP="00BC01DC">
            <w:pPr>
              <w:spacing w:before="0"/>
              <w:jc w:val="center"/>
              <w:rPr>
                <w:rFonts w:cs="Arial"/>
              </w:rPr>
            </w:pPr>
            <w:r w:rsidRPr="008D590A">
              <w:rPr>
                <w:rFonts w:cs="Arial"/>
              </w:rPr>
              <w:t>М.П.</w:t>
            </w:r>
          </w:p>
        </w:tc>
        <w:tc>
          <w:tcPr>
            <w:tcW w:w="4022" w:type="dxa"/>
          </w:tcPr>
          <w:p w14:paraId="3535996F" w14:textId="77777777" w:rsidR="00343A18" w:rsidRPr="008D590A" w:rsidRDefault="00343A18" w:rsidP="00BC01DC">
            <w:pPr>
              <w:spacing w:before="0"/>
              <w:jc w:val="center"/>
              <w:rPr>
                <w:rFonts w:cs="Arial"/>
                <w:lang w:val="ru-RU"/>
              </w:rPr>
            </w:pPr>
          </w:p>
        </w:tc>
      </w:tr>
      <w:tr w:rsidR="008D590A" w:rsidRPr="008D590A" w14:paraId="41423700" w14:textId="77777777" w:rsidTr="00BC01DC">
        <w:trPr>
          <w:jc w:val="center"/>
        </w:trPr>
        <w:tc>
          <w:tcPr>
            <w:tcW w:w="3882" w:type="dxa"/>
            <w:tcBorders>
              <w:bottom w:val="single" w:sz="4" w:space="0" w:color="auto"/>
            </w:tcBorders>
          </w:tcPr>
          <w:p w14:paraId="5266EA85" w14:textId="77777777" w:rsidR="00343A18" w:rsidRPr="008D590A" w:rsidRDefault="00343A18" w:rsidP="00BC01DC">
            <w:pPr>
              <w:spacing w:before="0"/>
              <w:jc w:val="center"/>
              <w:rPr>
                <w:rFonts w:cs="Arial"/>
              </w:rPr>
            </w:pPr>
          </w:p>
        </w:tc>
        <w:tc>
          <w:tcPr>
            <w:tcW w:w="2127" w:type="dxa"/>
          </w:tcPr>
          <w:p w14:paraId="513FCC67" w14:textId="77777777" w:rsidR="00343A18" w:rsidRPr="008D590A" w:rsidRDefault="00343A18" w:rsidP="00BC01DC">
            <w:pPr>
              <w:spacing w:before="0"/>
              <w:jc w:val="center"/>
              <w:rPr>
                <w:rFonts w:cs="Arial"/>
                <w:lang w:val="ru-RU"/>
              </w:rPr>
            </w:pPr>
          </w:p>
        </w:tc>
        <w:tc>
          <w:tcPr>
            <w:tcW w:w="4022" w:type="dxa"/>
            <w:tcBorders>
              <w:bottom w:val="single" w:sz="4" w:space="0" w:color="auto"/>
            </w:tcBorders>
          </w:tcPr>
          <w:p w14:paraId="17916E53" w14:textId="77777777" w:rsidR="00343A18" w:rsidRPr="008D590A" w:rsidRDefault="00343A18" w:rsidP="00BC01DC">
            <w:pPr>
              <w:spacing w:before="0"/>
              <w:jc w:val="center"/>
              <w:rPr>
                <w:rFonts w:cs="Arial"/>
                <w:lang w:val="ru-RU"/>
              </w:rPr>
            </w:pPr>
          </w:p>
        </w:tc>
      </w:tr>
      <w:tr w:rsidR="00343A18" w:rsidRPr="008D590A" w14:paraId="7B645E74" w14:textId="77777777" w:rsidTr="00BC01DC">
        <w:trPr>
          <w:trHeight w:val="389"/>
          <w:jc w:val="center"/>
        </w:trPr>
        <w:tc>
          <w:tcPr>
            <w:tcW w:w="3882" w:type="dxa"/>
            <w:tcBorders>
              <w:top w:val="single" w:sz="4" w:space="0" w:color="auto"/>
            </w:tcBorders>
          </w:tcPr>
          <w:p w14:paraId="2444D477" w14:textId="77777777" w:rsidR="00343A18" w:rsidRPr="008D590A" w:rsidRDefault="00343A18" w:rsidP="00BC01DC">
            <w:pPr>
              <w:spacing w:before="0"/>
              <w:jc w:val="center"/>
              <w:rPr>
                <w:rFonts w:cs="Arial"/>
              </w:rPr>
            </w:pPr>
          </w:p>
          <w:p w14:paraId="7F97AE6C" w14:textId="77777777" w:rsidR="00343A18" w:rsidRPr="008D590A" w:rsidRDefault="00343A18" w:rsidP="00BC01DC">
            <w:pPr>
              <w:spacing w:before="0"/>
              <w:jc w:val="center"/>
              <w:rPr>
                <w:rFonts w:cs="Arial"/>
              </w:rPr>
            </w:pPr>
          </w:p>
        </w:tc>
        <w:tc>
          <w:tcPr>
            <w:tcW w:w="2127" w:type="dxa"/>
          </w:tcPr>
          <w:p w14:paraId="790B533A" w14:textId="77777777" w:rsidR="00343A18" w:rsidRPr="008D590A" w:rsidRDefault="00343A18" w:rsidP="00BC01DC">
            <w:pPr>
              <w:spacing w:before="0"/>
              <w:jc w:val="center"/>
              <w:rPr>
                <w:rFonts w:cs="Arial"/>
                <w:lang w:val="ru-RU"/>
              </w:rPr>
            </w:pPr>
          </w:p>
        </w:tc>
        <w:tc>
          <w:tcPr>
            <w:tcW w:w="4022" w:type="dxa"/>
            <w:tcBorders>
              <w:top w:val="single" w:sz="4" w:space="0" w:color="auto"/>
            </w:tcBorders>
          </w:tcPr>
          <w:p w14:paraId="4284CAC9" w14:textId="77777777" w:rsidR="00343A18" w:rsidRPr="008D590A" w:rsidRDefault="00343A18" w:rsidP="00BC01DC">
            <w:pPr>
              <w:spacing w:before="0"/>
              <w:jc w:val="center"/>
              <w:rPr>
                <w:rFonts w:cs="Arial"/>
                <w:lang w:val="ru-RU"/>
              </w:rPr>
            </w:pPr>
          </w:p>
        </w:tc>
      </w:tr>
    </w:tbl>
    <w:p w14:paraId="54887563" w14:textId="77777777" w:rsidR="00343A18" w:rsidRPr="008D590A" w:rsidRDefault="00343A18" w:rsidP="00343A18">
      <w:pPr>
        <w:tabs>
          <w:tab w:val="left" w:pos="6028"/>
        </w:tabs>
        <w:autoSpaceDE w:val="0"/>
        <w:autoSpaceDN w:val="0"/>
        <w:adjustRightInd w:val="0"/>
        <w:ind w:left="360"/>
        <w:rPr>
          <w:rFonts w:eastAsia="Calibri" w:cs="Arial"/>
          <w:bCs/>
          <w:iCs/>
        </w:rPr>
      </w:pPr>
    </w:p>
    <w:p w14:paraId="120C2A83" w14:textId="77777777" w:rsidR="00343A18" w:rsidRPr="008D590A" w:rsidRDefault="00343A18" w:rsidP="00343A18">
      <w:pPr>
        <w:jc w:val="center"/>
        <w:rPr>
          <w:rFonts w:cs="Arial"/>
          <w:b/>
          <w:lang w:val="ru-RU"/>
        </w:rPr>
      </w:pPr>
    </w:p>
    <w:p w14:paraId="77C7AB5E" w14:textId="77777777" w:rsidR="00343A18" w:rsidRPr="008D590A" w:rsidRDefault="00343A18" w:rsidP="00343A18">
      <w:pPr>
        <w:jc w:val="center"/>
        <w:rPr>
          <w:rFonts w:cs="Arial"/>
          <w:b/>
          <w:lang w:val="ru-RU"/>
        </w:rPr>
      </w:pPr>
    </w:p>
    <w:p w14:paraId="420635CD" w14:textId="77777777" w:rsidR="00343A18" w:rsidRPr="008D590A" w:rsidRDefault="00343A18" w:rsidP="00343A18">
      <w:pPr>
        <w:rPr>
          <w:rFonts w:cs="Arial"/>
          <w:i/>
          <w:lang w:val="sr-Cyrl-CS"/>
        </w:rPr>
      </w:pPr>
      <w:r w:rsidRPr="008D590A">
        <w:rPr>
          <w:rFonts w:cs="Arial"/>
          <w:b/>
          <w:i/>
          <w:lang w:val="ru-RU"/>
        </w:rPr>
        <w:t>Напомена:</w:t>
      </w:r>
      <w:r w:rsidRPr="008D590A">
        <w:rPr>
          <w:rFonts w:cs="Arial"/>
          <w:i/>
          <w:lang w:val="ru-RU"/>
        </w:rPr>
        <w:t xml:space="preserve">Уколико </w:t>
      </w:r>
      <w:r w:rsidRPr="008D590A">
        <w:rPr>
          <w:rFonts w:cs="Arial"/>
          <w:i/>
          <w:lang w:val="sr-Cyrl-CS"/>
        </w:rPr>
        <w:t xml:space="preserve">заједничку </w:t>
      </w:r>
      <w:r w:rsidRPr="008D590A">
        <w:rPr>
          <w:rFonts w:cs="Arial"/>
          <w:i/>
          <w:lang w:val="ru-RU"/>
        </w:rPr>
        <w:t xml:space="preserve">понуду подноси група понуђача Изјава </w:t>
      </w:r>
      <w:r w:rsidRPr="008D590A">
        <w:rPr>
          <w:rFonts w:cs="Arial"/>
          <w:i/>
          <w:lang w:val="sr-Cyrl-CS"/>
        </w:rPr>
        <w:t xml:space="preserve">се доставља за сваког члана групе понуђача. Изјава </w:t>
      </w:r>
      <w:r w:rsidRPr="008D590A">
        <w:rPr>
          <w:rFonts w:cs="Arial"/>
          <w:i/>
          <w:lang w:val="ru-RU"/>
        </w:rPr>
        <w:t>мора бити попуњена, потписана од стране овлашћеног лица</w:t>
      </w:r>
      <w:r w:rsidRPr="008D590A">
        <w:rPr>
          <w:rFonts w:cs="Arial"/>
          <w:i/>
          <w:lang w:val="sr-Cyrl-CS"/>
        </w:rPr>
        <w:t xml:space="preserve"> за заступање</w:t>
      </w:r>
      <w:r w:rsidRPr="008D590A">
        <w:rPr>
          <w:rFonts w:cs="Arial"/>
          <w:i/>
          <w:lang w:val="ru-RU"/>
        </w:rPr>
        <w:t xml:space="preserve"> понуђача из групе понуђача и оверена печатом. </w:t>
      </w:r>
    </w:p>
    <w:p w14:paraId="67E73DC0" w14:textId="77777777" w:rsidR="00343A18" w:rsidRPr="008D590A" w:rsidRDefault="00343A18" w:rsidP="00343A18">
      <w:pPr>
        <w:rPr>
          <w:rFonts w:cs="Arial"/>
          <w:i/>
          <w:lang w:val="ru-RU"/>
        </w:rPr>
      </w:pPr>
      <w:r w:rsidRPr="008D590A">
        <w:rPr>
          <w:rFonts w:cs="Arial"/>
          <w:i/>
          <w:lang w:val="ru-RU"/>
        </w:rPr>
        <w:t>Приликом подношења понуде овај образац копирати у потребном броју примерака.</w:t>
      </w:r>
    </w:p>
    <w:p w14:paraId="2D38E178" w14:textId="77777777" w:rsidR="00343A18" w:rsidRPr="008D590A" w:rsidRDefault="00343A18" w:rsidP="00343A18">
      <w:pPr>
        <w:rPr>
          <w:rFonts w:cs="Arial"/>
          <w:i/>
          <w:lang w:val="ru-RU"/>
        </w:rPr>
      </w:pPr>
    </w:p>
    <w:p w14:paraId="7A2E8697" w14:textId="77777777" w:rsidR="00343A18" w:rsidRPr="008D590A" w:rsidRDefault="00343A18" w:rsidP="00343A18">
      <w:pPr>
        <w:rPr>
          <w:rFonts w:cs="Arial"/>
          <w:i/>
          <w:lang w:val="ru-RU"/>
        </w:rPr>
      </w:pPr>
    </w:p>
    <w:p w14:paraId="65EE526D" w14:textId="77777777" w:rsidR="00343A18" w:rsidRPr="008D590A" w:rsidRDefault="00343A18" w:rsidP="00343A18">
      <w:pPr>
        <w:rPr>
          <w:rFonts w:cs="Arial"/>
          <w:i/>
          <w:lang w:val="ru-RU"/>
        </w:rPr>
      </w:pPr>
    </w:p>
    <w:p w14:paraId="02DD1E4E" w14:textId="77777777" w:rsidR="00343A18" w:rsidRPr="008D590A" w:rsidRDefault="00343A18" w:rsidP="00343A18">
      <w:pPr>
        <w:rPr>
          <w:rFonts w:cs="Arial"/>
          <w:i/>
          <w:lang w:val="ru-RU"/>
        </w:rPr>
      </w:pPr>
    </w:p>
    <w:p w14:paraId="7800FC0F" w14:textId="77777777" w:rsidR="00AB001A" w:rsidRPr="008D590A" w:rsidRDefault="00AB001A" w:rsidP="00343A18">
      <w:pPr>
        <w:rPr>
          <w:rFonts w:cs="Arial"/>
          <w:i/>
          <w:lang w:val="ru-RU"/>
        </w:rPr>
      </w:pPr>
    </w:p>
    <w:p w14:paraId="5880DB09" w14:textId="77777777" w:rsidR="0087489D" w:rsidRPr="008D590A" w:rsidRDefault="0087489D" w:rsidP="00343A18">
      <w:pPr>
        <w:rPr>
          <w:rFonts w:cs="Arial"/>
          <w:i/>
          <w:lang w:val="ru-RU"/>
        </w:rPr>
      </w:pPr>
    </w:p>
    <w:p w14:paraId="625FDEBB" w14:textId="77777777" w:rsidR="0087489D" w:rsidRPr="008D590A" w:rsidRDefault="0087489D" w:rsidP="00343A18">
      <w:pPr>
        <w:rPr>
          <w:rFonts w:cs="Arial"/>
          <w:i/>
          <w:lang w:val="ru-RU"/>
        </w:rPr>
      </w:pPr>
    </w:p>
    <w:p w14:paraId="35703EA5" w14:textId="77777777" w:rsidR="00235CDC" w:rsidRPr="008D590A" w:rsidRDefault="00235CDC" w:rsidP="00343A18">
      <w:pPr>
        <w:rPr>
          <w:rFonts w:cs="Arial"/>
          <w:i/>
          <w:lang w:val="sr-Cyrl-CS"/>
        </w:rPr>
      </w:pPr>
    </w:p>
    <w:p w14:paraId="3557D58D" w14:textId="77777777" w:rsidR="00343A18" w:rsidRPr="008D590A" w:rsidRDefault="00343A18" w:rsidP="00343A18">
      <w:pPr>
        <w:rPr>
          <w:rFonts w:cs="Arial"/>
          <w:i/>
          <w:lang w:val="ru-RU"/>
        </w:rPr>
      </w:pPr>
    </w:p>
    <w:p w14:paraId="05A8650F" w14:textId="10C2D685" w:rsidR="00343A18" w:rsidRPr="008D590A" w:rsidRDefault="00343A18" w:rsidP="00343A18">
      <w:pPr>
        <w:pStyle w:val="KDObrazac"/>
        <w:spacing w:before="0"/>
        <w:rPr>
          <w:lang w:val="ru-RU"/>
        </w:rPr>
      </w:pPr>
      <w:bookmarkStart w:id="257" w:name="_Toc442559928"/>
      <w:r w:rsidRPr="008D590A">
        <w:rPr>
          <w:lang w:val="ru-RU"/>
        </w:rPr>
        <w:t xml:space="preserve">ОБРАЗАЦ </w:t>
      </w:r>
      <w:r w:rsidR="00BC1678" w:rsidRPr="008D590A">
        <w:rPr>
          <w:lang w:val="sr-Cyrl-RS"/>
        </w:rPr>
        <w:t>4</w:t>
      </w:r>
      <w:r w:rsidRPr="008D590A">
        <w:rPr>
          <w:lang w:val="ru-RU"/>
        </w:rPr>
        <w:t>.</w:t>
      </w:r>
      <w:bookmarkEnd w:id="257"/>
    </w:p>
    <w:p w14:paraId="2759203F" w14:textId="77777777" w:rsidR="00343A18" w:rsidRPr="008D590A" w:rsidRDefault="00343A18" w:rsidP="00343A18">
      <w:pPr>
        <w:pStyle w:val="KDParagraf"/>
        <w:spacing w:before="0"/>
        <w:rPr>
          <w:rFonts w:cs="Arial"/>
          <w:lang w:val="ru-RU"/>
        </w:rPr>
      </w:pPr>
    </w:p>
    <w:p w14:paraId="2136DC0B" w14:textId="77777777" w:rsidR="00343A18" w:rsidRPr="008D590A" w:rsidRDefault="00343A18" w:rsidP="00343A18">
      <w:pPr>
        <w:pStyle w:val="Title"/>
        <w:spacing w:before="0"/>
        <w:jc w:val="right"/>
        <w:rPr>
          <w:rFonts w:cs="Arial"/>
          <w:b w:val="0"/>
          <w:caps/>
          <w:sz w:val="22"/>
          <w:szCs w:val="22"/>
        </w:rPr>
      </w:pPr>
    </w:p>
    <w:p w14:paraId="50A44C97" w14:textId="77777777" w:rsidR="00343A18" w:rsidRPr="008D590A" w:rsidRDefault="00343A18" w:rsidP="00343A18">
      <w:pPr>
        <w:rPr>
          <w:rFonts w:cs="Arial"/>
          <w:lang w:val="ru-RU"/>
        </w:rPr>
      </w:pPr>
      <w:r w:rsidRPr="008D590A">
        <w:rPr>
          <w:rFonts w:cs="Arial"/>
          <w:lang w:val="ru-RU"/>
        </w:rPr>
        <w:t>На основу члана 75. став 2. Закона о јавним набавкама („Службени гласник РС“ бр.124/2012, 14/15  и 68/15) као понуђач/подизвођач дајем:</w:t>
      </w:r>
    </w:p>
    <w:p w14:paraId="0C81B97F" w14:textId="77777777" w:rsidR="00343A18" w:rsidRPr="008D590A" w:rsidRDefault="00343A18" w:rsidP="00343A18">
      <w:pPr>
        <w:rPr>
          <w:rFonts w:cs="Arial"/>
          <w:lang w:val="ru-RU"/>
        </w:rPr>
      </w:pPr>
    </w:p>
    <w:p w14:paraId="77A5F622" w14:textId="0721816D" w:rsidR="00343A18" w:rsidRPr="008D590A" w:rsidRDefault="00343A18" w:rsidP="00C94E93">
      <w:pPr>
        <w:jc w:val="center"/>
        <w:rPr>
          <w:rFonts w:cs="Arial"/>
          <w:b/>
          <w:lang w:val="ru-RU"/>
        </w:rPr>
      </w:pPr>
      <w:bookmarkStart w:id="258" w:name="_Toc442559929"/>
      <w:r w:rsidRPr="008D590A">
        <w:rPr>
          <w:rFonts w:cs="Arial"/>
          <w:b/>
          <w:lang w:val="ru-RU"/>
        </w:rPr>
        <w:t>И З Ј А В У</w:t>
      </w:r>
      <w:bookmarkEnd w:id="258"/>
    </w:p>
    <w:p w14:paraId="34E06FBD" w14:textId="6B579C00" w:rsidR="00343A18" w:rsidRPr="008D590A" w:rsidRDefault="00343A18" w:rsidP="00343A18">
      <w:pPr>
        <w:rPr>
          <w:rFonts w:cs="Arial"/>
          <w:lang w:val="ru-RU"/>
        </w:rPr>
      </w:pPr>
      <w:r w:rsidRPr="008D590A">
        <w:rPr>
          <w:rFonts w:cs="Arial"/>
          <w:lang w:val="ru-RU"/>
        </w:rPr>
        <w:t xml:space="preserve">којом изричито наводимо да смо у свом досадашњем раду и при састављању Понуде  број: </w:t>
      </w:r>
      <w:r w:rsidR="007E7BB8" w:rsidRPr="008D590A">
        <w:rPr>
          <w:rFonts w:cs="Arial"/>
          <w:lang w:val="sr-Cyrl-RS"/>
        </w:rPr>
        <w:t>______________</w:t>
      </w:r>
      <w:r w:rsidRPr="008D590A">
        <w:rPr>
          <w:rFonts w:cs="Arial"/>
          <w:lang w:val="ru-RU"/>
        </w:rPr>
        <w:t xml:space="preserve"> </w:t>
      </w:r>
      <w:r w:rsidR="002E4039" w:rsidRPr="008D590A">
        <w:rPr>
          <w:rFonts w:cs="Arial"/>
          <w:lang w:val="ru-RU"/>
        </w:rPr>
        <w:t xml:space="preserve">за јавну набавку добара: </w:t>
      </w:r>
      <w:r w:rsidR="000532C3">
        <w:rPr>
          <w:rFonts w:cs="Arial"/>
          <w:b/>
          <w:lang w:val="ru-RU"/>
        </w:rPr>
        <w:t>НАБАВКА ДЕЛОВА ПУМПИ НА СИСТЕМУ ЗА ЧИШЋЕЊЕ КОНДЕНЗАТОРСКИХ ЦЕВИ “ТАПРОГГА” СИСТЕМА</w:t>
      </w:r>
      <w:r w:rsidR="00435824" w:rsidRPr="008D590A">
        <w:rPr>
          <w:rFonts w:cs="Arial"/>
          <w:b/>
          <w:lang w:val="ru-RU"/>
        </w:rPr>
        <w:t>,</w:t>
      </w:r>
      <w:r w:rsidR="00E41E6E" w:rsidRPr="008D590A">
        <w:rPr>
          <w:rFonts w:cs="Arial"/>
          <w:lang w:val="ru-RU"/>
        </w:rPr>
        <w:t>,</w:t>
      </w:r>
      <w:r w:rsidRPr="008D590A">
        <w:rPr>
          <w:rFonts w:cs="Arial"/>
          <w:lang w:val="ru-RU"/>
        </w:rPr>
        <w:t xml:space="preserve"> у </w:t>
      </w:r>
      <w:r w:rsidR="0008263C" w:rsidRPr="008D590A">
        <w:rPr>
          <w:rFonts w:cs="Arial"/>
          <w:lang w:val="sr-Cyrl-RS"/>
        </w:rPr>
        <w:t xml:space="preserve">отвореном </w:t>
      </w:r>
      <w:r w:rsidRPr="008D590A">
        <w:rPr>
          <w:rFonts w:cs="Arial"/>
          <w:lang w:val="ru-RU"/>
        </w:rPr>
        <w:t>поступку</w:t>
      </w:r>
      <w:r w:rsidR="000F683D" w:rsidRPr="008D590A">
        <w:rPr>
          <w:rFonts w:cs="Arial"/>
          <w:lang w:val="sr-Cyrl-RS"/>
        </w:rPr>
        <w:t xml:space="preserve"> </w:t>
      </w:r>
      <w:r w:rsidRPr="008D590A">
        <w:rPr>
          <w:rFonts w:cs="Arial"/>
          <w:lang w:val="ru-RU"/>
        </w:rPr>
        <w:t xml:space="preserve">јавне набавке </w:t>
      </w:r>
      <w:r w:rsidRPr="008D590A">
        <w:rPr>
          <w:rFonts w:cs="Arial"/>
          <w:b/>
          <w:lang w:val="ru-RU"/>
        </w:rPr>
        <w:t>бр.</w:t>
      </w:r>
      <w:r w:rsidR="00A94075" w:rsidRPr="008D590A">
        <w:rPr>
          <w:rFonts w:cs="Arial"/>
          <w:b/>
          <w:lang w:val="ru-RU"/>
        </w:rPr>
        <w:t xml:space="preserve"> </w:t>
      </w:r>
      <w:r w:rsidR="003851AF">
        <w:rPr>
          <w:rFonts w:cs="Arial"/>
          <w:b/>
          <w:lang w:val="ru-RU"/>
        </w:rPr>
        <w:t xml:space="preserve">ЈН </w:t>
      </w:r>
      <w:r w:rsidR="000532C3">
        <w:rPr>
          <w:rFonts w:cs="Arial"/>
          <w:b/>
          <w:lang w:val="ru-RU"/>
        </w:rPr>
        <w:t>3100/0630/2019</w:t>
      </w:r>
      <w:r w:rsidR="00E41E6E" w:rsidRPr="008D590A">
        <w:rPr>
          <w:rFonts w:cs="Arial"/>
          <w:lang w:val="ru-RU"/>
        </w:rPr>
        <w:t xml:space="preserve"> </w:t>
      </w:r>
      <w:r w:rsidRPr="008D590A">
        <w:rPr>
          <w:rFonts w:cs="Arial"/>
          <w:lang w:val="ru-RU"/>
        </w:rPr>
        <w:t>поштовали обавезе које произилазе из важећих прописа о заштити на раду, запошљавању и условима рада, заштити животне средине, као и да немамо забрану обављања делатности која је на снази у време подношења Понуде.</w:t>
      </w:r>
    </w:p>
    <w:p w14:paraId="212B6307" w14:textId="77777777" w:rsidR="00343A18" w:rsidRPr="008D590A" w:rsidRDefault="00343A18" w:rsidP="00343A18">
      <w:pPr>
        <w:rPr>
          <w:rFonts w:cs="Arial"/>
          <w:lang w:val="ru-RU"/>
        </w:rPr>
      </w:pPr>
    </w:p>
    <w:p w14:paraId="1882D452" w14:textId="77777777" w:rsidR="00343A18" w:rsidRPr="008D590A" w:rsidRDefault="00343A18" w:rsidP="00343A18">
      <w:pPr>
        <w:tabs>
          <w:tab w:val="left" w:pos="6028"/>
        </w:tabs>
        <w:autoSpaceDE w:val="0"/>
        <w:autoSpaceDN w:val="0"/>
        <w:adjustRightInd w:val="0"/>
        <w:ind w:left="360"/>
        <w:rPr>
          <w:rFonts w:eastAsia="Calibri" w:cs="Arial"/>
          <w:bCs/>
          <w:iCs/>
          <w:lang w:val="ru-RU"/>
        </w:rPr>
      </w:pPr>
    </w:p>
    <w:p w14:paraId="6E17F9EB" w14:textId="77777777" w:rsidR="00343A18" w:rsidRPr="008D590A" w:rsidRDefault="00343A18" w:rsidP="00343A18">
      <w:pPr>
        <w:tabs>
          <w:tab w:val="left" w:pos="6028"/>
        </w:tabs>
        <w:autoSpaceDE w:val="0"/>
        <w:autoSpaceDN w:val="0"/>
        <w:adjustRightInd w:val="0"/>
        <w:ind w:left="360"/>
        <w:rPr>
          <w:rFonts w:eastAsia="Calibri" w:cs="Arial"/>
          <w:bCs/>
          <w:iCs/>
          <w:lang w:val="ru-RU"/>
        </w:rPr>
      </w:pPr>
    </w:p>
    <w:p w14:paraId="28DBAC0D" w14:textId="77777777" w:rsidR="00343A18" w:rsidRPr="008D590A" w:rsidRDefault="00343A18" w:rsidP="00343A18">
      <w:pPr>
        <w:tabs>
          <w:tab w:val="left" w:pos="6028"/>
        </w:tabs>
        <w:autoSpaceDE w:val="0"/>
        <w:autoSpaceDN w:val="0"/>
        <w:adjustRightInd w:val="0"/>
        <w:ind w:left="360"/>
        <w:rPr>
          <w:rFonts w:eastAsia="Calibri" w:cs="Arial"/>
          <w:bCs/>
          <w:iCs/>
          <w:lang w:val="ru-RU"/>
        </w:rPr>
      </w:pPr>
    </w:p>
    <w:tbl>
      <w:tblPr>
        <w:tblW w:w="10031" w:type="dxa"/>
        <w:jc w:val="center"/>
        <w:tblLayout w:type="fixed"/>
        <w:tblLook w:val="0000" w:firstRow="0" w:lastRow="0" w:firstColumn="0" w:lastColumn="0" w:noHBand="0" w:noVBand="0"/>
      </w:tblPr>
      <w:tblGrid>
        <w:gridCol w:w="3882"/>
        <w:gridCol w:w="2127"/>
        <w:gridCol w:w="4022"/>
      </w:tblGrid>
      <w:tr w:rsidR="008D590A" w:rsidRPr="008D590A" w14:paraId="53957420" w14:textId="77777777" w:rsidTr="00BC01DC">
        <w:trPr>
          <w:jc w:val="center"/>
        </w:trPr>
        <w:tc>
          <w:tcPr>
            <w:tcW w:w="3882" w:type="dxa"/>
          </w:tcPr>
          <w:p w14:paraId="0E6435FC" w14:textId="77777777" w:rsidR="00343A18" w:rsidRPr="008D590A" w:rsidRDefault="00343A18" w:rsidP="00BC01DC">
            <w:pPr>
              <w:spacing w:before="0"/>
              <w:jc w:val="center"/>
              <w:rPr>
                <w:rFonts w:cs="Arial"/>
              </w:rPr>
            </w:pPr>
            <w:r w:rsidRPr="008D590A">
              <w:rPr>
                <w:rFonts w:cs="Arial"/>
              </w:rPr>
              <w:t>Датум:</w:t>
            </w:r>
          </w:p>
        </w:tc>
        <w:tc>
          <w:tcPr>
            <w:tcW w:w="2127" w:type="dxa"/>
          </w:tcPr>
          <w:p w14:paraId="3577AE0F" w14:textId="77777777" w:rsidR="00343A18" w:rsidRPr="008D590A" w:rsidRDefault="00343A18" w:rsidP="00BC01DC">
            <w:pPr>
              <w:spacing w:before="0"/>
              <w:jc w:val="center"/>
              <w:rPr>
                <w:rFonts w:cs="Arial"/>
                <w:lang w:val="ru-RU"/>
              </w:rPr>
            </w:pPr>
          </w:p>
        </w:tc>
        <w:tc>
          <w:tcPr>
            <w:tcW w:w="4022" w:type="dxa"/>
          </w:tcPr>
          <w:p w14:paraId="4B5D410D" w14:textId="45F91A67" w:rsidR="00343A18" w:rsidRPr="008D590A" w:rsidRDefault="00343A18" w:rsidP="007E7BB8">
            <w:pPr>
              <w:spacing w:before="0"/>
              <w:jc w:val="center"/>
              <w:rPr>
                <w:rFonts w:cs="Arial"/>
                <w:lang w:val="sr-Cyrl-CS"/>
              </w:rPr>
            </w:pPr>
            <w:r w:rsidRPr="008D590A">
              <w:rPr>
                <w:rFonts w:cs="Arial"/>
                <w:lang w:val="sr-Cyrl-CS"/>
              </w:rPr>
              <w:t>П</w:t>
            </w:r>
            <w:r w:rsidRPr="008D590A">
              <w:rPr>
                <w:rFonts w:cs="Arial"/>
              </w:rPr>
              <w:t>онуђач</w:t>
            </w:r>
            <w:r w:rsidRPr="008D590A">
              <w:rPr>
                <w:rFonts w:cs="Arial"/>
                <w:lang w:val="sr-Cyrl-CS"/>
              </w:rPr>
              <w:t>/члан групе</w:t>
            </w:r>
          </w:p>
        </w:tc>
      </w:tr>
      <w:tr w:rsidR="008D590A" w:rsidRPr="008D590A" w14:paraId="1B5F0C4B" w14:textId="77777777" w:rsidTr="00BC01DC">
        <w:trPr>
          <w:jc w:val="center"/>
        </w:trPr>
        <w:tc>
          <w:tcPr>
            <w:tcW w:w="3882" w:type="dxa"/>
          </w:tcPr>
          <w:p w14:paraId="2794D8C0" w14:textId="77777777" w:rsidR="00343A18" w:rsidRPr="008D590A" w:rsidRDefault="00343A18" w:rsidP="00BC01DC">
            <w:pPr>
              <w:spacing w:before="0"/>
              <w:jc w:val="center"/>
              <w:rPr>
                <w:rFonts w:cs="Arial"/>
              </w:rPr>
            </w:pPr>
          </w:p>
        </w:tc>
        <w:tc>
          <w:tcPr>
            <w:tcW w:w="2127" w:type="dxa"/>
          </w:tcPr>
          <w:p w14:paraId="144C1186" w14:textId="77777777" w:rsidR="00343A18" w:rsidRPr="008D590A" w:rsidRDefault="00343A18" w:rsidP="00BC01DC">
            <w:pPr>
              <w:spacing w:before="0"/>
              <w:jc w:val="center"/>
              <w:rPr>
                <w:rFonts w:cs="Arial"/>
              </w:rPr>
            </w:pPr>
            <w:r w:rsidRPr="008D590A">
              <w:rPr>
                <w:rFonts w:cs="Arial"/>
              </w:rPr>
              <w:t>М.П.</w:t>
            </w:r>
          </w:p>
        </w:tc>
        <w:tc>
          <w:tcPr>
            <w:tcW w:w="4022" w:type="dxa"/>
          </w:tcPr>
          <w:p w14:paraId="4548F801" w14:textId="77777777" w:rsidR="00343A18" w:rsidRPr="008D590A" w:rsidRDefault="00343A18" w:rsidP="00BC01DC">
            <w:pPr>
              <w:spacing w:before="0"/>
              <w:jc w:val="center"/>
              <w:rPr>
                <w:rFonts w:cs="Arial"/>
                <w:lang w:val="ru-RU"/>
              </w:rPr>
            </w:pPr>
          </w:p>
        </w:tc>
      </w:tr>
      <w:tr w:rsidR="008D590A" w:rsidRPr="008D590A" w14:paraId="1E4E397C" w14:textId="77777777" w:rsidTr="00BC01DC">
        <w:trPr>
          <w:jc w:val="center"/>
        </w:trPr>
        <w:tc>
          <w:tcPr>
            <w:tcW w:w="3882" w:type="dxa"/>
            <w:tcBorders>
              <w:bottom w:val="single" w:sz="4" w:space="0" w:color="auto"/>
            </w:tcBorders>
          </w:tcPr>
          <w:p w14:paraId="28674921" w14:textId="77777777" w:rsidR="00343A18" w:rsidRPr="008D590A" w:rsidRDefault="00343A18" w:rsidP="00BC01DC">
            <w:pPr>
              <w:spacing w:before="0"/>
              <w:jc w:val="center"/>
              <w:rPr>
                <w:rFonts w:cs="Arial"/>
              </w:rPr>
            </w:pPr>
          </w:p>
        </w:tc>
        <w:tc>
          <w:tcPr>
            <w:tcW w:w="2127" w:type="dxa"/>
          </w:tcPr>
          <w:p w14:paraId="1D6D2D17" w14:textId="77777777" w:rsidR="00343A18" w:rsidRPr="008D590A" w:rsidRDefault="00343A18" w:rsidP="00BC01DC">
            <w:pPr>
              <w:spacing w:before="0"/>
              <w:jc w:val="center"/>
              <w:rPr>
                <w:rFonts w:cs="Arial"/>
                <w:lang w:val="ru-RU"/>
              </w:rPr>
            </w:pPr>
          </w:p>
        </w:tc>
        <w:tc>
          <w:tcPr>
            <w:tcW w:w="4022" w:type="dxa"/>
            <w:tcBorders>
              <w:bottom w:val="single" w:sz="4" w:space="0" w:color="auto"/>
            </w:tcBorders>
          </w:tcPr>
          <w:p w14:paraId="00678461" w14:textId="77777777" w:rsidR="00343A18" w:rsidRPr="008D590A" w:rsidRDefault="00343A18" w:rsidP="00BC01DC">
            <w:pPr>
              <w:spacing w:before="0"/>
              <w:jc w:val="center"/>
              <w:rPr>
                <w:rFonts w:cs="Arial"/>
                <w:lang w:val="ru-RU"/>
              </w:rPr>
            </w:pPr>
          </w:p>
        </w:tc>
      </w:tr>
      <w:tr w:rsidR="008D590A" w:rsidRPr="008D590A" w14:paraId="7AE02D67" w14:textId="77777777" w:rsidTr="00BC01DC">
        <w:trPr>
          <w:trHeight w:val="389"/>
          <w:jc w:val="center"/>
        </w:trPr>
        <w:tc>
          <w:tcPr>
            <w:tcW w:w="3882" w:type="dxa"/>
            <w:tcBorders>
              <w:top w:val="single" w:sz="4" w:space="0" w:color="auto"/>
            </w:tcBorders>
          </w:tcPr>
          <w:p w14:paraId="39FFFF06" w14:textId="77777777" w:rsidR="00343A18" w:rsidRPr="008D590A" w:rsidRDefault="00343A18" w:rsidP="00BC01DC">
            <w:pPr>
              <w:spacing w:before="0"/>
              <w:jc w:val="center"/>
              <w:rPr>
                <w:rFonts w:cs="Arial"/>
              </w:rPr>
            </w:pPr>
          </w:p>
          <w:p w14:paraId="2CE75B27" w14:textId="77777777" w:rsidR="00343A18" w:rsidRPr="008D590A" w:rsidRDefault="00343A18" w:rsidP="00BC01DC">
            <w:pPr>
              <w:spacing w:before="0"/>
              <w:jc w:val="center"/>
              <w:rPr>
                <w:rFonts w:cs="Arial"/>
              </w:rPr>
            </w:pPr>
          </w:p>
        </w:tc>
        <w:tc>
          <w:tcPr>
            <w:tcW w:w="2127" w:type="dxa"/>
          </w:tcPr>
          <w:p w14:paraId="42A0B611" w14:textId="77777777" w:rsidR="00343A18" w:rsidRPr="008D590A" w:rsidRDefault="00343A18" w:rsidP="00BC01DC">
            <w:pPr>
              <w:spacing w:before="0"/>
              <w:jc w:val="center"/>
              <w:rPr>
                <w:rFonts w:cs="Arial"/>
                <w:lang w:val="ru-RU"/>
              </w:rPr>
            </w:pPr>
          </w:p>
        </w:tc>
        <w:tc>
          <w:tcPr>
            <w:tcW w:w="4022" w:type="dxa"/>
            <w:tcBorders>
              <w:top w:val="single" w:sz="4" w:space="0" w:color="auto"/>
            </w:tcBorders>
          </w:tcPr>
          <w:p w14:paraId="2A758E48" w14:textId="77777777" w:rsidR="00343A18" w:rsidRPr="008D590A" w:rsidRDefault="00343A18" w:rsidP="00BC01DC">
            <w:pPr>
              <w:spacing w:before="0"/>
              <w:jc w:val="center"/>
              <w:rPr>
                <w:rFonts w:cs="Arial"/>
                <w:lang w:val="ru-RU"/>
              </w:rPr>
            </w:pPr>
          </w:p>
        </w:tc>
      </w:tr>
    </w:tbl>
    <w:p w14:paraId="5318BEAC" w14:textId="77777777" w:rsidR="00343A18" w:rsidRPr="008D590A" w:rsidRDefault="00343A18" w:rsidP="00343A18">
      <w:pPr>
        <w:rPr>
          <w:rFonts w:cs="Arial"/>
          <w:i/>
          <w:lang w:val="sr-Cyrl-CS"/>
        </w:rPr>
      </w:pPr>
      <w:r w:rsidRPr="008D590A">
        <w:rPr>
          <w:rFonts w:cs="Arial"/>
          <w:b/>
          <w:i/>
          <w:lang w:val="ru-RU"/>
        </w:rPr>
        <w:t>Напомена:</w:t>
      </w:r>
      <w:r w:rsidRPr="008D590A">
        <w:rPr>
          <w:rFonts w:cs="Arial"/>
          <w:i/>
          <w:lang w:val="ru-RU"/>
        </w:rPr>
        <w:t xml:space="preserve"> Уколико </w:t>
      </w:r>
      <w:r w:rsidRPr="008D590A">
        <w:rPr>
          <w:rFonts w:cs="Arial"/>
          <w:i/>
          <w:lang w:val="sr-Cyrl-CS"/>
        </w:rPr>
        <w:t xml:space="preserve">заједничку </w:t>
      </w:r>
      <w:r w:rsidRPr="008D590A">
        <w:rPr>
          <w:rFonts w:cs="Arial"/>
          <w:i/>
          <w:lang w:val="ru-RU"/>
        </w:rPr>
        <w:t xml:space="preserve">понуду подноси група понуђача Изјава </w:t>
      </w:r>
      <w:r w:rsidRPr="008D590A">
        <w:rPr>
          <w:rFonts w:cs="Arial"/>
          <w:i/>
          <w:lang w:val="sr-Cyrl-CS"/>
        </w:rPr>
        <w:t xml:space="preserve">се доставља за сваког члана групе понуђача. Изјава </w:t>
      </w:r>
      <w:r w:rsidRPr="008D590A">
        <w:rPr>
          <w:rFonts w:cs="Arial"/>
          <w:i/>
          <w:lang w:val="ru-RU"/>
        </w:rPr>
        <w:t>мора бити попуњена, потписана од стране овлашћеног лица</w:t>
      </w:r>
      <w:r w:rsidRPr="008D590A">
        <w:rPr>
          <w:rFonts w:cs="Arial"/>
          <w:i/>
          <w:lang w:val="sr-Cyrl-CS"/>
        </w:rPr>
        <w:t xml:space="preserve"> за заступање</w:t>
      </w:r>
      <w:r w:rsidRPr="008D590A">
        <w:rPr>
          <w:rFonts w:cs="Arial"/>
          <w:i/>
          <w:lang w:val="ru-RU"/>
        </w:rPr>
        <w:t xml:space="preserve"> понуђача из групе понуђача и оверена печатом. </w:t>
      </w:r>
    </w:p>
    <w:p w14:paraId="7757A233" w14:textId="77777777" w:rsidR="00343A18" w:rsidRPr="008D590A" w:rsidRDefault="00343A18" w:rsidP="00343A18">
      <w:pPr>
        <w:rPr>
          <w:rFonts w:cs="Arial"/>
          <w:i/>
          <w:lang w:val="ru-RU"/>
        </w:rPr>
      </w:pPr>
      <w:r w:rsidRPr="008D590A">
        <w:rPr>
          <w:rFonts w:eastAsia="Calibri" w:cs="Arial"/>
          <w:i/>
          <w:lang w:val="ru-RU"/>
        </w:rPr>
        <w:t xml:space="preserve">У случају да понуђач подноси понуду са подизвођачем, Изјава </w:t>
      </w:r>
      <w:r w:rsidRPr="008D590A">
        <w:rPr>
          <w:rFonts w:eastAsia="Calibri" w:cs="Arial"/>
          <w:i/>
          <w:lang w:val="sr-Cyrl-CS"/>
        </w:rPr>
        <w:t xml:space="preserve">се доставља за понуђача и сваког подизвођача. Изјава </w:t>
      </w:r>
      <w:r w:rsidRPr="008D590A">
        <w:rPr>
          <w:rFonts w:eastAsia="Calibri" w:cs="Arial"/>
          <w:i/>
          <w:lang w:val="ru-RU"/>
        </w:rPr>
        <w:t xml:space="preserve">мора бити </w:t>
      </w:r>
      <w:r w:rsidRPr="008D590A">
        <w:rPr>
          <w:rFonts w:eastAsia="Calibri" w:cs="Arial"/>
          <w:i/>
          <w:lang w:val="sr-Cyrl-CS"/>
        </w:rPr>
        <w:t>попуњена,</w:t>
      </w:r>
      <w:r w:rsidRPr="008D590A">
        <w:rPr>
          <w:rFonts w:eastAsia="Calibri" w:cs="Arial"/>
          <w:i/>
          <w:lang w:val="ru-RU"/>
        </w:rPr>
        <w:t xml:space="preserve"> потписана</w:t>
      </w:r>
      <w:r w:rsidRPr="008D590A">
        <w:rPr>
          <w:rFonts w:eastAsia="Calibri" w:cs="Arial"/>
          <w:i/>
          <w:lang w:val="sr-Cyrl-CS"/>
        </w:rPr>
        <w:t xml:space="preserve"> и оверена</w:t>
      </w:r>
      <w:r w:rsidRPr="008D590A">
        <w:rPr>
          <w:rFonts w:eastAsia="Calibri" w:cs="Arial"/>
          <w:i/>
          <w:lang w:val="ru-RU"/>
        </w:rPr>
        <w:t xml:space="preserve"> од стране овлашћеног лица за заступање </w:t>
      </w:r>
      <w:r w:rsidRPr="008D590A">
        <w:rPr>
          <w:rFonts w:eastAsia="Calibri" w:cs="Arial"/>
          <w:i/>
          <w:lang w:val="sr-Cyrl-CS"/>
        </w:rPr>
        <w:t>понуђача/подизво</w:t>
      </w:r>
      <w:r w:rsidRPr="008D590A">
        <w:rPr>
          <w:rFonts w:eastAsia="Calibri" w:cs="Arial"/>
          <w:i/>
          <w:lang w:val="ru-RU"/>
        </w:rPr>
        <w:t>ђача</w:t>
      </w:r>
      <w:r w:rsidRPr="008D590A">
        <w:rPr>
          <w:rFonts w:eastAsia="Calibri" w:cs="Arial"/>
          <w:i/>
          <w:lang w:val="sr-Cyrl-CS"/>
        </w:rPr>
        <w:t xml:space="preserve"> и оверена печатом.</w:t>
      </w:r>
    </w:p>
    <w:p w14:paraId="77F68266" w14:textId="77777777" w:rsidR="00343A18" w:rsidRPr="008D590A" w:rsidRDefault="00343A18" w:rsidP="00343A18">
      <w:pPr>
        <w:rPr>
          <w:rFonts w:cs="Arial"/>
          <w:lang w:val="sr-Cyrl-CS"/>
        </w:rPr>
      </w:pPr>
      <w:r w:rsidRPr="008D590A">
        <w:rPr>
          <w:rFonts w:cs="Arial"/>
          <w:i/>
          <w:lang w:val="ru-RU"/>
        </w:rPr>
        <w:t>Приликом подношења понуде овај образац копирати у потребном броју примерака.</w:t>
      </w:r>
    </w:p>
    <w:p w14:paraId="46F57745" w14:textId="77777777" w:rsidR="00343A18" w:rsidRPr="008D590A" w:rsidRDefault="00343A18" w:rsidP="00874F5B">
      <w:pPr>
        <w:rPr>
          <w:rFonts w:cs="Arial"/>
          <w:lang w:val="ru-RU"/>
        </w:rPr>
      </w:pPr>
    </w:p>
    <w:p w14:paraId="339F174A" w14:textId="77777777" w:rsidR="000F683D" w:rsidRPr="008D590A" w:rsidRDefault="000F683D" w:rsidP="00874F5B">
      <w:pPr>
        <w:rPr>
          <w:rFonts w:cs="Arial"/>
          <w:lang w:val="ru-RU"/>
        </w:rPr>
      </w:pPr>
    </w:p>
    <w:p w14:paraId="2B62AD68" w14:textId="77777777" w:rsidR="0042687E" w:rsidRPr="008D590A" w:rsidRDefault="0042687E" w:rsidP="00874F5B">
      <w:pPr>
        <w:rPr>
          <w:rFonts w:cs="Arial"/>
          <w:lang w:val="ru-RU"/>
        </w:rPr>
      </w:pPr>
    </w:p>
    <w:p w14:paraId="03A32901" w14:textId="77777777" w:rsidR="0042687E" w:rsidRPr="008D590A" w:rsidRDefault="0042687E" w:rsidP="00874F5B">
      <w:pPr>
        <w:rPr>
          <w:rFonts w:cs="Arial"/>
          <w:lang w:val="ru-RU"/>
        </w:rPr>
      </w:pPr>
    </w:p>
    <w:p w14:paraId="2568C403" w14:textId="77777777" w:rsidR="0042687E" w:rsidRPr="008D590A" w:rsidRDefault="0042687E" w:rsidP="00874F5B">
      <w:pPr>
        <w:rPr>
          <w:rFonts w:cs="Arial"/>
          <w:lang w:val="ru-RU"/>
        </w:rPr>
      </w:pPr>
    </w:p>
    <w:p w14:paraId="3F3466DB" w14:textId="77777777" w:rsidR="0042687E" w:rsidRPr="008D590A" w:rsidRDefault="0042687E" w:rsidP="00874F5B">
      <w:pPr>
        <w:rPr>
          <w:rFonts w:cs="Arial"/>
          <w:lang w:val="ru-RU"/>
        </w:rPr>
      </w:pPr>
    </w:p>
    <w:p w14:paraId="566A3FA8" w14:textId="77777777" w:rsidR="007D5281" w:rsidRPr="008D590A" w:rsidRDefault="007D5281" w:rsidP="00874F5B">
      <w:pPr>
        <w:rPr>
          <w:rFonts w:cs="Arial"/>
          <w:lang w:val="sr-Latn-RS"/>
        </w:rPr>
      </w:pPr>
    </w:p>
    <w:p w14:paraId="384EF1F6" w14:textId="77777777" w:rsidR="00321856" w:rsidRPr="008D590A" w:rsidRDefault="00321856" w:rsidP="00874F5B">
      <w:pPr>
        <w:rPr>
          <w:rFonts w:cs="Arial"/>
          <w:lang w:val="sr-Latn-RS"/>
        </w:rPr>
      </w:pPr>
    </w:p>
    <w:p w14:paraId="47A5439B" w14:textId="77777777" w:rsidR="00321856" w:rsidRPr="008D590A" w:rsidRDefault="00321856" w:rsidP="00874F5B">
      <w:pPr>
        <w:rPr>
          <w:rFonts w:cs="Arial"/>
          <w:lang w:val="sr-Latn-RS"/>
        </w:rPr>
      </w:pPr>
    </w:p>
    <w:p w14:paraId="2A1F77F6" w14:textId="77777777" w:rsidR="00321856" w:rsidRPr="008D590A" w:rsidRDefault="00321856" w:rsidP="00874F5B">
      <w:pPr>
        <w:rPr>
          <w:rFonts w:cs="Arial"/>
          <w:lang w:val="sr-Latn-RS"/>
        </w:rPr>
      </w:pPr>
    </w:p>
    <w:p w14:paraId="1449EC5D" w14:textId="77777777" w:rsidR="00321856" w:rsidRPr="008D590A" w:rsidRDefault="00321856" w:rsidP="00874F5B">
      <w:pPr>
        <w:rPr>
          <w:rFonts w:cs="Arial"/>
          <w:lang w:val="sr-Latn-RS"/>
        </w:rPr>
      </w:pPr>
    </w:p>
    <w:p w14:paraId="4518F26A" w14:textId="77777777" w:rsidR="007D5281" w:rsidRPr="008D590A" w:rsidRDefault="007D5281" w:rsidP="00874F5B">
      <w:pPr>
        <w:rPr>
          <w:rFonts w:cs="Arial"/>
          <w:lang w:val="ru-RU"/>
        </w:rPr>
      </w:pPr>
    </w:p>
    <w:p w14:paraId="335DEF78" w14:textId="77777777" w:rsidR="00C94E93" w:rsidRPr="008D590A" w:rsidRDefault="00C94E93" w:rsidP="00874F5B">
      <w:pPr>
        <w:rPr>
          <w:rFonts w:cs="Arial"/>
          <w:lang w:val="ru-RU"/>
        </w:rPr>
      </w:pPr>
    </w:p>
    <w:p w14:paraId="243B8A79" w14:textId="77777777" w:rsidR="000C67B2" w:rsidRPr="008D590A" w:rsidRDefault="000C67B2" w:rsidP="00343A18">
      <w:pPr>
        <w:tabs>
          <w:tab w:val="left" w:pos="0"/>
          <w:tab w:val="left" w:pos="122"/>
        </w:tabs>
        <w:spacing w:before="0"/>
        <w:contextualSpacing/>
        <w:rPr>
          <w:rFonts w:cs="Arial"/>
          <w:lang w:val="ru-RU"/>
        </w:rPr>
      </w:pPr>
    </w:p>
    <w:p w14:paraId="38BEF83B" w14:textId="57669DD5" w:rsidR="007E7BB8" w:rsidRPr="008D590A" w:rsidRDefault="007E7BB8" w:rsidP="007E7BB8">
      <w:pPr>
        <w:pStyle w:val="KDObrazac"/>
        <w:spacing w:before="0"/>
        <w:rPr>
          <w:lang w:val="sr-Cyrl-RS"/>
        </w:rPr>
      </w:pPr>
      <w:r w:rsidRPr="008D590A">
        <w:rPr>
          <w:lang w:val="ru-RU"/>
        </w:rPr>
        <w:t xml:space="preserve">ОБРАЗАЦ </w:t>
      </w:r>
      <w:r w:rsidR="00E41E6E" w:rsidRPr="008D590A">
        <w:rPr>
          <w:lang w:val="sr-Cyrl-RS"/>
        </w:rPr>
        <w:t>5.</w:t>
      </w:r>
    </w:p>
    <w:p w14:paraId="1145C335" w14:textId="77777777" w:rsidR="007E7BB8" w:rsidRPr="008D590A" w:rsidRDefault="007E7BB8" w:rsidP="007E7BB8">
      <w:pPr>
        <w:spacing w:before="0"/>
        <w:rPr>
          <w:rFonts w:cs="Arial"/>
          <w:lang w:val="sr-Cyrl-CS"/>
        </w:rPr>
      </w:pPr>
    </w:p>
    <w:p w14:paraId="3C5E7E94" w14:textId="77777777" w:rsidR="007E7BB8" w:rsidRPr="008D590A" w:rsidRDefault="007E7BB8" w:rsidP="007E7BB8">
      <w:pPr>
        <w:spacing w:before="0"/>
        <w:jc w:val="center"/>
        <w:rPr>
          <w:rFonts w:cs="Arial"/>
          <w:b/>
          <w:lang w:val="ru-RU"/>
        </w:rPr>
      </w:pPr>
      <w:r w:rsidRPr="008D590A">
        <w:rPr>
          <w:rFonts w:cs="Arial"/>
          <w:b/>
          <w:lang w:val="ru-RU"/>
        </w:rPr>
        <w:t>ОБРАЗАЦ ТРОШКОВА ПРИПРЕМЕ ПОНУДЕ</w:t>
      </w:r>
    </w:p>
    <w:p w14:paraId="5355798B" w14:textId="36E59716" w:rsidR="007E7BB8" w:rsidRPr="008D590A" w:rsidRDefault="007E7BB8" w:rsidP="007E7BB8">
      <w:pPr>
        <w:spacing w:after="120"/>
        <w:jc w:val="center"/>
        <w:rPr>
          <w:rFonts w:cs="Arial"/>
          <w:lang w:val="sr-Cyrl-RS"/>
        </w:rPr>
      </w:pPr>
      <w:r w:rsidRPr="008D590A">
        <w:rPr>
          <w:rFonts w:cs="Arial"/>
          <w:lang w:val="ru-RU"/>
        </w:rPr>
        <w:t>за јавну набавку добара:</w:t>
      </w:r>
      <w:r w:rsidR="00E41E6E" w:rsidRPr="008D590A">
        <w:rPr>
          <w:rFonts w:cs="Arial"/>
          <w:lang w:val="sr-Cyrl-RS"/>
        </w:rPr>
        <w:t xml:space="preserve"> </w:t>
      </w:r>
      <w:r w:rsidR="000532C3">
        <w:rPr>
          <w:rFonts w:eastAsia="TimesNewRomanPS-BoldMT" w:cs="Arial"/>
          <w:b/>
          <w:bCs/>
          <w:lang w:val="ru-RU"/>
        </w:rPr>
        <w:t>НАБАВКА ДЕЛОВА ПУМПИ НА СИСТЕМУ ЗА ЧИШЋЕЊЕ КОНДЕНЗАТОРСКИХ ЦЕВИ “ТАПРОГГА” СИСТЕМА</w:t>
      </w:r>
      <w:r w:rsidR="00435824" w:rsidRPr="008D590A">
        <w:rPr>
          <w:rFonts w:eastAsia="TimesNewRomanPS-BoldMT" w:cs="Arial"/>
          <w:b/>
          <w:bCs/>
          <w:lang w:val="ru-RU"/>
        </w:rPr>
        <w:t>,</w:t>
      </w:r>
    </w:p>
    <w:p w14:paraId="1124A5F6" w14:textId="6F81B826" w:rsidR="007E7BB8" w:rsidRPr="008D590A" w:rsidRDefault="00E41E6E" w:rsidP="007E7BB8">
      <w:pPr>
        <w:spacing w:after="120"/>
        <w:jc w:val="center"/>
        <w:rPr>
          <w:rFonts w:cs="Arial"/>
          <w:b/>
          <w:lang w:val="ru-RU"/>
        </w:rPr>
      </w:pPr>
      <w:r w:rsidRPr="008D590A">
        <w:rPr>
          <w:rFonts w:cs="Arial"/>
          <w:b/>
          <w:lang w:val="ru-RU"/>
        </w:rPr>
        <w:t xml:space="preserve">ЈН бр. </w:t>
      </w:r>
      <w:r w:rsidR="000532C3">
        <w:rPr>
          <w:rFonts w:cs="Arial"/>
          <w:b/>
          <w:lang w:val="ru-RU"/>
        </w:rPr>
        <w:t>3100/0630/2019</w:t>
      </w:r>
    </w:p>
    <w:p w14:paraId="76F9C391" w14:textId="77777777" w:rsidR="007E7BB8" w:rsidRPr="008D590A" w:rsidRDefault="007E7BB8" w:rsidP="007E7BB8">
      <w:pPr>
        <w:tabs>
          <w:tab w:val="left" w:pos="0"/>
        </w:tabs>
        <w:rPr>
          <w:rFonts w:cs="Arial"/>
          <w:lang w:val="sr-Latn-RS"/>
        </w:rPr>
      </w:pPr>
      <w:r w:rsidRPr="008D590A">
        <w:rPr>
          <w:rFonts w:cs="Arial"/>
          <w:lang w:val="ru-RU"/>
        </w:rPr>
        <w:t xml:space="preserve">На основу члана 88. став 1. Закона о јавним набавкама („Службени гласник РС“, бр.124/12, 14/15 и 68/15), члана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14:paraId="66D09360" w14:textId="77777777" w:rsidR="007E7BB8" w:rsidRPr="008D590A" w:rsidRDefault="007E7BB8" w:rsidP="007E7BB8">
      <w:pPr>
        <w:tabs>
          <w:tab w:val="left" w:pos="0"/>
        </w:tabs>
        <w:jc w:val="center"/>
        <w:rPr>
          <w:rFonts w:cs="Arial"/>
          <w:lang w:val="ru-RU"/>
        </w:rPr>
      </w:pPr>
      <w:r w:rsidRPr="008D590A">
        <w:rPr>
          <w:rFonts w:cs="Arial"/>
          <w:lang w:val="ru-RU"/>
        </w:rPr>
        <w:t>СТРУКТУРУ ТРОШКОВА ПРИПРЕМЕ ПОНУДЕ</w:t>
      </w:r>
    </w:p>
    <w:tbl>
      <w:tblPr>
        <w:tblW w:w="9703"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8D590A" w:rsidRPr="008D590A" w14:paraId="1B580AFB" w14:textId="77777777" w:rsidTr="007D5281">
        <w:trPr>
          <w:trHeight w:val="749"/>
          <w:tblCellSpacing w:w="20" w:type="dxa"/>
          <w:jc w:val="center"/>
        </w:trPr>
        <w:tc>
          <w:tcPr>
            <w:tcW w:w="5323" w:type="dxa"/>
            <w:shd w:val="clear" w:color="auto" w:fill="auto"/>
            <w:vAlign w:val="center"/>
          </w:tcPr>
          <w:p w14:paraId="2821C9AB" w14:textId="77777777" w:rsidR="007D5281" w:rsidRPr="008D590A" w:rsidRDefault="007D5281" w:rsidP="007D5281">
            <w:pPr>
              <w:ind w:left="-174"/>
              <w:jc w:val="center"/>
              <w:rPr>
                <w:rFonts w:cs="Arial"/>
                <w:sz w:val="24"/>
                <w:szCs w:val="24"/>
              </w:rPr>
            </w:pPr>
            <w:r w:rsidRPr="008D590A">
              <w:rPr>
                <w:rFonts w:cs="Arial"/>
                <w:sz w:val="24"/>
                <w:szCs w:val="24"/>
              </w:rPr>
              <w:t>трошкови прибављања средстава обезбеђења</w:t>
            </w:r>
          </w:p>
        </w:tc>
        <w:tc>
          <w:tcPr>
            <w:tcW w:w="4260" w:type="dxa"/>
            <w:shd w:val="clear" w:color="auto" w:fill="auto"/>
          </w:tcPr>
          <w:p w14:paraId="334265A3" w14:textId="77777777" w:rsidR="007D5281" w:rsidRPr="008D590A" w:rsidRDefault="007D5281" w:rsidP="00FF22F9">
            <w:pPr>
              <w:rPr>
                <w:rFonts w:cs="Arial"/>
                <w:sz w:val="24"/>
                <w:szCs w:val="24"/>
              </w:rPr>
            </w:pPr>
          </w:p>
          <w:p w14:paraId="1541E0C1" w14:textId="77777777" w:rsidR="007D5281" w:rsidRPr="008D590A" w:rsidRDefault="007D5281" w:rsidP="00FF22F9">
            <w:pPr>
              <w:rPr>
                <w:rFonts w:cs="Arial"/>
                <w:sz w:val="24"/>
                <w:szCs w:val="24"/>
              </w:rPr>
            </w:pPr>
            <w:r w:rsidRPr="008D590A">
              <w:rPr>
                <w:rFonts w:cs="Arial"/>
                <w:sz w:val="24"/>
                <w:szCs w:val="24"/>
              </w:rPr>
              <w:t xml:space="preserve">__________ динара </w:t>
            </w:r>
          </w:p>
        </w:tc>
      </w:tr>
      <w:tr w:rsidR="008D590A" w:rsidRPr="008D590A" w14:paraId="30E19A10" w14:textId="77777777" w:rsidTr="007D5281">
        <w:trPr>
          <w:trHeight w:val="307"/>
          <w:tblCellSpacing w:w="20" w:type="dxa"/>
          <w:jc w:val="center"/>
        </w:trPr>
        <w:tc>
          <w:tcPr>
            <w:tcW w:w="5323" w:type="dxa"/>
            <w:shd w:val="clear" w:color="auto" w:fill="auto"/>
            <w:vAlign w:val="center"/>
          </w:tcPr>
          <w:p w14:paraId="1BAA01DF" w14:textId="77777777" w:rsidR="007D5281" w:rsidRPr="008D590A" w:rsidRDefault="007D5281" w:rsidP="00FF22F9">
            <w:pPr>
              <w:jc w:val="center"/>
              <w:rPr>
                <w:rFonts w:cs="Arial"/>
                <w:sz w:val="24"/>
                <w:szCs w:val="24"/>
              </w:rPr>
            </w:pPr>
            <w:r w:rsidRPr="008D590A">
              <w:rPr>
                <w:rFonts w:cs="Arial"/>
                <w:sz w:val="24"/>
                <w:szCs w:val="24"/>
              </w:rPr>
              <w:t>Укупни трошкови без ПДВ</w:t>
            </w:r>
          </w:p>
        </w:tc>
        <w:tc>
          <w:tcPr>
            <w:tcW w:w="4260" w:type="dxa"/>
            <w:shd w:val="clear" w:color="auto" w:fill="auto"/>
          </w:tcPr>
          <w:p w14:paraId="641694D0" w14:textId="77777777" w:rsidR="007D5281" w:rsidRPr="008D590A" w:rsidRDefault="007D5281" w:rsidP="00FF22F9">
            <w:pPr>
              <w:rPr>
                <w:rFonts w:cs="Arial"/>
                <w:sz w:val="24"/>
                <w:szCs w:val="24"/>
              </w:rPr>
            </w:pPr>
          </w:p>
          <w:p w14:paraId="5157D05E" w14:textId="77777777" w:rsidR="007D5281" w:rsidRPr="008D590A" w:rsidRDefault="007D5281" w:rsidP="00FF22F9">
            <w:pPr>
              <w:rPr>
                <w:rFonts w:cs="Arial"/>
                <w:sz w:val="24"/>
                <w:szCs w:val="24"/>
              </w:rPr>
            </w:pPr>
            <w:r w:rsidRPr="008D590A">
              <w:rPr>
                <w:rFonts w:cs="Arial"/>
                <w:sz w:val="24"/>
                <w:szCs w:val="24"/>
              </w:rPr>
              <w:t>__________ динара</w:t>
            </w:r>
          </w:p>
        </w:tc>
      </w:tr>
      <w:tr w:rsidR="008D590A" w:rsidRPr="008D590A" w14:paraId="7BB15BA8" w14:textId="77777777" w:rsidTr="007D5281">
        <w:trPr>
          <w:trHeight w:val="433"/>
          <w:tblCellSpacing w:w="20" w:type="dxa"/>
          <w:jc w:val="center"/>
        </w:trPr>
        <w:tc>
          <w:tcPr>
            <w:tcW w:w="5323" w:type="dxa"/>
            <w:shd w:val="clear" w:color="auto" w:fill="auto"/>
            <w:vAlign w:val="center"/>
          </w:tcPr>
          <w:p w14:paraId="59E03193" w14:textId="77777777" w:rsidR="007D5281" w:rsidRPr="008D590A" w:rsidRDefault="007D5281" w:rsidP="00FF22F9">
            <w:pPr>
              <w:autoSpaceDE w:val="0"/>
              <w:autoSpaceDN w:val="0"/>
              <w:adjustRightInd w:val="0"/>
              <w:jc w:val="center"/>
              <w:rPr>
                <w:rFonts w:cs="Arial"/>
                <w:sz w:val="24"/>
                <w:szCs w:val="24"/>
              </w:rPr>
            </w:pPr>
            <w:r w:rsidRPr="008D590A">
              <w:rPr>
                <w:rFonts w:cs="Arial"/>
                <w:sz w:val="24"/>
                <w:szCs w:val="24"/>
              </w:rPr>
              <w:t>ПДВ</w:t>
            </w:r>
          </w:p>
        </w:tc>
        <w:tc>
          <w:tcPr>
            <w:tcW w:w="4260" w:type="dxa"/>
            <w:shd w:val="clear" w:color="auto" w:fill="auto"/>
          </w:tcPr>
          <w:p w14:paraId="08DAC579" w14:textId="77777777" w:rsidR="007D5281" w:rsidRPr="008D590A" w:rsidRDefault="007D5281" w:rsidP="00FF22F9">
            <w:pPr>
              <w:rPr>
                <w:rFonts w:cs="Arial"/>
                <w:sz w:val="24"/>
                <w:szCs w:val="24"/>
              </w:rPr>
            </w:pPr>
          </w:p>
          <w:p w14:paraId="4BD66A1B" w14:textId="77777777" w:rsidR="007D5281" w:rsidRPr="008D590A" w:rsidRDefault="007D5281" w:rsidP="00FF22F9">
            <w:pPr>
              <w:rPr>
                <w:rFonts w:cs="Arial"/>
                <w:sz w:val="24"/>
                <w:szCs w:val="24"/>
              </w:rPr>
            </w:pPr>
            <w:r w:rsidRPr="008D590A">
              <w:rPr>
                <w:rFonts w:cs="Arial"/>
                <w:sz w:val="24"/>
                <w:szCs w:val="24"/>
              </w:rPr>
              <w:t>__________ динара</w:t>
            </w:r>
          </w:p>
        </w:tc>
      </w:tr>
      <w:tr w:rsidR="008D590A" w:rsidRPr="008D590A" w14:paraId="0839A123" w14:textId="77777777" w:rsidTr="007D5281">
        <w:trPr>
          <w:trHeight w:val="190"/>
          <w:tblCellSpacing w:w="20" w:type="dxa"/>
          <w:jc w:val="center"/>
        </w:trPr>
        <w:tc>
          <w:tcPr>
            <w:tcW w:w="5323" w:type="dxa"/>
            <w:shd w:val="clear" w:color="auto" w:fill="auto"/>
          </w:tcPr>
          <w:p w14:paraId="5E1631AB" w14:textId="77777777" w:rsidR="007D5281" w:rsidRPr="008D590A" w:rsidRDefault="007D5281" w:rsidP="00FF22F9">
            <w:pPr>
              <w:jc w:val="center"/>
              <w:rPr>
                <w:rFonts w:cs="Arial"/>
                <w:sz w:val="24"/>
                <w:szCs w:val="24"/>
              </w:rPr>
            </w:pPr>
          </w:p>
          <w:p w14:paraId="147C4DDB" w14:textId="77777777" w:rsidR="007D5281" w:rsidRPr="008D590A" w:rsidRDefault="007D5281" w:rsidP="00FF22F9">
            <w:pPr>
              <w:jc w:val="center"/>
              <w:rPr>
                <w:rFonts w:cs="Arial"/>
                <w:sz w:val="24"/>
                <w:szCs w:val="24"/>
              </w:rPr>
            </w:pPr>
            <w:r w:rsidRPr="008D590A">
              <w:rPr>
                <w:rFonts w:cs="Arial"/>
                <w:sz w:val="24"/>
                <w:szCs w:val="24"/>
              </w:rPr>
              <w:t>Укупни  трошкови са ПДВ</w:t>
            </w:r>
          </w:p>
        </w:tc>
        <w:tc>
          <w:tcPr>
            <w:tcW w:w="4260" w:type="dxa"/>
            <w:shd w:val="clear" w:color="auto" w:fill="auto"/>
          </w:tcPr>
          <w:p w14:paraId="7FC39123" w14:textId="77777777" w:rsidR="007D5281" w:rsidRPr="008D590A" w:rsidRDefault="007D5281" w:rsidP="00FF22F9">
            <w:pPr>
              <w:rPr>
                <w:rFonts w:cs="Arial"/>
                <w:sz w:val="24"/>
                <w:szCs w:val="24"/>
              </w:rPr>
            </w:pPr>
          </w:p>
          <w:p w14:paraId="0CA3EFF7" w14:textId="77777777" w:rsidR="007D5281" w:rsidRPr="008D590A" w:rsidRDefault="007D5281" w:rsidP="00FF22F9">
            <w:pPr>
              <w:rPr>
                <w:rFonts w:cs="Arial"/>
                <w:sz w:val="24"/>
                <w:szCs w:val="24"/>
              </w:rPr>
            </w:pPr>
            <w:r w:rsidRPr="008D590A">
              <w:rPr>
                <w:rFonts w:cs="Arial"/>
                <w:sz w:val="24"/>
                <w:szCs w:val="24"/>
              </w:rPr>
              <w:t>__________ динара</w:t>
            </w:r>
          </w:p>
        </w:tc>
      </w:tr>
    </w:tbl>
    <w:p w14:paraId="5E418350" w14:textId="77777777" w:rsidR="007D5281" w:rsidRPr="008D590A" w:rsidRDefault="007D5281" w:rsidP="007E7BB8">
      <w:pPr>
        <w:tabs>
          <w:tab w:val="left" w:pos="0"/>
        </w:tabs>
        <w:jc w:val="center"/>
        <w:rPr>
          <w:rFonts w:cs="Arial"/>
          <w:lang w:val="ru-RU"/>
        </w:rPr>
      </w:pPr>
    </w:p>
    <w:p w14:paraId="6146FC8F" w14:textId="77777777" w:rsidR="007E7BB8" w:rsidRPr="008D590A" w:rsidRDefault="007E7BB8" w:rsidP="007E7BB8">
      <w:pPr>
        <w:tabs>
          <w:tab w:val="left" w:pos="0"/>
        </w:tabs>
        <w:rPr>
          <w:rFonts w:cs="Arial"/>
          <w:lang w:val="ru-RU"/>
        </w:rPr>
      </w:pPr>
      <w:r w:rsidRPr="008D590A">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14:paraId="7B53EBD6" w14:textId="77777777" w:rsidR="007E7BB8" w:rsidRPr="008D590A" w:rsidRDefault="007E7BB8" w:rsidP="007E7BB8">
      <w:pPr>
        <w:tabs>
          <w:tab w:val="left" w:pos="0"/>
        </w:tabs>
        <w:rPr>
          <w:rFonts w:cs="Arial"/>
          <w:lang w:val="ru-RU"/>
        </w:rPr>
      </w:pPr>
    </w:p>
    <w:tbl>
      <w:tblPr>
        <w:tblW w:w="10031" w:type="dxa"/>
        <w:jc w:val="center"/>
        <w:tblLayout w:type="fixed"/>
        <w:tblLook w:val="0000" w:firstRow="0" w:lastRow="0" w:firstColumn="0" w:lastColumn="0" w:noHBand="0" w:noVBand="0"/>
      </w:tblPr>
      <w:tblGrid>
        <w:gridCol w:w="3882"/>
        <w:gridCol w:w="2127"/>
        <w:gridCol w:w="4022"/>
      </w:tblGrid>
      <w:tr w:rsidR="008D590A" w:rsidRPr="008D590A" w14:paraId="162EF3F4" w14:textId="77777777" w:rsidTr="00BE2EA9">
        <w:trPr>
          <w:jc w:val="center"/>
        </w:trPr>
        <w:tc>
          <w:tcPr>
            <w:tcW w:w="3882" w:type="dxa"/>
          </w:tcPr>
          <w:p w14:paraId="5D8B748A" w14:textId="77777777" w:rsidR="007E7BB8" w:rsidRPr="008D590A" w:rsidRDefault="007E7BB8" w:rsidP="00BE2EA9">
            <w:pPr>
              <w:spacing w:before="0"/>
              <w:jc w:val="center"/>
              <w:rPr>
                <w:rFonts w:cs="Arial"/>
              </w:rPr>
            </w:pPr>
            <w:r w:rsidRPr="008D590A">
              <w:rPr>
                <w:rFonts w:cs="Arial"/>
              </w:rPr>
              <w:t>Датум:</w:t>
            </w:r>
          </w:p>
        </w:tc>
        <w:tc>
          <w:tcPr>
            <w:tcW w:w="2127" w:type="dxa"/>
          </w:tcPr>
          <w:p w14:paraId="4A02BF74" w14:textId="77777777" w:rsidR="007E7BB8" w:rsidRPr="008D590A" w:rsidRDefault="007E7BB8" w:rsidP="00BE2EA9">
            <w:pPr>
              <w:spacing w:before="0"/>
              <w:jc w:val="center"/>
              <w:rPr>
                <w:rFonts w:cs="Arial"/>
                <w:lang w:val="ru-RU"/>
              </w:rPr>
            </w:pPr>
          </w:p>
        </w:tc>
        <w:tc>
          <w:tcPr>
            <w:tcW w:w="4022" w:type="dxa"/>
          </w:tcPr>
          <w:p w14:paraId="66779F81" w14:textId="77777777" w:rsidR="007E7BB8" w:rsidRPr="008D590A" w:rsidRDefault="007E7BB8" w:rsidP="00BE2EA9">
            <w:pPr>
              <w:spacing w:before="0"/>
              <w:jc w:val="center"/>
              <w:rPr>
                <w:rFonts w:cs="Arial"/>
                <w:lang w:val="sr-Cyrl-CS"/>
              </w:rPr>
            </w:pPr>
            <w:r w:rsidRPr="008D590A">
              <w:rPr>
                <w:rFonts w:cs="Arial"/>
                <w:lang w:val="sr-Cyrl-CS"/>
              </w:rPr>
              <w:t>П</w:t>
            </w:r>
            <w:r w:rsidRPr="008D590A">
              <w:rPr>
                <w:rFonts w:cs="Arial"/>
              </w:rPr>
              <w:t>онуђач</w:t>
            </w:r>
          </w:p>
        </w:tc>
      </w:tr>
      <w:tr w:rsidR="008D590A" w:rsidRPr="008D590A" w14:paraId="57404BB8" w14:textId="77777777" w:rsidTr="00BE2EA9">
        <w:trPr>
          <w:jc w:val="center"/>
        </w:trPr>
        <w:tc>
          <w:tcPr>
            <w:tcW w:w="3882" w:type="dxa"/>
          </w:tcPr>
          <w:p w14:paraId="2251942F" w14:textId="77777777" w:rsidR="007E7BB8" w:rsidRPr="008D590A" w:rsidRDefault="007E7BB8" w:rsidP="00BE2EA9">
            <w:pPr>
              <w:spacing w:before="0"/>
              <w:jc w:val="center"/>
              <w:rPr>
                <w:rFonts w:cs="Arial"/>
              </w:rPr>
            </w:pPr>
          </w:p>
        </w:tc>
        <w:tc>
          <w:tcPr>
            <w:tcW w:w="2127" w:type="dxa"/>
          </w:tcPr>
          <w:p w14:paraId="2EAE9FEC" w14:textId="77777777" w:rsidR="007E7BB8" w:rsidRPr="008D590A" w:rsidRDefault="007E7BB8" w:rsidP="00BE2EA9">
            <w:pPr>
              <w:spacing w:before="0"/>
              <w:jc w:val="center"/>
              <w:rPr>
                <w:rFonts w:cs="Arial"/>
              </w:rPr>
            </w:pPr>
            <w:r w:rsidRPr="008D590A">
              <w:rPr>
                <w:rFonts w:cs="Arial"/>
              </w:rPr>
              <w:t>М.П.</w:t>
            </w:r>
          </w:p>
        </w:tc>
        <w:tc>
          <w:tcPr>
            <w:tcW w:w="4022" w:type="dxa"/>
          </w:tcPr>
          <w:p w14:paraId="7C39FA32" w14:textId="77777777" w:rsidR="007E7BB8" w:rsidRPr="008D590A" w:rsidRDefault="007E7BB8" w:rsidP="00BE2EA9">
            <w:pPr>
              <w:spacing w:before="0"/>
              <w:jc w:val="center"/>
              <w:rPr>
                <w:rFonts w:cs="Arial"/>
                <w:lang w:val="ru-RU"/>
              </w:rPr>
            </w:pPr>
          </w:p>
        </w:tc>
      </w:tr>
      <w:tr w:rsidR="008D590A" w:rsidRPr="008D590A" w14:paraId="2F43E4C4" w14:textId="77777777" w:rsidTr="00BE2EA9">
        <w:trPr>
          <w:jc w:val="center"/>
        </w:trPr>
        <w:tc>
          <w:tcPr>
            <w:tcW w:w="3882" w:type="dxa"/>
            <w:tcBorders>
              <w:bottom w:val="single" w:sz="4" w:space="0" w:color="auto"/>
            </w:tcBorders>
          </w:tcPr>
          <w:p w14:paraId="58A5BFEA" w14:textId="77777777" w:rsidR="007E7BB8" w:rsidRPr="008D590A" w:rsidRDefault="007E7BB8" w:rsidP="00BE2EA9">
            <w:pPr>
              <w:spacing w:before="0"/>
              <w:jc w:val="center"/>
              <w:rPr>
                <w:rFonts w:cs="Arial"/>
              </w:rPr>
            </w:pPr>
          </w:p>
        </w:tc>
        <w:tc>
          <w:tcPr>
            <w:tcW w:w="2127" w:type="dxa"/>
          </w:tcPr>
          <w:p w14:paraId="69C04753" w14:textId="77777777" w:rsidR="007E7BB8" w:rsidRPr="008D590A" w:rsidRDefault="007E7BB8" w:rsidP="00BE2EA9">
            <w:pPr>
              <w:spacing w:before="0"/>
              <w:jc w:val="center"/>
              <w:rPr>
                <w:rFonts w:cs="Arial"/>
                <w:lang w:val="ru-RU"/>
              </w:rPr>
            </w:pPr>
          </w:p>
        </w:tc>
        <w:tc>
          <w:tcPr>
            <w:tcW w:w="4022" w:type="dxa"/>
            <w:tcBorders>
              <w:bottom w:val="single" w:sz="4" w:space="0" w:color="auto"/>
            </w:tcBorders>
          </w:tcPr>
          <w:p w14:paraId="107D3AC2" w14:textId="77777777" w:rsidR="007E7BB8" w:rsidRPr="008D590A" w:rsidRDefault="007E7BB8" w:rsidP="00BE2EA9">
            <w:pPr>
              <w:spacing w:before="0"/>
              <w:jc w:val="center"/>
              <w:rPr>
                <w:rFonts w:cs="Arial"/>
                <w:lang w:val="ru-RU"/>
              </w:rPr>
            </w:pPr>
          </w:p>
        </w:tc>
      </w:tr>
      <w:tr w:rsidR="008D590A" w:rsidRPr="008D590A" w14:paraId="09E8C2E6" w14:textId="77777777" w:rsidTr="00BE2EA9">
        <w:trPr>
          <w:trHeight w:val="389"/>
          <w:jc w:val="center"/>
        </w:trPr>
        <w:tc>
          <w:tcPr>
            <w:tcW w:w="3882" w:type="dxa"/>
            <w:tcBorders>
              <w:top w:val="single" w:sz="4" w:space="0" w:color="auto"/>
            </w:tcBorders>
          </w:tcPr>
          <w:p w14:paraId="149CFAC2" w14:textId="77777777" w:rsidR="007E7BB8" w:rsidRPr="008D590A" w:rsidRDefault="007E7BB8" w:rsidP="00BE2EA9">
            <w:pPr>
              <w:spacing w:before="0"/>
              <w:jc w:val="center"/>
              <w:rPr>
                <w:rFonts w:cs="Arial"/>
              </w:rPr>
            </w:pPr>
          </w:p>
        </w:tc>
        <w:tc>
          <w:tcPr>
            <w:tcW w:w="2127" w:type="dxa"/>
          </w:tcPr>
          <w:p w14:paraId="654CA609" w14:textId="77777777" w:rsidR="007E7BB8" w:rsidRPr="008D590A" w:rsidRDefault="007E7BB8" w:rsidP="00BE2EA9">
            <w:pPr>
              <w:spacing w:before="0"/>
              <w:jc w:val="center"/>
              <w:rPr>
                <w:rFonts w:cs="Arial"/>
                <w:lang w:val="ru-RU"/>
              </w:rPr>
            </w:pPr>
          </w:p>
        </w:tc>
        <w:tc>
          <w:tcPr>
            <w:tcW w:w="4022" w:type="dxa"/>
            <w:tcBorders>
              <w:top w:val="single" w:sz="4" w:space="0" w:color="auto"/>
            </w:tcBorders>
          </w:tcPr>
          <w:p w14:paraId="488AA500" w14:textId="77777777" w:rsidR="007E7BB8" w:rsidRPr="008D590A" w:rsidRDefault="007E7BB8" w:rsidP="00BE2EA9">
            <w:pPr>
              <w:spacing w:before="0"/>
              <w:jc w:val="center"/>
              <w:rPr>
                <w:rFonts w:cs="Arial"/>
                <w:lang w:val="ru-RU"/>
              </w:rPr>
            </w:pPr>
          </w:p>
        </w:tc>
      </w:tr>
    </w:tbl>
    <w:p w14:paraId="4189B97C" w14:textId="77777777" w:rsidR="007E7BB8" w:rsidRPr="008D590A" w:rsidRDefault="007E7BB8" w:rsidP="007E7BB8">
      <w:pPr>
        <w:tabs>
          <w:tab w:val="left" w:pos="0"/>
        </w:tabs>
        <w:spacing w:before="0"/>
        <w:rPr>
          <w:rFonts w:cs="Arial"/>
          <w:b/>
          <w:i/>
          <w:lang w:val="ru-RU"/>
        </w:rPr>
      </w:pPr>
      <w:r w:rsidRPr="008D590A">
        <w:rPr>
          <w:rFonts w:cs="Arial"/>
          <w:b/>
          <w:i/>
          <w:lang w:val="ru-RU"/>
        </w:rPr>
        <w:t>Напомена:</w:t>
      </w:r>
    </w:p>
    <w:p w14:paraId="5B9DB245" w14:textId="77777777" w:rsidR="007E7BB8" w:rsidRPr="008D590A" w:rsidRDefault="007E7BB8" w:rsidP="007E7BB8">
      <w:pPr>
        <w:spacing w:before="0"/>
        <w:rPr>
          <w:rFonts w:cs="Arial"/>
          <w:i/>
          <w:lang w:val="ru-RU"/>
        </w:rPr>
      </w:pPr>
      <w:r w:rsidRPr="008D590A">
        <w:rPr>
          <w:rFonts w:cs="Arial"/>
          <w:i/>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14:paraId="4BCCF44E" w14:textId="77777777" w:rsidR="007E7BB8" w:rsidRPr="008D590A" w:rsidRDefault="007E7BB8" w:rsidP="007E7BB8">
      <w:pPr>
        <w:tabs>
          <w:tab w:val="left" w:pos="0"/>
        </w:tabs>
        <w:spacing w:before="0"/>
        <w:rPr>
          <w:rFonts w:cs="Arial"/>
          <w:i/>
          <w:lang w:val="ru-RU"/>
        </w:rPr>
      </w:pPr>
      <w:r w:rsidRPr="008D590A">
        <w:rPr>
          <w:rFonts w:cs="Arial"/>
          <w:i/>
          <w:lang w:val="ru-RU"/>
        </w:rPr>
        <w:t>-</w:t>
      </w:r>
      <w:r w:rsidRPr="008D590A">
        <w:rPr>
          <w:rFonts w:cs="Arial"/>
          <w:i/>
          <w:lang w:val="sr-Latn-CS"/>
        </w:rPr>
        <w:t>остале трошкове припреме и подношења понуде</w:t>
      </w:r>
      <w:r w:rsidRPr="008D590A">
        <w:rPr>
          <w:rFonts w:cs="Arial"/>
          <w:i/>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14:paraId="10C53C1D" w14:textId="77777777" w:rsidR="007E7BB8" w:rsidRPr="008D590A" w:rsidRDefault="007E7BB8" w:rsidP="007E7BB8">
      <w:pPr>
        <w:spacing w:before="0"/>
        <w:rPr>
          <w:rFonts w:cs="Arial"/>
          <w:i/>
          <w:lang w:val="ru-RU"/>
        </w:rPr>
      </w:pPr>
      <w:r w:rsidRPr="008D590A">
        <w:rPr>
          <w:rFonts w:cs="Arial"/>
          <w:i/>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14:paraId="799FEDF6" w14:textId="77777777" w:rsidR="007E7BB8" w:rsidRPr="008D590A" w:rsidRDefault="007E7BB8" w:rsidP="007E7BB8">
      <w:pPr>
        <w:pStyle w:val="KDKomentar"/>
        <w:spacing w:before="0"/>
        <w:rPr>
          <w:rFonts w:eastAsia="TimesNewRomanPS-BoldMT" w:cs="Arial"/>
          <w:color w:val="auto"/>
          <w:sz w:val="22"/>
          <w:szCs w:val="22"/>
        </w:rPr>
      </w:pPr>
      <w:r w:rsidRPr="008D590A">
        <w:rPr>
          <w:rFonts w:eastAsia="TimesNewRomanPS-BoldMT" w:cs="Arial"/>
          <w:color w:val="auto"/>
          <w:sz w:val="22"/>
          <w:szCs w:val="22"/>
        </w:rPr>
        <w:t xml:space="preserve">-Уколико </w:t>
      </w:r>
      <w:r w:rsidRPr="008D590A">
        <w:rPr>
          <w:rFonts w:eastAsia="TimesNewRomanPS-BoldMT" w:cs="Arial"/>
          <w:color w:val="auto"/>
          <w:sz w:val="22"/>
          <w:szCs w:val="22"/>
          <w:lang w:val="sr-Cyrl-CS"/>
        </w:rPr>
        <w:t>група понуђача подноси заједничку понуду овај образац потписује и оверава Носилац посла</w:t>
      </w:r>
      <w:r w:rsidRPr="008D590A">
        <w:rPr>
          <w:rFonts w:eastAsia="TimesNewRomanPS-BoldMT" w:cs="Arial"/>
          <w:color w:val="auto"/>
          <w:sz w:val="22"/>
          <w:szCs w:val="22"/>
        </w:rPr>
        <w:t xml:space="preserve">.Уколико понуђач подноси понуду са подизвођачем овај образац потписује и оверава печатом понуђач. </w:t>
      </w:r>
    </w:p>
    <w:p w14:paraId="2CD8B7B9" w14:textId="77777777" w:rsidR="00321856" w:rsidRPr="008D590A" w:rsidRDefault="007E7BB8" w:rsidP="00321856">
      <w:pPr>
        <w:pStyle w:val="KDObrazac"/>
        <w:spacing w:before="0"/>
        <w:rPr>
          <w:lang w:val="sr-Latn-CS"/>
        </w:rPr>
      </w:pPr>
      <w:r w:rsidRPr="008D590A">
        <w:rPr>
          <w:lang w:val="sr-Latn-CS"/>
        </w:rPr>
        <w:br w:type="page"/>
      </w:r>
    </w:p>
    <w:p w14:paraId="3CCBC3EF" w14:textId="5A70E60B" w:rsidR="00321856" w:rsidRPr="008D590A" w:rsidRDefault="00321856" w:rsidP="00321856">
      <w:pPr>
        <w:pStyle w:val="KDObrazac"/>
        <w:spacing w:before="0"/>
        <w:rPr>
          <w:lang w:val="sr-Cyrl-RS"/>
        </w:rPr>
      </w:pPr>
      <w:r w:rsidRPr="008D590A">
        <w:rPr>
          <w:lang w:val="ru-RU"/>
        </w:rPr>
        <w:lastRenderedPageBreak/>
        <w:t xml:space="preserve">ОБРАЗАЦ </w:t>
      </w:r>
      <w:r w:rsidRPr="008D590A">
        <w:rPr>
          <w:lang w:val="sr-Latn-RS"/>
        </w:rPr>
        <w:t>6</w:t>
      </w:r>
      <w:r w:rsidRPr="008D590A">
        <w:rPr>
          <w:lang w:val="sr-Cyrl-RS"/>
        </w:rPr>
        <w:t>.</w:t>
      </w:r>
    </w:p>
    <w:p w14:paraId="391ADF7C" w14:textId="77777777" w:rsidR="00321856" w:rsidRPr="008D590A" w:rsidRDefault="00321856" w:rsidP="00321856">
      <w:pPr>
        <w:pStyle w:val="KDObrazac"/>
        <w:spacing w:before="0"/>
        <w:rPr>
          <w:lang w:val="sr-Latn-CS"/>
        </w:rPr>
      </w:pPr>
    </w:p>
    <w:p w14:paraId="56FC7508" w14:textId="77777777" w:rsidR="00321856" w:rsidRPr="008D590A" w:rsidRDefault="00321856" w:rsidP="00321856">
      <w:pPr>
        <w:pStyle w:val="KDObrazac"/>
        <w:spacing w:before="0"/>
        <w:rPr>
          <w:lang w:val="sr-Latn-CS"/>
        </w:rPr>
      </w:pPr>
    </w:p>
    <w:p w14:paraId="0108EE84" w14:textId="77777777" w:rsidR="00321856" w:rsidRPr="008D590A" w:rsidRDefault="00321856" w:rsidP="00321856">
      <w:pPr>
        <w:pStyle w:val="NoSpacing"/>
        <w:suppressAutoHyphens w:val="0"/>
        <w:spacing w:before="0"/>
        <w:jc w:val="center"/>
        <w:rPr>
          <w:rFonts w:cs="Arial"/>
          <w:sz w:val="22"/>
          <w:szCs w:val="22"/>
        </w:rPr>
      </w:pPr>
    </w:p>
    <w:p w14:paraId="4EB2F58D" w14:textId="77777777" w:rsidR="00321856" w:rsidRPr="008D590A" w:rsidRDefault="00321856" w:rsidP="00321856">
      <w:pPr>
        <w:pStyle w:val="NoSpacing"/>
        <w:suppressAutoHyphens w:val="0"/>
        <w:spacing w:before="0"/>
        <w:jc w:val="center"/>
        <w:rPr>
          <w:rFonts w:cs="Arial"/>
          <w:b/>
          <w:sz w:val="22"/>
          <w:szCs w:val="22"/>
        </w:rPr>
      </w:pPr>
      <w:r w:rsidRPr="008D590A">
        <w:rPr>
          <w:rFonts w:cs="Arial"/>
          <w:b/>
          <w:sz w:val="22"/>
          <w:szCs w:val="22"/>
        </w:rPr>
        <w:t>СПОРАЗУМ  УЧЕСНИКА ЗАЈЕДНИЧКЕ ПОНУДЕ</w:t>
      </w:r>
    </w:p>
    <w:p w14:paraId="4282F385" w14:textId="77777777" w:rsidR="00321856" w:rsidRPr="008D590A" w:rsidRDefault="00321856" w:rsidP="00321856">
      <w:pPr>
        <w:pStyle w:val="NoSpacing"/>
        <w:suppressAutoHyphens w:val="0"/>
        <w:spacing w:before="0"/>
        <w:jc w:val="center"/>
        <w:rPr>
          <w:rFonts w:cs="Arial"/>
          <w:b/>
          <w:sz w:val="22"/>
          <w:szCs w:val="22"/>
        </w:rPr>
      </w:pPr>
    </w:p>
    <w:p w14:paraId="34C51DB1" w14:textId="77777777" w:rsidR="00321856" w:rsidRPr="008D590A" w:rsidRDefault="00321856" w:rsidP="00321856">
      <w:pPr>
        <w:pStyle w:val="NoSpacing"/>
        <w:rPr>
          <w:rFonts w:cs="Arial"/>
          <w:sz w:val="22"/>
          <w:szCs w:val="22"/>
        </w:rPr>
      </w:pPr>
      <w:r w:rsidRPr="008D590A">
        <w:rPr>
          <w:rFonts w:cs="Arial"/>
          <w:sz w:val="22"/>
          <w:szCs w:val="22"/>
        </w:rPr>
        <w:t xml:space="preserve">На основу члана 81. Закона о јавним набавкама </w:t>
      </w:r>
      <w:r w:rsidRPr="008D590A">
        <w:rPr>
          <w:rFonts w:eastAsia="TimesNewRomanPSMT" w:cs="Arial"/>
          <w:sz w:val="22"/>
          <w:szCs w:val="22"/>
          <w:lang w:val="ru-RU" w:eastAsia="en-US"/>
        </w:rPr>
        <w:t xml:space="preserve">(„Сл. </w:t>
      </w:r>
      <w:r w:rsidRPr="008D590A">
        <w:rPr>
          <w:rFonts w:eastAsia="TimesNewRomanPSMT" w:cs="Arial"/>
          <w:sz w:val="22"/>
          <w:szCs w:val="22"/>
          <w:lang w:val="sr-Cyrl-RS" w:eastAsia="en-US"/>
        </w:rPr>
        <w:t>г</w:t>
      </w:r>
      <w:r w:rsidRPr="008D590A">
        <w:rPr>
          <w:rFonts w:eastAsia="TimesNewRomanPSMT" w:cs="Arial"/>
          <w:sz w:val="22"/>
          <w:szCs w:val="22"/>
          <w:lang w:val="ru-RU" w:eastAsia="en-US"/>
        </w:rPr>
        <w:t>ласник РС” бр. 1</w:t>
      </w:r>
      <w:r w:rsidRPr="008D590A">
        <w:rPr>
          <w:rFonts w:eastAsia="TimesNewRomanPSMT" w:cs="Arial"/>
          <w:sz w:val="22"/>
          <w:szCs w:val="22"/>
          <w:lang w:val="sr-Cyrl-RS" w:eastAsia="en-US"/>
        </w:rPr>
        <w:t>24</w:t>
      </w:r>
      <w:r w:rsidRPr="008D590A">
        <w:rPr>
          <w:rFonts w:eastAsia="TimesNewRomanPSMT" w:cs="Arial"/>
          <w:sz w:val="22"/>
          <w:szCs w:val="22"/>
          <w:lang w:val="ru-RU" w:eastAsia="en-US"/>
        </w:rPr>
        <w:t>/20</w:t>
      </w:r>
      <w:r w:rsidRPr="008D590A">
        <w:rPr>
          <w:rFonts w:eastAsia="TimesNewRomanPSMT" w:cs="Arial"/>
          <w:sz w:val="22"/>
          <w:szCs w:val="22"/>
          <w:lang w:val="sr-Cyrl-RS" w:eastAsia="en-US"/>
        </w:rPr>
        <w:t>12</w:t>
      </w:r>
      <w:r w:rsidRPr="008D590A">
        <w:rPr>
          <w:rFonts w:eastAsia="TimesNewRomanPSMT" w:cs="Arial"/>
          <w:sz w:val="22"/>
          <w:szCs w:val="22"/>
          <w:lang w:val="ru-RU" w:eastAsia="en-US"/>
        </w:rPr>
        <w:t>, 14/15, 68/15</w:t>
      </w:r>
      <w:r w:rsidRPr="008D590A">
        <w:rPr>
          <w:rFonts w:cs="Arial"/>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33"/>
        <w:gridCol w:w="5612"/>
      </w:tblGrid>
      <w:tr w:rsidR="008D590A" w:rsidRPr="008D590A" w14:paraId="3D31FBF1" w14:textId="77777777" w:rsidTr="00321856">
        <w:trPr>
          <w:trHeight w:val="532"/>
        </w:trPr>
        <w:tc>
          <w:tcPr>
            <w:tcW w:w="1965" w:type="pct"/>
            <w:tcBorders>
              <w:top w:val="single" w:sz="4" w:space="0" w:color="auto"/>
              <w:left w:val="single" w:sz="4" w:space="0" w:color="auto"/>
              <w:bottom w:val="single" w:sz="4" w:space="0" w:color="auto"/>
              <w:right w:val="single" w:sz="4" w:space="0" w:color="auto"/>
            </w:tcBorders>
            <w:vAlign w:val="center"/>
          </w:tcPr>
          <w:p w14:paraId="0910EA1E" w14:textId="77777777" w:rsidR="00321856" w:rsidRPr="008D590A" w:rsidRDefault="00321856" w:rsidP="0015722C">
            <w:pPr>
              <w:pStyle w:val="NoSpacing"/>
              <w:rPr>
                <w:rFonts w:cs="Arial"/>
                <w:sz w:val="22"/>
                <w:szCs w:val="22"/>
              </w:rPr>
            </w:pPr>
            <w:r w:rsidRPr="008D590A">
              <w:rPr>
                <w:rFonts w:cs="Arial"/>
                <w:sz w:val="22"/>
                <w:szCs w:val="22"/>
              </w:rPr>
              <w:t xml:space="preserve">ПОДАТАК О </w:t>
            </w:r>
          </w:p>
        </w:tc>
        <w:tc>
          <w:tcPr>
            <w:tcW w:w="3035" w:type="pct"/>
            <w:tcBorders>
              <w:top w:val="single" w:sz="4" w:space="0" w:color="auto"/>
              <w:left w:val="single" w:sz="4" w:space="0" w:color="auto"/>
              <w:bottom w:val="single" w:sz="4" w:space="0" w:color="auto"/>
              <w:right w:val="single" w:sz="4" w:space="0" w:color="auto"/>
            </w:tcBorders>
            <w:vAlign w:val="center"/>
          </w:tcPr>
          <w:p w14:paraId="68F23A11" w14:textId="77777777" w:rsidR="00321856" w:rsidRPr="008D590A" w:rsidRDefault="00321856" w:rsidP="0015722C">
            <w:pPr>
              <w:pStyle w:val="NoSpacing"/>
              <w:rPr>
                <w:rFonts w:cs="Arial"/>
                <w:sz w:val="22"/>
                <w:szCs w:val="22"/>
              </w:rPr>
            </w:pPr>
            <w:r w:rsidRPr="008D590A">
              <w:rPr>
                <w:rFonts w:cs="Arial"/>
                <w:sz w:val="22"/>
                <w:szCs w:val="22"/>
              </w:rPr>
              <w:t>НАЗИВ И СЕДИШТЕ ЧЛАНА ГРУПЕ ПОНУЂАЧА</w:t>
            </w:r>
          </w:p>
          <w:p w14:paraId="2FAA8EB8" w14:textId="77777777" w:rsidR="00321856" w:rsidRPr="008D590A" w:rsidRDefault="00321856" w:rsidP="0015722C">
            <w:pPr>
              <w:pStyle w:val="NoSpacing"/>
              <w:rPr>
                <w:rFonts w:cs="Arial"/>
                <w:sz w:val="22"/>
                <w:szCs w:val="22"/>
              </w:rPr>
            </w:pPr>
          </w:p>
        </w:tc>
      </w:tr>
      <w:tr w:rsidR="008D590A" w:rsidRPr="008D590A" w14:paraId="5BA8CEC5" w14:textId="77777777" w:rsidTr="00321856">
        <w:trPr>
          <w:trHeight w:val="1244"/>
        </w:trPr>
        <w:tc>
          <w:tcPr>
            <w:tcW w:w="1965" w:type="pct"/>
            <w:tcBorders>
              <w:top w:val="single" w:sz="4" w:space="0" w:color="auto"/>
              <w:left w:val="single" w:sz="4" w:space="0" w:color="auto"/>
              <w:bottom w:val="single" w:sz="4" w:space="0" w:color="auto"/>
              <w:right w:val="single" w:sz="4" w:space="0" w:color="auto"/>
            </w:tcBorders>
          </w:tcPr>
          <w:p w14:paraId="419B10E3" w14:textId="77777777" w:rsidR="00321856" w:rsidRPr="008D590A" w:rsidRDefault="00321856" w:rsidP="0015722C">
            <w:pPr>
              <w:pStyle w:val="NoSpacing"/>
              <w:rPr>
                <w:rFonts w:cs="Arial"/>
                <w:sz w:val="22"/>
                <w:szCs w:val="22"/>
              </w:rPr>
            </w:pPr>
            <w:r w:rsidRPr="008D590A">
              <w:rPr>
                <w:rFonts w:cs="Arial"/>
                <w:sz w:val="22"/>
                <w:szCs w:val="22"/>
              </w:rPr>
              <w:t>1. Члан</w:t>
            </w:r>
            <w:r w:rsidRPr="008D590A">
              <w:rPr>
                <w:rFonts w:cs="Arial"/>
                <w:sz w:val="22"/>
                <w:szCs w:val="22"/>
                <w:lang w:val="sr-Cyrl-RS"/>
              </w:rPr>
              <w:t>у</w:t>
            </w:r>
            <w:r w:rsidRPr="008D590A">
              <w:rPr>
                <w:rFonts w:cs="Arial"/>
                <w:sz w:val="22"/>
                <w:szCs w:val="22"/>
              </w:rPr>
              <w:t xml:space="preserve"> групе који ће бити носилац посла, односно који ће поднети понуду и који ће заступати групу понуђача пред наручиоцем;</w:t>
            </w:r>
          </w:p>
        </w:tc>
        <w:tc>
          <w:tcPr>
            <w:tcW w:w="3035" w:type="pct"/>
            <w:tcBorders>
              <w:top w:val="single" w:sz="4" w:space="0" w:color="auto"/>
              <w:left w:val="single" w:sz="4" w:space="0" w:color="auto"/>
              <w:bottom w:val="single" w:sz="4" w:space="0" w:color="auto"/>
              <w:right w:val="single" w:sz="4" w:space="0" w:color="auto"/>
            </w:tcBorders>
          </w:tcPr>
          <w:p w14:paraId="74E3A11D" w14:textId="77777777" w:rsidR="00321856" w:rsidRPr="008D590A" w:rsidRDefault="00321856" w:rsidP="0015722C">
            <w:pPr>
              <w:pStyle w:val="NoSpacing"/>
              <w:rPr>
                <w:rFonts w:cs="Arial"/>
                <w:sz w:val="22"/>
                <w:szCs w:val="22"/>
              </w:rPr>
            </w:pPr>
          </w:p>
        </w:tc>
      </w:tr>
      <w:tr w:rsidR="008D590A" w:rsidRPr="008D590A" w14:paraId="3DA0A957" w14:textId="77777777" w:rsidTr="00321856">
        <w:trPr>
          <w:trHeight w:val="1280"/>
        </w:trPr>
        <w:tc>
          <w:tcPr>
            <w:tcW w:w="1965" w:type="pct"/>
            <w:tcBorders>
              <w:top w:val="single" w:sz="4" w:space="0" w:color="auto"/>
              <w:left w:val="single" w:sz="4" w:space="0" w:color="auto"/>
              <w:bottom w:val="single" w:sz="4" w:space="0" w:color="auto"/>
              <w:right w:val="single" w:sz="4" w:space="0" w:color="auto"/>
            </w:tcBorders>
          </w:tcPr>
          <w:p w14:paraId="7611315B" w14:textId="77777777" w:rsidR="00321856" w:rsidRPr="008D590A" w:rsidRDefault="00321856" w:rsidP="0015722C">
            <w:pPr>
              <w:pStyle w:val="NoSpacing"/>
              <w:rPr>
                <w:rFonts w:cs="Arial"/>
                <w:sz w:val="22"/>
                <w:szCs w:val="22"/>
              </w:rPr>
            </w:pPr>
            <w:r w:rsidRPr="008D590A">
              <w:rPr>
                <w:rFonts w:cs="Arial"/>
                <w:sz w:val="22"/>
                <w:szCs w:val="22"/>
                <w:lang w:val="sr-Cyrl-RS"/>
              </w:rPr>
              <w:t>2.</w:t>
            </w:r>
            <w:r w:rsidRPr="008D590A">
              <w:rPr>
                <w:rFonts w:cs="Arial"/>
                <w:sz w:val="22"/>
                <w:szCs w:val="22"/>
              </w:rPr>
              <w:t xml:space="preserve"> O</w:t>
            </w:r>
            <w:r w:rsidRPr="008D590A">
              <w:rPr>
                <w:rFonts w:cs="Arial"/>
                <w:sz w:val="22"/>
                <w:szCs w:val="22"/>
                <w:lang w:val="sr-Cyrl-RS"/>
              </w:rPr>
              <w:t>пис послова</w:t>
            </w:r>
            <w:r w:rsidRPr="008D590A">
              <w:rPr>
                <w:rFonts w:cs="Arial"/>
                <w:sz w:val="22"/>
                <w:szCs w:val="22"/>
              </w:rPr>
              <w:t xml:space="preserve"> сваког од понуђача из групе понуђача </w:t>
            </w:r>
            <w:r w:rsidRPr="008D590A">
              <w:rPr>
                <w:rFonts w:cs="Arial"/>
                <w:sz w:val="22"/>
                <w:szCs w:val="22"/>
                <w:lang w:val="sr-Cyrl-RS"/>
              </w:rPr>
              <w:t>у</w:t>
            </w:r>
            <w:r w:rsidRPr="008D590A">
              <w:rPr>
                <w:rFonts w:cs="Arial"/>
                <w:sz w:val="22"/>
                <w:szCs w:val="22"/>
              </w:rPr>
              <w:t xml:space="preserve"> извршењ</w:t>
            </w:r>
            <w:r w:rsidRPr="008D590A">
              <w:rPr>
                <w:rFonts w:cs="Arial"/>
                <w:sz w:val="22"/>
                <w:szCs w:val="22"/>
                <w:lang w:val="sr-Cyrl-RS"/>
              </w:rPr>
              <w:t>у</w:t>
            </w:r>
            <w:r w:rsidRPr="008D590A">
              <w:rPr>
                <w:rFonts w:cs="Arial"/>
                <w:sz w:val="22"/>
                <w:szCs w:val="22"/>
              </w:rPr>
              <w:t xml:space="preserve"> уговора:</w:t>
            </w:r>
          </w:p>
          <w:p w14:paraId="0C9F6F71" w14:textId="77777777" w:rsidR="00321856" w:rsidRPr="008D590A" w:rsidRDefault="00321856" w:rsidP="0015722C">
            <w:pPr>
              <w:pStyle w:val="NoSpacing"/>
              <w:rPr>
                <w:rFonts w:cs="Arial"/>
                <w:sz w:val="22"/>
                <w:szCs w:val="22"/>
                <w:lang w:val="sr-Cyrl-RS"/>
              </w:rPr>
            </w:pPr>
          </w:p>
          <w:p w14:paraId="5B82ED6F" w14:textId="77777777" w:rsidR="00321856" w:rsidRPr="008D590A" w:rsidRDefault="00321856" w:rsidP="0015722C">
            <w:pPr>
              <w:pStyle w:val="NoSpacing"/>
              <w:rPr>
                <w:rFonts w:cs="Arial"/>
                <w:sz w:val="22"/>
                <w:szCs w:val="22"/>
                <w:lang w:val="sr-Cyrl-RS"/>
              </w:rPr>
            </w:pPr>
          </w:p>
          <w:p w14:paraId="48DB9BAF" w14:textId="77777777" w:rsidR="00321856" w:rsidRPr="008D590A" w:rsidRDefault="00321856" w:rsidP="0015722C">
            <w:pPr>
              <w:pStyle w:val="NoSpacing"/>
              <w:rPr>
                <w:rFonts w:cs="Arial"/>
                <w:sz w:val="22"/>
                <w:szCs w:val="22"/>
                <w:lang w:val="sr-Cyrl-RS"/>
              </w:rPr>
            </w:pPr>
          </w:p>
        </w:tc>
        <w:tc>
          <w:tcPr>
            <w:tcW w:w="3035" w:type="pct"/>
            <w:tcBorders>
              <w:top w:val="single" w:sz="4" w:space="0" w:color="auto"/>
              <w:left w:val="single" w:sz="4" w:space="0" w:color="auto"/>
              <w:bottom w:val="single" w:sz="4" w:space="0" w:color="auto"/>
              <w:right w:val="single" w:sz="4" w:space="0" w:color="auto"/>
            </w:tcBorders>
          </w:tcPr>
          <w:p w14:paraId="2BF052AE" w14:textId="77777777" w:rsidR="00321856" w:rsidRPr="008D590A" w:rsidRDefault="00321856" w:rsidP="0015722C">
            <w:pPr>
              <w:pStyle w:val="NoSpacing"/>
              <w:rPr>
                <w:rFonts w:cs="Arial"/>
                <w:sz w:val="22"/>
                <w:szCs w:val="22"/>
              </w:rPr>
            </w:pPr>
          </w:p>
        </w:tc>
      </w:tr>
      <w:tr w:rsidR="008D590A" w:rsidRPr="008D590A" w14:paraId="04F4007E" w14:textId="77777777" w:rsidTr="00321856">
        <w:trPr>
          <w:trHeight w:val="1433"/>
        </w:trPr>
        <w:tc>
          <w:tcPr>
            <w:tcW w:w="1965" w:type="pct"/>
            <w:tcBorders>
              <w:top w:val="single" w:sz="4" w:space="0" w:color="auto"/>
              <w:left w:val="single" w:sz="4" w:space="0" w:color="auto"/>
              <w:bottom w:val="single" w:sz="4" w:space="0" w:color="auto"/>
              <w:right w:val="single" w:sz="4" w:space="0" w:color="auto"/>
            </w:tcBorders>
          </w:tcPr>
          <w:p w14:paraId="578D370F" w14:textId="77777777" w:rsidR="00321856" w:rsidRPr="008D590A" w:rsidRDefault="00321856" w:rsidP="0015722C">
            <w:pPr>
              <w:pStyle w:val="NoSpacing"/>
              <w:rPr>
                <w:rFonts w:cs="Arial"/>
                <w:sz w:val="22"/>
                <w:szCs w:val="22"/>
                <w:lang w:val="sr-Cyrl-RS"/>
              </w:rPr>
            </w:pPr>
            <w:r w:rsidRPr="008D590A">
              <w:rPr>
                <w:rFonts w:cs="Arial"/>
                <w:sz w:val="22"/>
                <w:szCs w:val="22"/>
                <w:lang w:val="sr-Cyrl-RS"/>
              </w:rPr>
              <w:t>3.Друго:</w:t>
            </w:r>
          </w:p>
          <w:p w14:paraId="5F862D17" w14:textId="77777777" w:rsidR="00321856" w:rsidRPr="008D590A" w:rsidRDefault="00321856" w:rsidP="0015722C">
            <w:pPr>
              <w:pStyle w:val="NoSpacing"/>
              <w:rPr>
                <w:rFonts w:cs="Arial"/>
                <w:sz w:val="22"/>
                <w:szCs w:val="22"/>
                <w:lang w:val="sr-Cyrl-RS"/>
              </w:rPr>
            </w:pPr>
          </w:p>
          <w:p w14:paraId="397CA1C0" w14:textId="77777777" w:rsidR="00321856" w:rsidRPr="008D590A" w:rsidRDefault="00321856" w:rsidP="0015722C">
            <w:pPr>
              <w:pStyle w:val="NoSpacing"/>
              <w:rPr>
                <w:rFonts w:cs="Arial"/>
                <w:sz w:val="22"/>
                <w:szCs w:val="22"/>
                <w:lang w:val="sr-Cyrl-RS"/>
              </w:rPr>
            </w:pPr>
          </w:p>
          <w:p w14:paraId="7D5606C8" w14:textId="77777777" w:rsidR="00321856" w:rsidRPr="008D590A" w:rsidRDefault="00321856" w:rsidP="0015722C">
            <w:pPr>
              <w:pStyle w:val="NoSpacing"/>
              <w:rPr>
                <w:rFonts w:cs="Arial"/>
                <w:sz w:val="22"/>
                <w:szCs w:val="22"/>
                <w:lang w:val="sr-Cyrl-RS"/>
              </w:rPr>
            </w:pPr>
          </w:p>
          <w:p w14:paraId="684F2429" w14:textId="77777777" w:rsidR="00321856" w:rsidRPr="008D590A" w:rsidRDefault="00321856" w:rsidP="0015722C">
            <w:pPr>
              <w:pStyle w:val="NoSpacing"/>
              <w:rPr>
                <w:rFonts w:cs="Arial"/>
                <w:sz w:val="22"/>
                <w:szCs w:val="22"/>
                <w:lang w:val="sr-Cyrl-RS"/>
              </w:rPr>
            </w:pPr>
          </w:p>
          <w:p w14:paraId="3F2B1C53" w14:textId="77777777" w:rsidR="00321856" w:rsidRPr="008D590A" w:rsidRDefault="00321856" w:rsidP="0015722C">
            <w:pPr>
              <w:pStyle w:val="NoSpacing"/>
              <w:rPr>
                <w:rFonts w:cs="Arial"/>
                <w:sz w:val="22"/>
                <w:szCs w:val="22"/>
                <w:lang w:val="sr-Cyrl-RS"/>
              </w:rPr>
            </w:pPr>
          </w:p>
        </w:tc>
        <w:tc>
          <w:tcPr>
            <w:tcW w:w="3035" w:type="pct"/>
            <w:tcBorders>
              <w:top w:val="single" w:sz="4" w:space="0" w:color="auto"/>
              <w:left w:val="single" w:sz="4" w:space="0" w:color="auto"/>
              <w:bottom w:val="single" w:sz="4" w:space="0" w:color="auto"/>
              <w:right w:val="single" w:sz="4" w:space="0" w:color="auto"/>
            </w:tcBorders>
          </w:tcPr>
          <w:p w14:paraId="73EA776A" w14:textId="77777777" w:rsidR="00321856" w:rsidRPr="008D590A" w:rsidRDefault="00321856" w:rsidP="0015722C">
            <w:pPr>
              <w:pStyle w:val="NoSpacing"/>
              <w:rPr>
                <w:rFonts w:cs="Arial"/>
                <w:sz w:val="22"/>
                <w:szCs w:val="22"/>
              </w:rPr>
            </w:pPr>
          </w:p>
        </w:tc>
      </w:tr>
    </w:tbl>
    <w:p w14:paraId="1FC3934E" w14:textId="77777777" w:rsidR="00321856" w:rsidRPr="008D590A" w:rsidRDefault="00321856" w:rsidP="00321856">
      <w:pPr>
        <w:tabs>
          <w:tab w:val="num" w:pos="360"/>
        </w:tabs>
        <w:rPr>
          <w:rFonts w:cs="Arial"/>
          <w:spacing w:val="2"/>
          <w:lang w:val="sr-Cyrl-RS"/>
        </w:rPr>
      </w:pPr>
    </w:p>
    <w:p w14:paraId="2CF6CD49" w14:textId="77777777" w:rsidR="00321856" w:rsidRPr="008D590A" w:rsidRDefault="00321856" w:rsidP="00321856">
      <w:pPr>
        <w:pStyle w:val="NoSpacing"/>
        <w:framePr w:hSpace="180" w:wrap="around" w:vAnchor="text" w:hAnchor="margin" w:y="194"/>
        <w:rPr>
          <w:rFonts w:cs="Arial"/>
          <w:sz w:val="22"/>
          <w:szCs w:val="22"/>
        </w:rPr>
      </w:pPr>
      <w:r w:rsidRPr="008D590A">
        <w:rPr>
          <w:rFonts w:cs="Arial"/>
          <w:sz w:val="22"/>
          <w:szCs w:val="22"/>
        </w:rPr>
        <w:t>Потпис одговорног лица члана групе понуђача:</w:t>
      </w:r>
    </w:p>
    <w:p w14:paraId="132E3AF8" w14:textId="77777777" w:rsidR="00321856" w:rsidRPr="008D590A" w:rsidRDefault="00321856" w:rsidP="00321856">
      <w:pPr>
        <w:pStyle w:val="NoSpacing"/>
        <w:framePr w:hSpace="180" w:wrap="around" w:vAnchor="text" w:hAnchor="margin" w:y="194"/>
        <w:rPr>
          <w:rFonts w:cs="Arial"/>
          <w:sz w:val="22"/>
          <w:szCs w:val="22"/>
        </w:rPr>
      </w:pPr>
      <w:r w:rsidRPr="008D590A">
        <w:rPr>
          <w:rFonts w:cs="Arial"/>
          <w:sz w:val="22"/>
          <w:szCs w:val="22"/>
        </w:rPr>
        <w:t>______________________</w:t>
      </w:r>
    </w:p>
    <w:p w14:paraId="6F990093" w14:textId="77777777" w:rsidR="00321856" w:rsidRPr="008D590A" w:rsidRDefault="00321856" w:rsidP="00321856">
      <w:pPr>
        <w:tabs>
          <w:tab w:val="num" w:pos="360"/>
        </w:tabs>
        <w:rPr>
          <w:rFonts w:cs="Arial"/>
          <w:lang w:val="sr-Cyrl-CS"/>
        </w:rPr>
      </w:pPr>
      <w:r w:rsidRPr="008D590A">
        <w:rPr>
          <w:rFonts w:cs="Arial"/>
          <w:lang w:val="sr-Cyrl-CS"/>
        </w:rPr>
        <w:t xml:space="preserve">                                       м.п.</w:t>
      </w:r>
    </w:p>
    <w:p w14:paraId="5BB8085A" w14:textId="77777777" w:rsidR="00321856" w:rsidRPr="008D590A" w:rsidRDefault="00321856" w:rsidP="00321856">
      <w:pPr>
        <w:pStyle w:val="NoSpacing"/>
        <w:framePr w:hSpace="180" w:wrap="around" w:vAnchor="text" w:hAnchor="margin" w:y="194"/>
        <w:rPr>
          <w:rFonts w:cs="Arial"/>
          <w:sz w:val="22"/>
          <w:szCs w:val="22"/>
        </w:rPr>
      </w:pPr>
      <w:r w:rsidRPr="008D590A">
        <w:rPr>
          <w:rFonts w:cs="Arial"/>
          <w:sz w:val="22"/>
          <w:szCs w:val="22"/>
        </w:rPr>
        <w:t>Потпис одговорног лица члана групе понуђача:</w:t>
      </w:r>
    </w:p>
    <w:p w14:paraId="3E2555C3" w14:textId="77777777" w:rsidR="00321856" w:rsidRPr="008D590A" w:rsidRDefault="00321856" w:rsidP="00321856">
      <w:pPr>
        <w:pStyle w:val="NoSpacing"/>
        <w:framePr w:hSpace="180" w:wrap="around" w:vAnchor="text" w:hAnchor="margin" w:y="194"/>
        <w:rPr>
          <w:rFonts w:cs="Arial"/>
          <w:sz w:val="22"/>
          <w:szCs w:val="22"/>
        </w:rPr>
      </w:pPr>
      <w:r w:rsidRPr="008D590A">
        <w:rPr>
          <w:rFonts w:cs="Arial"/>
          <w:sz w:val="22"/>
          <w:szCs w:val="22"/>
        </w:rPr>
        <w:t>______________________</w:t>
      </w:r>
    </w:p>
    <w:p w14:paraId="3957F75A" w14:textId="77777777" w:rsidR="00321856" w:rsidRPr="008D590A" w:rsidRDefault="00321856" w:rsidP="00321856">
      <w:pPr>
        <w:tabs>
          <w:tab w:val="num" w:pos="360"/>
        </w:tabs>
        <w:rPr>
          <w:rFonts w:cs="Arial"/>
          <w:lang w:val="sr-Cyrl-CS"/>
        </w:rPr>
      </w:pPr>
      <w:r w:rsidRPr="008D590A">
        <w:rPr>
          <w:rFonts w:cs="Arial"/>
          <w:lang w:val="sr-Cyrl-CS"/>
        </w:rPr>
        <w:t xml:space="preserve">                                       м.п.</w:t>
      </w:r>
    </w:p>
    <w:p w14:paraId="7EB9058B" w14:textId="77777777" w:rsidR="00321856" w:rsidRPr="008D590A" w:rsidRDefault="00321856" w:rsidP="00321856">
      <w:pPr>
        <w:spacing w:after="120"/>
        <w:rPr>
          <w:rFonts w:cs="Arial"/>
          <w:spacing w:val="4"/>
          <w:lang w:val="sr-Cyrl-RS"/>
        </w:rPr>
      </w:pPr>
      <w:r w:rsidRPr="008D590A">
        <w:rPr>
          <w:rFonts w:cs="Arial"/>
          <w:lang w:val="sr-Cyrl-CS"/>
        </w:rPr>
        <w:t xml:space="preserve">        </w:t>
      </w:r>
      <w:r w:rsidRPr="008D590A">
        <w:rPr>
          <w:rFonts w:cs="Arial"/>
          <w:spacing w:val="4"/>
          <w:lang w:val="sr-Cyrl-CS"/>
        </w:rPr>
        <w:t xml:space="preserve">Датум:                                                                                                  </w:t>
      </w:r>
      <w:r w:rsidRPr="008D590A">
        <w:rPr>
          <w:rFonts w:cs="Arial"/>
          <w:spacing w:val="2"/>
          <w:lang w:val="sr-Latn-CS"/>
        </w:rPr>
        <w:t xml:space="preserve">    </w:t>
      </w:r>
    </w:p>
    <w:p w14:paraId="1B169B23" w14:textId="77777777" w:rsidR="00321856" w:rsidRPr="008D590A" w:rsidRDefault="00321856" w:rsidP="00321856">
      <w:pPr>
        <w:tabs>
          <w:tab w:val="num" w:pos="360"/>
        </w:tabs>
        <w:rPr>
          <w:rFonts w:cs="Arial"/>
          <w:spacing w:val="2"/>
          <w:lang w:val="sr-Cyrl-RS"/>
        </w:rPr>
      </w:pPr>
      <w:r w:rsidRPr="008D590A">
        <w:rPr>
          <w:rFonts w:cs="Arial"/>
          <w:spacing w:val="2"/>
          <w:lang w:val="sr-Cyrl-CS"/>
        </w:rPr>
        <w:t xml:space="preserve">___________                                     </w:t>
      </w:r>
      <w:r w:rsidRPr="008D590A">
        <w:rPr>
          <w:rFonts w:cs="Arial"/>
          <w:spacing w:val="2"/>
          <w:lang w:val="sr-Latn-CS"/>
        </w:rPr>
        <w:t xml:space="preserve">                  </w:t>
      </w:r>
    </w:p>
    <w:p w14:paraId="4D4A47EF" w14:textId="77777777" w:rsidR="00321856" w:rsidRPr="008D590A" w:rsidRDefault="00321856" w:rsidP="00321856">
      <w:pPr>
        <w:rPr>
          <w:rFonts w:cs="Arial"/>
          <w:lang w:val="sr-Cyrl-CS"/>
        </w:rPr>
      </w:pPr>
    </w:p>
    <w:p w14:paraId="76CE019D" w14:textId="12F08C72" w:rsidR="00932668" w:rsidRPr="008D590A" w:rsidRDefault="00932668" w:rsidP="0087489D">
      <w:pPr>
        <w:pStyle w:val="KDObrazac"/>
        <w:spacing w:before="0"/>
        <w:jc w:val="center"/>
        <w:rPr>
          <w:lang w:val="sr-Latn-CS"/>
        </w:rPr>
      </w:pPr>
    </w:p>
    <w:p w14:paraId="7E98CB6B" w14:textId="77777777" w:rsidR="00321856" w:rsidRPr="008D590A" w:rsidRDefault="00321856" w:rsidP="001B0370">
      <w:pPr>
        <w:pStyle w:val="KDObrazac"/>
        <w:spacing w:before="0"/>
        <w:rPr>
          <w:lang w:val="sr-Cyrl-CS"/>
        </w:rPr>
      </w:pPr>
    </w:p>
    <w:p w14:paraId="152FA783" w14:textId="77777777" w:rsidR="008D2F7B" w:rsidRPr="008D590A" w:rsidRDefault="008D2F7B" w:rsidP="00235CDC">
      <w:pPr>
        <w:pStyle w:val="KDObrazac"/>
        <w:spacing w:before="0"/>
        <w:jc w:val="both"/>
        <w:rPr>
          <w:lang w:val="sr-Cyrl-CS"/>
        </w:rPr>
      </w:pPr>
    </w:p>
    <w:p w14:paraId="6040C643" w14:textId="7776DE2E" w:rsidR="00321856" w:rsidRPr="008D590A" w:rsidRDefault="00321856" w:rsidP="00321856">
      <w:pPr>
        <w:pStyle w:val="KDObrazac"/>
        <w:spacing w:before="0"/>
        <w:rPr>
          <w:lang w:val="sr-Cyrl-RS"/>
        </w:rPr>
      </w:pPr>
      <w:r w:rsidRPr="008D590A">
        <w:rPr>
          <w:lang w:val="ru-RU"/>
        </w:rPr>
        <w:t xml:space="preserve">ОБРАЗАЦ </w:t>
      </w:r>
      <w:r w:rsidRPr="008D590A">
        <w:rPr>
          <w:lang w:val="sr-Latn-RS"/>
        </w:rPr>
        <w:t>7</w:t>
      </w:r>
      <w:r w:rsidRPr="008D590A">
        <w:rPr>
          <w:lang w:val="sr-Cyrl-RS"/>
        </w:rPr>
        <w:t>.</w:t>
      </w:r>
    </w:p>
    <w:p w14:paraId="2C86E485" w14:textId="77777777" w:rsidR="001B0370" w:rsidRPr="008D590A" w:rsidRDefault="001B0370" w:rsidP="00B02E86">
      <w:pPr>
        <w:rPr>
          <w:rFonts w:cs="Arial"/>
          <w:lang w:val="sr-Cyrl-CS"/>
        </w:rPr>
      </w:pPr>
    </w:p>
    <w:p w14:paraId="7198B73F" w14:textId="77777777" w:rsidR="001B0370" w:rsidRPr="008D590A" w:rsidRDefault="001B0370" w:rsidP="001B0370">
      <w:pPr>
        <w:spacing w:before="0"/>
        <w:rPr>
          <w:rFonts w:cs="Arial"/>
          <w:lang w:val="sr-Cyrl-CS"/>
        </w:rPr>
      </w:pPr>
    </w:p>
    <w:p w14:paraId="0ABAF1CA" w14:textId="3A06AE85" w:rsidR="001B0370" w:rsidRPr="008D590A" w:rsidRDefault="001B0370" w:rsidP="001B0370">
      <w:pPr>
        <w:spacing w:before="0"/>
        <w:rPr>
          <w:rFonts w:cs="Arial"/>
          <w:lang w:val="ru-RU"/>
        </w:rPr>
      </w:pPr>
      <w:r w:rsidRPr="008D590A">
        <w:rPr>
          <w:rFonts w:cs="Arial"/>
          <w:lang w:val="sr-Cyrl-CS"/>
        </w:rPr>
        <w:t>Н</w:t>
      </w:r>
      <w:r w:rsidRPr="008D590A">
        <w:rPr>
          <w:rFonts w:cs="Arial"/>
        </w:rPr>
        <w:t>a</w:t>
      </w:r>
      <w:r w:rsidRPr="008D590A">
        <w:rPr>
          <w:rFonts w:cs="Arial"/>
          <w:lang w:val="sr-Cyrl-CS"/>
        </w:rPr>
        <w:t xml:space="preserve"> </w:t>
      </w:r>
      <w:r w:rsidRPr="008D590A">
        <w:rPr>
          <w:rFonts w:cs="Arial"/>
        </w:rPr>
        <w:t>o</w:t>
      </w:r>
      <w:r w:rsidRPr="008D590A">
        <w:rPr>
          <w:rFonts w:cs="Arial"/>
          <w:lang w:val="sr-Cyrl-CS"/>
        </w:rPr>
        <w:t>сн</w:t>
      </w:r>
      <w:r w:rsidRPr="008D590A">
        <w:rPr>
          <w:rFonts w:cs="Arial"/>
        </w:rPr>
        <w:t>o</w:t>
      </w:r>
      <w:r w:rsidRPr="008D590A">
        <w:rPr>
          <w:rFonts w:cs="Arial"/>
          <w:lang w:val="sr-Cyrl-CS"/>
        </w:rPr>
        <w:t xml:space="preserve">ву </w:t>
      </w:r>
      <w:r w:rsidRPr="008D590A">
        <w:rPr>
          <w:rFonts w:cs="Arial"/>
        </w:rPr>
        <w:t>o</w:t>
      </w:r>
      <w:r w:rsidRPr="008D590A">
        <w:rPr>
          <w:rFonts w:cs="Arial"/>
          <w:lang w:val="sr-Cyrl-CS"/>
        </w:rPr>
        <w:t>др</w:t>
      </w:r>
      <w:r w:rsidRPr="008D590A">
        <w:rPr>
          <w:rFonts w:cs="Arial"/>
        </w:rPr>
        <w:t>e</w:t>
      </w:r>
      <w:r w:rsidRPr="008D590A">
        <w:rPr>
          <w:rFonts w:cs="Arial"/>
          <w:lang w:val="sr-Cyrl-CS"/>
        </w:rPr>
        <w:t>дби З</w:t>
      </w:r>
      <w:r w:rsidRPr="008D590A">
        <w:rPr>
          <w:rFonts w:cs="Arial"/>
        </w:rPr>
        <w:t>a</w:t>
      </w:r>
      <w:r w:rsidRPr="008D590A">
        <w:rPr>
          <w:rFonts w:cs="Arial"/>
          <w:lang w:val="sr-Cyrl-CS"/>
        </w:rPr>
        <w:t>к</w:t>
      </w:r>
      <w:r w:rsidRPr="008D590A">
        <w:rPr>
          <w:rFonts w:cs="Arial"/>
        </w:rPr>
        <w:t>o</w:t>
      </w:r>
      <w:r w:rsidRPr="008D590A">
        <w:rPr>
          <w:rFonts w:cs="Arial"/>
          <w:lang w:val="sr-Cyrl-CS"/>
        </w:rPr>
        <w:t>н</w:t>
      </w:r>
      <w:r w:rsidRPr="008D590A">
        <w:rPr>
          <w:rFonts w:cs="Arial"/>
        </w:rPr>
        <w:t>a</w:t>
      </w:r>
      <w:r w:rsidRPr="008D590A">
        <w:rPr>
          <w:rFonts w:cs="Arial"/>
          <w:lang w:val="sr-Cyrl-CS"/>
        </w:rPr>
        <w:t xml:space="preserve"> </w:t>
      </w:r>
      <w:r w:rsidRPr="008D590A">
        <w:rPr>
          <w:rFonts w:cs="Arial"/>
        </w:rPr>
        <w:t>o</w:t>
      </w:r>
      <w:r w:rsidRPr="008D590A">
        <w:rPr>
          <w:rFonts w:cs="Arial"/>
          <w:lang w:val="sr-Cyrl-CS"/>
        </w:rPr>
        <w:t xml:space="preserve"> м</w:t>
      </w:r>
      <w:r w:rsidRPr="008D590A">
        <w:rPr>
          <w:rFonts w:cs="Arial"/>
        </w:rPr>
        <w:t>e</w:t>
      </w:r>
      <w:r w:rsidRPr="008D590A">
        <w:rPr>
          <w:rFonts w:cs="Arial"/>
          <w:lang w:val="sr-Cyrl-CS"/>
        </w:rPr>
        <w:t>ници (Сл. лист ФНР</w:t>
      </w:r>
      <w:r w:rsidRPr="008D590A">
        <w:rPr>
          <w:rFonts w:cs="Arial"/>
        </w:rPr>
        <w:t>J</w:t>
      </w:r>
      <w:r w:rsidRPr="008D590A">
        <w:rPr>
          <w:rFonts w:cs="Arial"/>
          <w:lang w:val="sr-Cyrl-CS"/>
        </w:rPr>
        <w:t xml:space="preserve"> бр. 104/46 и 18/58; Сл. лист СФР</w:t>
      </w:r>
      <w:r w:rsidRPr="008D590A">
        <w:rPr>
          <w:rFonts w:cs="Arial"/>
        </w:rPr>
        <w:t>J</w:t>
      </w:r>
      <w:r w:rsidRPr="008D590A">
        <w:rPr>
          <w:rFonts w:cs="Arial"/>
          <w:lang w:val="sr-Cyrl-CS"/>
        </w:rPr>
        <w:t xml:space="preserve"> бр. 16/65, 54/70 и 57/89; Сл. лист СР</w:t>
      </w:r>
      <w:r w:rsidRPr="008D590A">
        <w:rPr>
          <w:rFonts w:cs="Arial"/>
        </w:rPr>
        <w:t>J</w:t>
      </w:r>
      <w:r w:rsidRPr="008D590A">
        <w:rPr>
          <w:rFonts w:cs="Arial"/>
          <w:lang w:val="sr-Cyrl-CS"/>
        </w:rPr>
        <w:t xml:space="preserve"> бр. 46/96, Сл. лист СЦГ бр. 01/03 Уст. </w:t>
      </w:r>
      <w:r w:rsidR="00527AD1" w:rsidRPr="008D590A">
        <w:rPr>
          <w:rFonts w:cs="Arial"/>
          <w:lang w:val="ru-RU"/>
        </w:rPr>
        <w:t>П</w:t>
      </w:r>
      <w:r w:rsidRPr="008D590A">
        <w:rPr>
          <w:rFonts w:cs="Arial"/>
          <w:lang w:val="ru-RU"/>
        </w:rPr>
        <w:t>овеља</w:t>
      </w:r>
      <w:r w:rsidR="00527AD1" w:rsidRPr="008D590A">
        <w:rPr>
          <w:rFonts w:cs="Arial"/>
          <w:lang w:val="sr-Cyrl-RS"/>
        </w:rPr>
        <w:t>, Сл.лист РС 80/15</w:t>
      </w:r>
      <w:r w:rsidRPr="008D590A">
        <w:rPr>
          <w:rFonts w:cs="Arial"/>
          <w:lang w:val="ru-RU"/>
        </w:rPr>
        <w:t>) и З</w:t>
      </w:r>
      <w:r w:rsidRPr="008D590A">
        <w:rPr>
          <w:rFonts w:cs="Arial"/>
        </w:rPr>
        <w:t>a</w:t>
      </w:r>
      <w:r w:rsidRPr="008D590A">
        <w:rPr>
          <w:rFonts w:cs="Arial"/>
          <w:lang w:val="ru-RU"/>
        </w:rPr>
        <w:t>к</w:t>
      </w:r>
      <w:r w:rsidRPr="008D590A">
        <w:rPr>
          <w:rFonts w:cs="Arial"/>
        </w:rPr>
        <w:t>o</w:t>
      </w:r>
      <w:r w:rsidRPr="008D590A">
        <w:rPr>
          <w:rFonts w:cs="Arial"/>
          <w:lang w:val="ru-RU"/>
        </w:rPr>
        <w:t>н</w:t>
      </w:r>
      <w:r w:rsidRPr="008D590A">
        <w:rPr>
          <w:rFonts w:cs="Arial"/>
        </w:rPr>
        <w:t>a</w:t>
      </w:r>
      <w:r w:rsidRPr="008D590A">
        <w:rPr>
          <w:rFonts w:cs="Arial"/>
          <w:lang w:val="ru-RU"/>
        </w:rPr>
        <w:t xml:space="preserve"> </w:t>
      </w:r>
      <w:r w:rsidRPr="008D590A">
        <w:rPr>
          <w:rFonts w:cs="Arial"/>
        </w:rPr>
        <w:t>o</w:t>
      </w:r>
      <w:r w:rsidRPr="008D590A">
        <w:rPr>
          <w:rFonts w:cs="Arial"/>
          <w:lang w:val="ru-RU"/>
        </w:rPr>
        <w:t xml:space="preserve"> </w:t>
      </w:r>
      <w:r w:rsidR="00527AD1" w:rsidRPr="008D590A">
        <w:rPr>
          <w:rFonts w:cs="Arial"/>
          <w:lang w:val="sr-Cyrl-RS"/>
        </w:rPr>
        <w:t>платним услугама</w:t>
      </w:r>
      <w:r w:rsidRPr="008D590A">
        <w:rPr>
          <w:rFonts w:cs="Arial"/>
          <w:lang w:val="ru-RU"/>
        </w:rPr>
        <w:t xml:space="preserve">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14:paraId="40DA7646" w14:textId="77777777" w:rsidR="001B0370" w:rsidRPr="008D590A" w:rsidRDefault="001B0370" w:rsidP="001B0370">
      <w:pPr>
        <w:spacing w:before="0"/>
        <w:rPr>
          <w:rFonts w:cs="Arial"/>
          <w:lang w:val="ru-RU"/>
        </w:rPr>
      </w:pPr>
    </w:p>
    <w:p w14:paraId="17F8357F" w14:textId="77777777" w:rsidR="001B0370" w:rsidRPr="008D590A" w:rsidRDefault="001B0370" w:rsidP="001B0370">
      <w:pPr>
        <w:spacing w:before="0"/>
        <w:rPr>
          <w:rFonts w:cs="Arial"/>
          <w:lang w:val="ru-RU"/>
        </w:rPr>
      </w:pPr>
      <w:r w:rsidRPr="008D590A">
        <w:rPr>
          <w:rFonts w:cs="Arial"/>
          <w:lang w:val="ru-RU"/>
        </w:rPr>
        <w:t>ДУЖНИК:  …………………………………………………………………………........................</w:t>
      </w:r>
    </w:p>
    <w:p w14:paraId="2829095A" w14:textId="77777777" w:rsidR="001B0370" w:rsidRPr="008D590A" w:rsidRDefault="001B0370" w:rsidP="001B0370">
      <w:pPr>
        <w:spacing w:before="0"/>
        <w:rPr>
          <w:rFonts w:cs="Arial"/>
          <w:lang w:val="ru-RU"/>
        </w:rPr>
      </w:pPr>
      <w:r w:rsidRPr="008D590A">
        <w:rPr>
          <w:rFonts w:cs="Arial"/>
          <w:lang w:val="ru-RU"/>
        </w:rPr>
        <w:t>(назив и седиште Понуђача)</w:t>
      </w:r>
    </w:p>
    <w:p w14:paraId="49588EB9" w14:textId="77777777" w:rsidR="001B0370" w:rsidRPr="008D590A" w:rsidRDefault="001B0370" w:rsidP="001B0370">
      <w:pPr>
        <w:spacing w:before="0"/>
        <w:rPr>
          <w:rFonts w:cs="Arial"/>
          <w:lang w:val="ru-RU"/>
        </w:rPr>
      </w:pPr>
      <w:r w:rsidRPr="008D590A">
        <w:rPr>
          <w:rFonts w:cs="Arial"/>
          <w:lang w:val="ru-RU"/>
        </w:rPr>
        <w:t>МАТИЧНИ БРОЈ ДУЖНИКА (Понуђача): ..................................................................</w:t>
      </w:r>
    </w:p>
    <w:p w14:paraId="65681E8E" w14:textId="77777777" w:rsidR="001B0370" w:rsidRPr="008D590A" w:rsidRDefault="001B0370" w:rsidP="001B0370">
      <w:pPr>
        <w:spacing w:before="0"/>
        <w:rPr>
          <w:rFonts w:cs="Arial"/>
          <w:lang w:val="ru-RU"/>
        </w:rPr>
      </w:pPr>
      <w:r w:rsidRPr="008D590A">
        <w:rPr>
          <w:rFonts w:cs="Arial"/>
          <w:lang w:val="ru-RU"/>
        </w:rPr>
        <w:t>ТЕКУЋИ РАЧУН ДУЖНИКА (Понуђача): ...................................................................</w:t>
      </w:r>
    </w:p>
    <w:p w14:paraId="66691523" w14:textId="77777777" w:rsidR="001B0370" w:rsidRPr="008D590A" w:rsidRDefault="001B0370" w:rsidP="001B0370">
      <w:pPr>
        <w:spacing w:before="0"/>
        <w:rPr>
          <w:rFonts w:cs="Arial"/>
          <w:lang w:val="ru-RU"/>
        </w:rPr>
      </w:pPr>
      <w:r w:rsidRPr="008D590A">
        <w:rPr>
          <w:rFonts w:cs="Arial"/>
          <w:lang w:val="ru-RU"/>
        </w:rPr>
        <w:t>ПИБ ДУЖНИКА (Понуђача): ........................................................................................</w:t>
      </w:r>
    </w:p>
    <w:p w14:paraId="685CBA9A" w14:textId="77777777" w:rsidR="001B0370" w:rsidRPr="008D590A" w:rsidRDefault="001B0370" w:rsidP="001B0370">
      <w:pPr>
        <w:spacing w:before="0"/>
        <w:rPr>
          <w:rFonts w:cs="Arial"/>
          <w:lang w:val="ru-RU"/>
        </w:rPr>
      </w:pPr>
    </w:p>
    <w:p w14:paraId="486F8C72" w14:textId="77777777" w:rsidR="001B0370" w:rsidRPr="008D590A" w:rsidRDefault="001B0370" w:rsidP="001B0370">
      <w:pPr>
        <w:spacing w:before="0"/>
        <w:rPr>
          <w:rFonts w:cs="Arial"/>
          <w:lang w:val="ru-RU"/>
        </w:rPr>
      </w:pPr>
      <w:r w:rsidRPr="008D590A">
        <w:rPr>
          <w:rFonts w:cs="Arial"/>
          <w:lang w:val="ru-RU"/>
        </w:rPr>
        <w:t>и з д а ј е  д а н а ............................ године</w:t>
      </w:r>
    </w:p>
    <w:p w14:paraId="7A6BDDD5" w14:textId="77777777" w:rsidR="001B0370" w:rsidRPr="008D590A" w:rsidRDefault="001B0370" w:rsidP="001B0370">
      <w:pPr>
        <w:spacing w:before="0"/>
        <w:rPr>
          <w:rFonts w:cs="Arial"/>
          <w:lang w:val="ru-RU"/>
        </w:rPr>
      </w:pPr>
    </w:p>
    <w:p w14:paraId="172A2E37" w14:textId="77777777" w:rsidR="001B0370" w:rsidRPr="008D590A" w:rsidRDefault="001B0370" w:rsidP="001B0370">
      <w:pPr>
        <w:spacing w:before="0"/>
        <w:rPr>
          <w:rFonts w:cs="Arial"/>
          <w:lang w:val="ru-RU"/>
        </w:rPr>
      </w:pPr>
    </w:p>
    <w:p w14:paraId="483BB4F1" w14:textId="08DC4E19" w:rsidR="001B0370" w:rsidRPr="008D590A" w:rsidRDefault="001B0370" w:rsidP="001B0370">
      <w:pPr>
        <w:spacing w:before="0"/>
        <w:jc w:val="center"/>
        <w:rPr>
          <w:rFonts w:cs="Arial"/>
          <w:b/>
          <w:lang w:val="ru-RU"/>
        </w:rPr>
      </w:pPr>
      <w:r w:rsidRPr="008D590A">
        <w:rPr>
          <w:rFonts w:cs="Arial"/>
          <w:b/>
          <w:lang w:val="ru-RU"/>
        </w:rPr>
        <w:t xml:space="preserve">МЕНИЧНО ПИСМО – ОВЛАШЋЕЊЕ ЗА КОРИСНИКА  БЛАНКО </w:t>
      </w:r>
      <w:r w:rsidR="004E0FFC" w:rsidRPr="008D590A">
        <w:rPr>
          <w:rFonts w:cs="Arial"/>
          <w:b/>
          <w:lang w:val="sr-Cyrl-RS"/>
        </w:rPr>
        <w:t>СОПСТВЕНЕ</w:t>
      </w:r>
      <w:r w:rsidRPr="008D590A">
        <w:rPr>
          <w:rFonts w:cs="Arial"/>
          <w:b/>
          <w:lang w:val="ru-RU"/>
        </w:rPr>
        <w:t xml:space="preserve"> МЕНИЦЕ</w:t>
      </w:r>
    </w:p>
    <w:p w14:paraId="35996DE6" w14:textId="77777777" w:rsidR="001B0370" w:rsidRPr="008D590A" w:rsidRDefault="001B0370" w:rsidP="001B0370">
      <w:pPr>
        <w:spacing w:before="0"/>
        <w:jc w:val="center"/>
        <w:rPr>
          <w:rFonts w:cs="Arial"/>
          <w:b/>
          <w:lang w:val="ru-RU"/>
        </w:rPr>
      </w:pPr>
    </w:p>
    <w:p w14:paraId="5A19DD0E" w14:textId="25D55AA7" w:rsidR="001B0370" w:rsidRPr="008D590A" w:rsidRDefault="001B0370" w:rsidP="001B0370">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lang w:val="ru-RU"/>
        </w:rPr>
      </w:pPr>
      <w:r w:rsidRPr="008D590A">
        <w:rPr>
          <w:rFonts w:cs="Arial"/>
          <w:b w:val="0"/>
          <w:sz w:val="22"/>
          <w:szCs w:val="22"/>
          <w:lang w:val="ru-RU"/>
        </w:rPr>
        <w:t xml:space="preserve">КОРИСНИК - ПОВЕРИЛАЦ:Јавно предузеће „Електроприведа Србије“ </w:t>
      </w:r>
      <w:r w:rsidR="008576CB" w:rsidRPr="008D590A">
        <w:rPr>
          <w:rFonts w:cs="Arial"/>
          <w:b w:val="0"/>
          <w:sz w:val="22"/>
          <w:szCs w:val="22"/>
          <w:lang w:val="sr-Cyrl-RS"/>
        </w:rPr>
        <w:t xml:space="preserve">Београд, Улица </w:t>
      </w:r>
      <w:r w:rsidR="00CB5ADB" w:rsidRPr="008D590A">
        <w:rPr>
          <w:rFonts w:cs="Arial"/>
          <w:b w:val="0"/>
          <w:sz w:val="22"/>
          <w:szCs w:val="22"/>
          <w:lang w:val="sr-Cyrl-RS"/>
        </w:rPr>
        <w:t>Балканска</w:t>
      </w:r>
      <w:r w:rsidR="00CB5ADB" w:rsidRPr="008D590A">
        <w:rPr>
          <w:rFonts w:cs="Arial"/>
          <w:b w:val="0"/>
          <w:sz w:val="22"/>
          <w:szCs w:val="22"/>
          <w:lang w:val="ru-RU"/>
        </w:rPr>
        <w:t xml:space="preserve"> број 13</w:t>
      </w:r>
      <w:r w:rsidRPr="008D590A">
        <w:rPr>
          <w:rFonts w:cs="Arial"/>
          <w:b w:val="0"/>
          <w:sz w:val="22"/>
          <w:szCs w:val="22"/>
          <w:lang w:val="ru-RU"/>
        </w:rPr>
        <w:t>,</w:t>
      </w:r>
      <w:r w:rsidR="00FF09F4" w:rsidRPr="008D590A">
        <w:rPr>
          <w:rFonts w:cs="Arial"/>
          <w:b w:val="0"/>
          <w:sz w:val="22"/>
          <w:szCs w:val="22"/>
          <w:lang w:val="sr-Cyrl-CS"/>
        </w:rPr>
        <w:t xml:space="preserve"> </w:t>
      </w:r>
      <w:r w:rsidR="00FF09F4" w:rsidRPr="008D590A">
        <w:rPr>
          <w:rFonts w:cs="Arial"/>
          <w:b w:val="0"/>
          <w:sz w:val="22"/>
          <w:szCs w:val="22"/>
          <w:lang w:val="sr-Cyrl-RS"/>
        </w:rPr>
        <w:t>огранак ТЕ-КО Костолац</w:t>
      </w:r>
      <w:r w:rsidRPr="008D590A">
        <w:rPr>
          <w:rFonts w:cs="Arial"/>
          <w:b w:val="0"/>
          <w:sz w:val="22"/>
          <w:szCs w:val="22"/>
          <w:lang w:val="ru-RU"/>
        </w:rPr>
        <w:t xml:space="preserve">, </w:t>
      </w:r>
      <w:r w:rsidR="00701CFB" w:rsidRPr="008D590A">
        <w:rPr>
          <w:rFonts w:cs="Arial"/>
          <w:b w:val="0"/>
          <w:sz w:val="22"/>
          <w:szCs w:val="22"/>
          <w:lang w:val="sr-Cyrl-CS"/>
        </w:rPr>
        <w:t xml:space="preserve">улица Николе Тесле бр.5-7, 12208 Костолац, </w:t>
      </w:r>
      <w:r w:rsidRPr="008D590A">
        <w:rPr>
          <w:rFonts w:cs="Arial"/>
          <w:b w:val="0"/>
          <w:sz w:val="22"/>
          <w:szCs w:val="22"/>
          <w:lang w:val="ru-RU"/>
        </w:rPr>
        <w:t xml:space="preserve">Матични број 20053658, ПИБ 103920327, бр. Тек. рачуна: 160-700-13 </w:t>
      </w:r>
      <w:r w:rsidRPr="008D590A">
        <w:rPr>
          <w:rFonts w:cs="Arial"/>
          <w:b w:val="0"/>
          <w:sz w:val="22"/>
          <w:szCs w:val="22"/>
        </w:rPr>
        <w:t>Banka</w:t>
      </w:r>
      <w:r w:rsidRPr="008D590A">
        <w:rPr>
          <w:rFonts w:cs="Arial"/>
          <w:b w:val="0"/>
          <w:sz w:val="22"/>
          <w:szCs w:val="22"/>
          <w:lang w:val="ru-RU"/>
        </w:rPr>
        <w:t xml:space="preserve"> </w:t>
      </w:r>
      <w:r w:rsidRPr="008D590A">
        <w:rPr>
          <w:rFonts w:cs="Arial"/>
          <w:b w:val="0"/>
          <w:sz w:val="22"/>
          <w:szCs w:val="22"/>
        </w:rPr>
        <w:t>Intesa</w:t>
      </w:r>
      <w:r w:rsidRPr="008D590A">
        <w:rPr>
          <w:rFonts w:cs="Arial"/>
          <w:b w:val="0"/>
          <w:sz w:val="22"/>
          <w:szCs w:val="22"/>
          <w:lang w:val="ru-RU"/>
        </w:rPr>
        <w:t xml:space="preserve">, </w:t>
      </w:r>
    </w:p>
    <w:p w14:paraId="2D424D62" w14:textId="77777777" w:rsidR="001B0370" w:rsidRPr="008D590A" w:rsidRDefault="001B0370" w:rsidP="001B0370">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lang w:val="ru-RU"/>
        </w:rPr>
      </w:pPr>
    </w:p>
    <w:p w14:paraId="0E9EA629" w14:textId="77777777" w:rsidR="004E0FFC" w:rsidRPr="008D590A" w:rsidRDefault="001B0370" w:rsidP="001B0370">
      <w:pPr>
        <w:spacing w:before="0"/>
        <w:rPr>
          <w:rFonts w:cs="Arial"/>
          <w:lang w:val="sr-Cyrl-RS"/>
        </w:rPr>
      </w:pPr>
      <w:r w:rsidRPr="008D590A">
        <w:rPr>
          <w:rFonts w:cs="Arial"/>
          <w:lang w:val="ru-RU"/>
        </w:rPr>
        <w:t>Пр</w:t>
      </w:r>
      <w:r w:rsidRPr="008D590A">
        <w:rPr>
          <w:rFonts w:cs="Arial"/>
        </w:rPr>
        <w:t>e</w:t>
      </w:r>
      <w:r w:rsidRPr="008D590A">
        <w:rPr>
          <w:rFonts w:cs="Arial"/>
          <w:lang w:val="ru-RU"/>
        </w:rPr>
        <w:t>д</w:t>
      </w:r>
      <w:r w:rsidRPr="008D590A">
        <w:rPr>
          <w:rFonts w:cs="Arial"/>
        </w:rPr>
        <w:t>aje</w:t>
      </w:r>
      <w:r w:rsidRPr="008D590A">
        <w:rPr>
          <w:rFonts w:cs="Arial"/>
          <w:lang w:val="ru-RU"/>
        </w:rPr>
        <w:t>м</w:t>
      </w:r>
      <w:r w:rsidRPr="008D590A">
        <w:rPr>
          <w:rFonts w:cs="Arial"/>
        </w:rPr>
        <w:t>o</w:t>
      </w:r>
      <w:r w:rsidRPr="008D590A">
        <w:rPr>
          <w:rFonts w:cs="Arial"/>
          <w:lang w:val="ru-RU"/>
        </w:rPr>
        <w:t xml:space="preserve"> в</w:t>
      </w:r>
      <w:r w:rsidRPr="008D590A">
        <w:rPr>
          <w:rFonts w:cs="Arial"/>
        </w:rPr>
        <w:t>a</w:t>
      </w:r>
      <w:r w:rsidRPr="008D590A">
        <w:rPr>
          <w:rFonts w:cs="Arial"/>
          <w:lang w:val="ru-RU"/>
        </w:rPr>
        <w:t>м бл</w:t>
      </w:r>
      <w:r w:rsidRPr="008D590A">
        <w:rPr>
          <w:rFonts w:cs="Arial"/>
        </w:rPr>
        <w:t>a</w:t>
      </w:r>
      <w:r w:rsidRPr="008D590A">
        <w:rPr>
          <w:rFonts w:cs="Arial"/>
          <w:lang w:val="ru-RU"/>
        </w:rPr>
        <w:t>нк</w:t>
      </w:r>
      <w:r w:rsidRPr="008D590A">
        <w:rPr>
          <w:rFonts w:cs="Arial"/>
        </w:rPr>
        <w:t>o</w:t>
      </w:r>
      <w:r w:rsidRPr="008D590A">
        <w:rPr>
          <w:rFonts w:cs="Arial"/>
          <w:lang w:val="ru-RU"/>
        </w:rPr>
        <w:t xml:space="preserve"> </w:t>
      </w:r>
      <w:r w:rsidR="004E0FFC" w:rsidRPr="008D590A">
        <w:rPr>
          <w:rFonts w:cs="Arial"/>
          <w:lang w:val="sr-Cyrl-RS"/>
        </w:rPr>
        <w:t xml:space="preserve">сопствену </w:t>
      </w:r>
      <w:r w:rsidR="004E0FFC" w:rsidRPr="008D590A">
        <w:rPr>
          <w:rFonts w:cs="Arial"/>
          <w:lang w:val="ru-RU"/>
        </w:rPr>
        <w:t>м</w:t>
      </w:r>
      <w:r w:rsidR="004E0FFC" w:rsidRPr="008D590A">
        <w:rPr>
          <w:rFonts w:cs="Arial"/>
        </w:rPr>
        <w:t>e</w:t>
      </w:r>
      <w:r w:rsidR="004E0FFC" w:rsidRPr="008D590A">
        <w:rPr>
          <w:rFonts w:cs="Arial"/>
          <w:lang w:val="ru-RU"/>
        </w:rPr>
        <w:t>ницу</w:t>
      </w:r>
      <w:r w:rsidR="004E0FFC" w:rsidRPr="008D590A">
        <w:rPr>
          <w:rFonts w:cs="Arial"/>
          <w:lang w:val="sr-Cyrl-RS"/>
        </w:rPr>
        <w:t xml:space="preserve"> за озбиљност понуде </w:t>
      </w:r>
      <w:r w:rsidRPr="008D590A">
        <w:rPr>
          <w:rFonts w:cs="Arial"/>
          <w:lang w:val="ru-RU"/>
        </w:rPr>
        <w:t xml:space="preserve"> </w:t>
      </w:r>
      <w:r w:rsidR="004E0FFC" w:rsidRPr="008D590A">
        <w:rPr>
          <w:rFonts w:cs="Arial"/>
          <w:lang w:val="sr-Cyrl-RS"/>
        </w:rPr>
        <w:t>која је неопозива, без права протеста и наплатива на први позив.</w:t>
      </w:r>
    </w:p>
    <w:p w14:paraId="639F86A2" w14:textId="09A0CB6C" w:rsidR="001B0370" w:rsidRPr="008D590A" w:rsidRDefault="004E0FFC" w:rsidP="001B0370">
      <w:pPr>
        <w:spacing w:before="0"/>
        <w:rPr>
          <w:rFonts w:cs="Arial"/>
          <w:lang w:val="sr-Cyrl-RS"/>
        </w:rPr>
      </w:pPr>
      <w:r w:rsidRPr="008D590A">
        <w:rPr>
          <w:rFonts w:cs="Arial"/>
          <w:lang w:val="sr-Cyrl-RS"/>
        </w:rPr>
        <w:t>О</w:t>
      </w:r>
      <w:r w:rsidR="001B0370" w:rsidRPr="008D590A">
        <w:rPr>
          <w:rFonts w:cs="Arial"/>
          <w:lang w:val="sr-Cyrl-RS"/>
        </w:rPr>
        <w:t>вл</w:t>
      </w:r>
      <w:r w:rsidR="001B0370" w:rsidRPr="008D590A">
        <w:rPr>
          <w:rFonts w:cs="Arial"/>
        </w:rPr>
        <w:t>a</w:t>
      </w:r>
      <w:r w:rsidR="001B0370" w:rsidRPr="008D590A">
        <w:rPr>
          <w:rFonts w:cs="Arial"/>
          <w:lang w:val="sr-Cyrl-RS"/>
        </w:rPr>
        <w:t>шћу</w:t>
      </w:r>
      <w:r w:rsidR="001B0370" w:rsidRPr="008D590A">
        <w:rPr>
          <w:rFonts w:cs="Arial"/>
        </w:rPr>
        <w:t>je</w:t>
      </w:r>
      <w:r w:rsidR="001B0370" w:rsidRPr="008D590A">
        <w:rPr>
          <w:rFonts w:cs="Arial"/>
          <w:lang w:val="sr-Cyrl-RS"/>
        </w:rPr>
        <w:t>м</w:t>
      </w:r>
      <w:r w:rsidR="001B0370" w:rsidRPr="008D590A">
        <w:rPr>
          <w:rFonts w:cs="Arial"/>
        </w:rPr>
        <w:t>o</w:t>
      </w:r>
      <w:r w:rsidR="001B0370" w:rsidRPr="008D590A">
        <w:rPr>
          <w:rFonts w:cs="Arial"/>
          <w:lang w:val="sr-Cyrl-RS"/>
        </w:rPr>
        <w:t xml:space="preserve"> П</w:t>
      </w:r>
      <w:r w:rsidR="001B0370" w:rsidRPr="008D590A">
        <w:rPr>
          <w:rFonts w:cs="Arial"/>
        </w:rPr>
        <w:t>o</w:t>
      </w:r>
      <w:r w:rsidR="001B0370" w:rsidRPr="008D590A">
        <w:rPr>
          <w:rFonts w:cs="Arial"/>
          <w:lang w:val="sr-Cyrl-RS"/>
        </w:rPr>
        <w:t>в</w:t>
      </w:r>
      <w:r w:rsidR="001B0370" w:rsidRPr="008D590A">
        <w:rPr>
          <w:rFonts w:cs="Arial"/>
        </w:rPr>
        <w:t>e</w:t>
      </w:r>
      <w:r w:rsidR="001B0370" w:rsidRPr="008D590A">
        <w:rPr>
          <w:rFonts w:cs="Arial"/>
          <w:lang w:val="sr-Cyrl-RS"/>
        </w:rPr>
        <w:t>ри</w:t>
      </w:r>
      <w:r w:rsidR="001B0370" w:rsidRPr="008D590A">
        <w:rPr>
          <w:rFonts w:cs="Arial"/>
        </w:rPr>
        <w:t>o</w:t>
      </w:r>
      <w:r w:rsidR="001B0370" w:rsidRPr="008D590A">
        <w:rPr>
          <w:rFonts w:cs="Arial"/>
          <w:lang w:val="sr-Cyrl-RS"/>
        </w:rPr>
        <w:t>ц</w:t>
      </w:r>
      <w:r w:rsidR="001B0370" w:rsidRPr="008D590A">
        <w:rPr>
          <w:rFonts w:cs="Arial"/>
        </w:rPr>
        <w:t>a</w:t>
      </w:r>
      <w:r w:rsidR="001B0370" w:rsidRPr="008D590A">
        <w:rPr>
          <w:rFonts w:cs="Arial"/>
          <w:lang w:val="sr-Cyrl-RS"/>
        </w:rPr>
        <w:t>, д</w:t>
      </w:r>
      <w:r w:rsidR="001B0370" w:rsidRPr="008D590A">
        <w:rPr>
          <w:rFonts w:cs="Arial"/>
        </w:rPr>
        <w:t>a</w:t>
      </w:r>
      <w:r w:rsidR="001B0370" w:rsidRPr="008D590A">
        <w:rPr>
          <w:rFonts w:cs="Arial"/>
          <w:lang w:val="sr-Cyrl-RS"/>
        </w:rPr>
        <w:t xml:space="preserve"> пр</w:t>
      </w:r>
      <w:r w:rsidR="001B0370" w:rsidRPr="008D590A">
        <w:rPr>
          <w:rFonts w:cs="Arial"/>
        </w:rPr>
        <w:t>e</w:t>
      </w:r>
      <w:r w:rsidR="001B0370" w:rsidRPr="008D590A">
        <w:rPr>
          <w:rFonts w:cs="Arial"/>
          <w:lang w:val="sr-Cyrl-RS"/>
        </w:rPr>
        <w:t>д</w:t>
      </w:r>
      <w:r w:rsidR="001B0370" w:rsidRPr="008D590A">
        <w:rPr>
          <w:rFonts w:cs="Arial"/>
        </w:rPr>
        <w:t>a</w:t>
      </w:r>
      <w:r w:rsidR="001B0370" w:rsidRPr="008D590A">
        <w:rPr>
          <w:rFonts w:cs="Arial"/>
          <w:lang w:val="sr-Cyrl-RS"/>
        </w:rPr>
        <w:t>ту м</w:t>
      </w:r>
      <w:r w:rsidR="001B0370" w:rsidRPr="008D590A">
        <w:rPr>
          <w:rFonts w:cs="Arial"/>
        </w:rPr>
        <w:t>e</w:t>
      </w:r>
      <w:r w:rsidR="001B0370" w:rsidRPr="008D590A">
        <w:rPr>
          <w:rFonts w:cs="Arial"/>
          <w:lang w:val="sr-Cyrl-RS"/>
        </w:rPr>
        <w:t>ницу бр</w:t>
      </w:r>
      <w:r w:rsidR="001B0370" w:rsidRPr="008D590A">
        <w:rPr>
          <w:rFonts w:cs="Arial"/>
        </w:rPr>
        <w:t>oj</w:t>
      </w:r>
      <w:r w:rsidR="001B0370" w:rsidRPr="008D590A">
        <w:rPr>
          <w:rFonts w:cs="Arial"/>
          <w:lang w:val="sr-Cyrl-RS"/>
        </w:rPr>
        <w:t xml:space="preserve"> _________________________(</w:t>
      </w:r>
      <w:r w:rsidR="001B0370" w:rsidRPr="008D590A">
        <w:rPr>
          <w:rFonts w:cs="Arial"/>
          <w:i/>
          <w:iCs/>
          <w:lang w:val="sr-Cyrl-RS"/>
        </w:rPr>
        <w:t>уписати с</w:t>
      </w:r>
      <w:r w:rsidR="001B0370" w:rsidRPr="008D590A">
        <w:rPr>
          <w:rFonts w:cs="Arial"/>
          <w:i/>
          <w:iCs/>
        </w:rPr>
        <w:t>e</w:t>
      </w:r>
      <w:r w:rsidR="001B0370" w:rsidRPr="008D590A">
        <w:rPr>
          <w:rFonts w:cs="Arial"/>
          <w:i/>
          <w:iCs/>
          <w:lang w:val="sr-Cyrl-RS"/>
        </w:rPr>
        <w:t>ри</w:t>
      </w:r>
      <w:r w:rsidR="001B0370" w:rsidRPr="008D590A">
        <w:rPr>
          <w:rFonts w:cs="Arial"/>
          <w:i/>
          <w:iCs/>
        </w:rPr>
        <w:t>j</w:t>
      </w:r>
      <w:r w:rsidR="001B0370" w:rsidRPr="008D590A">
        <w:rPr>
          <w:rFonts w:cs="Arial"/>
          <w:i/>
          <w:iCs/>
          <w:lang w:val="sr-Cyrl-RS"/>
        </w:rPr>
        <w:t>ски бр</w:t>
      </w:r>
      <w:r w:rsidR="001B0370" w:rsidRPr="008D590A">
        <w:rPr>
          <w:rFonts w:cs="Arial"/>
          <w:i/>
          <w:iCs/>
        </w:rPr>
        <w:t>oj</w:t>
      </w:r>
      <w:r w:rsidR="001B0370" w:rsidRPr="008D590A">
        <w:rPr>
          <w:rFonts w:cs="Arial"/>
          <w:i/>
          <w:iCs/>
          <w:lang w:val="sr-Cyrl-RS"/>
        </w:rPr>
        <w:t xml:space="preserve"> м</w:t>
      </w:r>
      <w:r w:rsidR="001B0370" w:rsidRPr="008D590A">
        <w:rPr>
          <w:rFonts w:cs="Arial"/>
          <w:i/>
          <w:iCs/>
        </w:rPr>
        <w:t>e</w:t>
      </w:r>
      <w:r w:rsidR="001B0370" w:rsidRPr="008D590A">
        <w:rPr>
          <w:rFonts w:cs="Arial"/>
          <w:i/>
          <w:iCs/>
          <w:lang w:val="sr-Cyrl-RS"/>
        </w:rPr>
        <w:t>ниц</w:t>
      </w:r>
      <w:r w:rsidR="001B0370" w:rsidRPr="008D590A">
        <w:rPr>
          <w:rFonts w:cs="Arial"/>
          <w:i/>
          <w:iCs/>
        </w:rPr>
        <w:t>e</w:t>
      </w:r>
      <w:r w:rsidR="001B0370" w:rsidRPr="008D590A">
        <w:rPr>
          <w:rFonts w:cs="Arial"/>
          <w:i/>
          <w:iCs/>
          <w:lang w:val="sr-Cyrl-RS"/>
        </w:rPr>
        <w:t xml:space="preserve">) </w:t>
      </w:r>
      <w:r w:rsidR="001B0370" w:rsidRPr="008D590A">
        <w:rPr>
          <w:rFonts w:cs="Arial"/>
          <w:lang w:val="sr-Cyrl-RS"/>
        </w:rPr>
        <w:t>м</w:t>
      </w:r>
      <w:r w:rsidR="001B0370" w:rsidRPr="008D590A">
        <w:rPr>
          <w:rFonts w:cs="Arial"/>
        </w:rPr>
        <w:t>o</w:t>
      </w:r>
      <w:r w:rsidR="001B0370" w:rsidRPr="008D590A">
        <w:rPr>
          <w:rFonts w:cs="Arial"/>
          <w:lang w:val="sr-Cyrl-RS"/>
        </w:rPr>
        <w:t>ж</w:t>
      </w:r>
      <w:r w:rsidR="001B0370" w:rsidRPr="008D590A">
        <w:rPr>
          <w:rFonts w:cs="Arial"/>
        </w:rPr>
        <w:t>e</w:t>
      </w:r>
      <w:r w:rsidR="001B0370" w:rsidRPr="008D590A">
        <w:rPr>
          <w:rFonts w:cs="Arial"/>
          <w:lang w:val="sr-Cyrl-RS"/>
        </w:rPr>
        <w:t xml:space="preserve"> п</w:t>
      </w:r>
      <w:r w:rsidR="001B0370" w:rsidRPr="008D590A">
        <w:rPr>
          <w:rFonts w:cs="Arial"/>
        </w:rPr>
        <w:t>o</w:t>
      </w:r>
      <w:r w:rsidR="001B0370" w:rsidRPr="008D590A">
        <w:rPr>
          <w:rFonts w:cs="Arial"/>
          <w:lang w:val="sr-Cyrl-RS"/>
        </w:rPr>
        <w:t>пунити у изн</w:t>
      </w:r>
      <w:r w:rsidR="001B0370" w:rsidRPr="008D590A">
        <w:rPr>
          <w:rFonts w:cs="Arial"/>
        </w:rPr>
        <w:t>o</w:t>
      </w:r>
      <w:r w:rsidR="001B0370" w:rsidRPr="008D590A">
        <w:rPr>
          <w:rFonts w:cs="Arial"/>
          <w:lang w:val="sr-Cyrl-RS"/>
        </w:rPr>
        <w:t xml:space="preserve">су </w:t>
      </w:r>
      <w:r w:rsidR="00B56161" w:rsidRPr="008D590A">
        <w:rPr>
          <w:rFonts w:cs="Arial"/>
          <w:i/>
          <w:iCs/>
          <w:lang w:val="sr-Cyrl-RS"/>
        </w:rPr>
        <w:t>5</w:t>
      </w:r>
      <w:r w:rsidR="001B0370" w:rsidRPr="008D590A">
        <w:rPr>
          <w:rFonts w:cs="Arial"/>
          <w:lang w:val="sr-Cyrl-RS"/>
        </w:rPr>
        <w:t xml:space="preserve">% </w:t>
      </w:r>
      <w:r w:rsidR="001B0370" w:rsidRPr="008D590A">
        <w:rPr>
          <w:rFonts w:cs="Arial"/>
        </w:rPr>
        <w:t>o</w:t>
      </w:r>
      <w:r w:rsidR="001B0370" w:rsidRPr="008D590A">
        <w:rPr>
          <w:rFonts w:cs="Arial"/>
          <w:lang w:val="sr-Cyrl-RS"/>
        </w:rPr>
        <w:t>д вр</w:t>
      </w:r>
      <w:r w:rsidR="001B0370" w:rsidRPr="008D590A">
        <w:rPr>
          <w:rFonts w:cs="Arial"/>
        </w:rPr>
        <w:t>e</w:t>
      </w:r>
      <w:r w:rsidR="001B0370" w:rsidRPr="008D590A">
        <w:rPr>
          <w:rFonts w:cs="Arial"/>
          <w:lang w:val="sr-Cyrl-RS"/>
        </w:rPr>
        <w:t>дн</w:t>
      </w:r>
      <w:r w:rsidR="001B0370" w:rsidRPr="008D590A">
        <w:rPr>
          <w:rFonts w:cs="Arial"/>
        </w:rPr>
        <w:t>o</w:t>
      </w:r>
      <w:r w:rsidR="001B0370" w:rsidRPr="008D590A">
        <w:rPr>
          <w:rFonts w:cs="Arial"/>
          <w:lang w:val="sr-Cyrl-RS"/>
        </w:rPr>
        <w:t>сти п</w:t>
      </w:r>
      <w:r w:rsidR="001B0370" w:rsidRPr="008D590A">
        <w:rPr>
          <w:rFonts w:cs="Arial"/>
        </w:rPr>
        <w:t>o</w:t>
      </w:r>
      <w:r w:rsidR="001B0370" w:rsidRPr="008D590A">
        <w:rPr>
          <w:rFonts w:cs="Arial"/>
          <w:lang w:val="sr-Cyrl-RS"/>
        </w:rPr>
        <w:t>нуд</w:t>
      </w:r>
      <w:r w:rsidR="001B0370" w:rsidRPr="008D590A">
        <w:rPr>
          <w:rFonts w:cs="Arial"/>
        </w:rPr>
        <w:t>e</w:t>
      </w:r>
      <w:r w:rsidR="001B0370" w:rsidRPr="008D590A">
        <w:rPr>
          <w:rFonts w:cs="Arial"/>
          <w:lang w:val="sr-Cyrl-RS"/>
        </w:rPr>
        <w:t xml:space="preserve"> б</w:t>
      </w:r>
      <w:r w:rsidR="001B0370" w:rsidRPr="008D590A">
        <w:rPr>
          <w:rFonts w:cs="Arial"/>
        </w:rPr>
        <w:t>e</w:t>
      </w:r>
      <w:r w:rsidR="001B0370" w:rsidRPr="008D590A">
        <w:rPr>
          <w:rFonts w:cs="Arial"/>
          <w:lang w:val="sr-Cyrl-RS"/>
        </w:rPr>
        <w:t>з ПДВ, з</w:t>
      </w:r>
      <w:r w:rsidR="001B0370" w:rsidRPr="008D590A">
        <w:rPr>
          <w:rFonts w:cs="Arial"/>
        </w:rPr>
        <w:t>a</w:t>
      </w:r>
      <w:r w:rsidR="001B0370" w:rsidRPr="008D590A">
        <w:rPr>
          <w:rFonts w:cs="Arial"/>
          <w:lang w:val="sr-Cyrl-RS"/>
        </w:rPr>
        <w:t xml:space="preserve"> </w:t>
      </w:r>
      <w:r w:rsidR="001B0370" w:rsidRPr="008D590A">
        <w:rPr>
          <w:rFonts w:cs="Arial"/>
        </w:rPr>
        <w:t>o</w:t>
      </w:r>
      <w:r w:rsidR="001B0370" w:rsidRPr="008D590A">
        <w:rPr>
          <w:rFonts w:cs="Arial"/>
          <w:lang w:val="sr-Cyrl-RS"/>
        </w:rPr>
        <w:t>збиљн</w:t>
      </w:r>
      <w:r w:rsidR="001B0370" w:rsidRPr="008D590A">
        <w:rPr>
          <w:rFonts w:cs="Arial"/>
        </w:rPr>
        <w:t>o</w:t>
      </w:r>
      <w:r w:rsidR="001B0370" w:rsidRPr="008D590A">
        <w:rPr>
          <w:rFonts w:cs="Arial"/>
          <w:lang w:val="sr-Cyrl-RS"/>
        </w:rPr>
        <w:t>ст п</w:t>
      </w:r>
      <w:r w:rsidR="001B0370" w:rsidRPr="008D590A">
        <w:rPr>
          <w:rFonts w:cs="Arial"/>
        </w:rPr>
        <w:t>o</w:t>
      </w:r>
      <w:r w:rsidR="001B0370" w:rsidRPr="008D590A">
        <w:rPr>
          <w:rFonts w:cs="Arial"/>
          <w:lang w:val="sr-Cyrl-RS"/>
        </w:rPr>
        <w:t>нуд</w:t>
      </w:r>
      <w:r w:rsidR="001B0370" w:rsidRPr="008D590A">
        <w:rPr>
          <w:rFonts w:cs="Arial"/>
        </w:rPr>
        <w:t>e</w:t>
      </w:r>
      <w:r w:rsidR="001B0370" w:rsidRPr="008D590A">
        <w:rPr>
          <w:rFonts w:cs="Arial"/>
          <w:lang w:val="sr-Cyrl-RS"/>
        </w:rPr>
        <w:t xml:space="preserve"> с</w:t>
      </w:r>
      <w:r w:rsidR="001B0370" w:rsidRPr="008D590A">
        <w:rPr>
          <w:rFonts w:cs="Arial"/>
        </w:rPr>
        <w:t>a</w:t>
      </w:r>
      <w:r w:rsidR="001B0370" w:rsidRPr="008D590A">
        <w:rPr>
          <w:rFonts w:cs="Arial"/>
          <w:lang w:val="sr-Cyrl-RS"/>
        </w:rPr>
        <w:t xml:space="preserve"> р</w:t>
      </w:r>
      <w:r w:rsidR="001B0370" w:rsidRPr="008D590A">
        <w:rPr>
          <w:rFonts w:cs="Arial"/>
        </w:rPr>
        <w:t>o</w:t>
      </w:r>
      <w:r w:rsidR="001B0370" w:rsidRPr="008D590A">
        <w:rPr>
          <w:rFonts w:cs="Arial"/>
          <w:lang w:val="sr-Cyrl-RS"/>
        </w:rPr>
        <w:t>к</w:t>
      </w:r>
      <w:r w:rsidR="001B0370" w:rsidRPr="008D590A">
        <w:rPr>
          <w:rFonts w:cs="Arial"/>
        </w:rPr>
        <w:t>o</w:t>
      </w:r>
      <w:r w:rsidR="001B0370" w:rsidRPr="008D590A">
        <w:rPr>
          <w:rFonts w:cs="Arial"/>
          <w:lang w:val="sr-Cyrl-RS"/>
        </w:rPr>
        <w:t>м в</w:t>
      </w:r>
      <w:r w:rsidR="001B0370" w:rsidRPr="008D590A">
        <w:rPr>
          <w:rFonts w:cs="Arial"/>
        </w:rPr>
        <w:t>a</w:t>
      </w:r>
      <w:r w:rsidR="001B0370" w:rsidRPr="008D590A">
        <w:rPr>
          <w:rFonts w:cs="Arial"/>
          <w:lang w:val="sr-Cyrl-RS"/>
        </w:rPr>
        <w:t xml:space="preserve">жења </w:t>
      </w:r>
      <w:r w:rsidRPr="008D590A">
        <w:rPr>
          <w:rFonts w:cs="Arial"/>
          <w:lang w:val="sr-Cyrl-RS"/>
        </w:rPr>
        <w:t>минимално</w:t>
      </w:r>
      <w:r w:rsidR="001B0370" w:rsidRPr="008D590A">
        <w:rPr>
          <w:rFonts w:cs="Arial"/>
          <w:lang w:val="sr-Cyrl-RS"/>
        </w:rPr>
        <w:t xml:space="preserve"> </w:t>
      </w:r>
      <w:r w:rsidR="001B0370" w:rsidRPr="008D590A">
        <w:rPr>
          <w:rFonts w:cs="Arial"/>
          <w:i/>
          <w:lang w:val="sr-Cyrl-RS"/>
        </w:rPr>
        <w:t>_____(уписати број дана</w:t>
      </w:r>
      <w:r w:rsidR="00DD7B26" w:rsidRPr="008D590A">
        <w:rPr>
          <w:rFonts w:cs="Arial"/>
          <w:i/>
          <w:lang w:val="sr-Cyrl-RS"/>
        </w:rPr>
        <w:t>,</w:t>
      </w:r>
      <w:r w:rsidR="002E4039" w:rsidRPr="008D590A">
        <w:rPr>
          <w:rFonts w:cs="Arial"/>
          <w:i/>
          <w:lang w:val="sr-Cyrl-RS"/>
        </w:rPr>
        <w:t xml:space="preserve"> </w:t>
      </w:r>
      <w:r w:rsidR="00DD7B26" w:rsidRPr="008D590A">
        <w:rPr>
          <w:rFonts w:cs="Arial"/>
          <w:i/>
          <w:lang w:val="sr-Cyrl-RS"/>
        </w:rPr>
        <w:t>мин.</w:t>
      </w:r>
      <w:r w:rsidR="002E4039" w:rsidRPr="008D590A">
        <w:rPr>
          <w:rFonts w:cs="Arial"/>
          <w:i/>
          <w:lang w:val="sr-Cyrl-RS"/>
        </w:rPr>
        <w:t xml:space="preserve"> </w:t>
      </w:r>
      <w:r w:rsidR="00DD7B26" w:rsidRPr="008D590A">
        <w:rPr>
          <w:rFonts w:cs="Arial"/>
          <w:i/>
          <w:lang w:val="sr-Cyrl-RS"/>
        </w:rPr>
        <w:t>3</w:t>
      </w:r>
      <w:r w:rsidRPr="008D590A">
        <w:rPr>
          <w:rFonts w:cs="Arial"/>
          <w:i/>
          <w:lang w:val="sr-Cyrl-RS"/>
        </w:rPr>
        <w:t>0 дана</w:t>
      </w:r>
      <w:r w:rsidR="001B0370" w:rsidRPr="008D590A">
        <w:rPr>
          <w:rFonts w:cs="Arial"/>
          <w:i/>
          <w:lang w:val="sr-Cyrl-RS"/>
        </w:rPr>
        <w:t>)</w:t>
      </w:r>
      <w:r w:rsidR="001B0370" w:rsidRPr="008D590A">
        <w:rPr>
          <w:rFonts w:cs="Arial"/>
          <w:lang w:val="sr-Cyrl-RS"/>
        </w:rPr>
        <w:t xml:space="preserve"> </w:t>
      </w:r>
      <w:r w:rsidRPr="008D590A">
        <w:rPr>
          <w:rFonts w:cs="Arial"/>
          <w:lang w:val="sr-Cyrl-RS"/>
        </w:rPr>
        <w:t>дужим од рока важења понуде,</w:t>
      </w:r>
      <w:r w:rsidR="001B0370" w:rsidRPr="008D590A">
        <w:rPr>
          <w:rFonts w:eastAsia="Calibri" w:cs="Arial"/>
          <w:lang w:val="sr-Cyrl-RS"/>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001B0370" w:rsidRPr="008D590A">
        <w:rPr>
          <w:rFonts w:cs="Arial"/>
          <w:lang w:val="sr-Cyrl-RS"/>
        </w:rPr>
        <w:t>.</w:t>
      </w:r>
    </w:p>
    <w:p w14:paraId="79FCF37A" w14:textId="77777777" w:rsidR="001B0370" w:rsidRPr="008D590A" w:rsidRDefault="001B0370" w:rsidP="001B0370">
      <w:pPr>
        <w:spacing w:before="0"/>
        <w:rPr>
          <w:rFonts w:cs="Arial"/>
          <w:lang w:val="sr-Cyrl-RS"/>
        </w:rPr>
      </w:pPr>
    </w:p>
    <w:p w14:paraId="78158E78" w14:textId="665FC4A5" w:rsidR="001B0370" w:rsidRPr="008D590A" w:rsidRDefault="001B0370" w:rsidP="001B0370">
      <w:pPr>
        <w:pStyle w:val="Default"/>
        <w:spacing w:before="0"/>
        <w:rPr>
          <w:rFonts w:ascii="Arial" w:hAnsi="Arial" w:cs="Arial"/>
          <w:color w:val="auto"/>
          <w:sz w:val="22"/>
          <w:szCs w:val="22"/>
          <w:lang w:val="sr-Cyrl-CS"/>
        </w:rPr>
      </w:pPr>
      <w:r w:rsidRPr="008D590A">
        <w:rPr>
          <w:rFonts w:ascii="Arial" w:hAnsi="Arial" w:cs="Arial"/>
          <w:color w:val="auto"/>
          <w:sz w:val="22"/>
          <w:szCs w:val="22"/>
          <w:lang w:val="sr-Cyrl-CS"/>
        </w:rPr>
        <w:t xml:space="preserve">Истовремено </w:t>
      </w:r>
      <w:r w:rsidRPr="008D590A">
        <w:rPr>
          <w:rFonts w:ascii="Arial" w:hAnsi="Arial" w:cs="Arial"/>
          <w:color w:val="auto"/>
          <w:sz w:val="22"/>
          <w:szCs w:val="22"/>
        </w:rPr>
        <w:t>O</w:t>
      </w:r>
      <w:r w:rsidRPr="008D590A">
        <w:rPr>
          <w:rFonts w:ascii="Arial" w:hAnsi="Arial" w:cs="Arial"/>
          <w:color w:val="auto"/>
          <w:sz w:val="22"/>
          <w:szCs w:val="22"/>
          <w:lang w:val="sr-Cyrl-CS"/>
        </w:rPr>
        <w:t>вл</w:t>
      </w:r>
      <w:r w:rsidRPr="008D590A">
        <w:rPr>
          <w:rFonts w:ascii="Arial" w:hAnsi="Arial" w:cs="Arial"/>
          <w:color w:val="auto"/>
          <w:sz w:val="22"/>
          <w:szCs w:val="22"/>
        </w:rPr>
        <w:t>a</w:t>
      </w:r>
      <w:r w:rsidRPr="008D590A">
        <w:rPr>
          <w:rFonts w:ascii="Arial" w:hAnsi="Arial" w:cs="Arial"/>
          <w:color w:val="auto"/>
          <w:sz w:val="22"/>
          <w:szCs w:val="22"/>
          <w:lang w:val="sr-Cyrl-CS"/>
        </w:rPr>
        <w:t>шћу</w:t>
      </w:r>
      <w:r w:rsidRPr="008D590A">
        <w:rPr>
          <w:rFonts w:ascii="Arial" w:hAnsi="Arial" w:cs="Arial"/>
          <w:color w:val="auto"/>
          <w:sz w:val="22"/>
          <w:szCs w:val="22"/>
        </w:rPr>
        <w:t>je</w:t>
      </w:r>
      <w:r w:rsidRPr="008D590A">
        <w:rPr>
          <w:rFonts w:ascii="Arial" w:hAnsi="Arial" w:cs="Arial"/>
          <w:color w:val="auto"/>
          <w:sz w:val="22"/>
          <w:szCs w:val="22"/>
          <w:lang w:val="sr-Cyrl-CS"/>
        </w:rPr>
        <w:t>м</w:t>
      </w:r>
      <w:r w:rsidRPr="008D590A">
        <w:rPr>
          <w:rFonts w:ascii="Arial" w:hAnsi="Arial" w:cs="Arial"/>
          <w:color w:val="auto"/>
          <w:sz w:val="22"/>
          <w:szCs w:val="22"/>
        </w:rPr>
        <w:t>o</w:t>
      </w:r>
      <w:r w:rsidRPr="008D590A">
        <w:rPr>
          <w:rFonts w:ascii="Arial" w:hAnsi="Arial" w:cs="Arial"/>
          <w:color w:val="auto"/>
          <w:sz w:val="22"/>
          <w:szCs w:val="22"/>
          <w:lang w:val="sr-Cyrl-CS"/>
        </w:rPr>
        <w:t xml:space="preserve"> П</w:t>
      </w:r>
      <w:r w:rsidRPr="008D590A">
        <w:rPr>
          <w:rFonts w:ascii="Arial" w:hAnsi="Arial" w:cs="Arial"/>
          <w:color w:val="auto"/>
          <w:sz w:val="22"/>
          <w:szCs w:val="22"/>
        </w:rPr>
        <w:t>o</w:t>
      </w:r>
      <w:r w:rsidRPr="008D590A">
        <w:rPr>
          <w:rFonts w:ascii="Arial" w:hAnsi="Arial" w:cs="Arial"/>
          <w:color w:val="auto"/>
          <w:sz w:val="22"/>
          <w:szCs w:val="22"/>
          <w:lang w:val="sr-Cyrl-CS"/>
        </w:rPr>
        <w:t>в</w:t>
      </w:r>
      <w:r w:rsidRPr="008D590A">
        <w:rPr>
          <w:rFonts w:ascii="Arial" w:hAnsi="Arial" w:cs="Arial"/>
          <w:color w:val="auto"/>
          <w:sz w:val="22"/>
          <w:szCs w:val="22"/>
        </w:rPr>
        <w:t>e</w:t>
      </w:r>
      <w:r w:rsidRPr="008D590A">
        <w:rPr>
          <w:rFonts w:ascii="Arial" w:hAnsi="Arial" w:cs="Arial"/>
          <w:color w:val="auto"/>
          <w:sz w:val="22"/>
          <w:szCs w:val="22"/>
          <w:lang w:val="sr-Cyrl-CS"/>
        </w:rPr>
        <w:t>ри</w:t>
      </w:r>
      <w:r w:rsidRPr="008D590A">
        <w:rPr>
          <w:rFonts w:ascii="Arial" w:hAnsi="Arial" w:cs="Arial"/>
          <w:color w:val="auto"/>
          <w:sz w:val="22"/>
          <w:szCs w:val="22"/>
        </w:rPr>
        <w:t>o</w:t>
      </w:r>
      <w:r w:rsidRPr="008D590A">
        <w:rPr>
          <w:rFonts w:ascii="Arial" w:hAnsi="Arial" w:cs="Arial"/>
          <w:color w:val="auto"/>
          <w:sz w:val="22"/>
          <w:szCs w:val="22"/>
          <w:lang w:val="sr-Cyrl-CS"/>
        </w:rPr>
        <w:t>ц</w:t>
      </w:r>
      <w:r w:rsidRPr="008D590A">
        <w:rPr>
          <w:rFonts w:ascii="Arial" w:hAnsi="Arial" w:cs="Arial"/>
          <w:color w:val="auto"/>
          <w:sz w:val="22"/>
          <w:szCs w:val="22"/>
        </w:rPr>
        <w:t>a</w:t>
      </w:r>
      <w:r w:rsidRPr="008D590A">
        <w:rPr>
          <w:rFonts w:ascii="Arial" w:hAnsi="Arial" w:cs="Arial"/>
          <w:color w:val="auto"/>
          <w:sz w:val="22"/>
          <w:szCs w:val="22"/>
          <w:lang w:val="sr-Cyrl-CS"/>
        </w:rPr>
        <w:t xml:space="preserve"> д</w:t>
      </w:r>
      <w:r w:rsidRPr="008D590A">
        <w:rPr>
          <w:rFonts w:ascii="Arial" w:hAnsi="Arial" w:cs="Arial"/>
          <w:color w:val="auto"/>
          <w:sz w:val="22"/>
          <w:szCs w:val="22"/>
        </w:rPr>
        <w:t>a</w:t>
      </w:r>
      <w:r w:rsidRPr="008D590A">
        <w:rPr>
          <w:rFonts w:ascii="Arial" w:hAnsi="Arial" w:cs="Arial"/>
          <w:color w:val="auto"/>
          <w:sz w:val="22"/>
          <w:szCs w:val="22"/>
          <w:lang w:val="sr-Cyrl-CS"/>
        </w:rPr>
        <w:t xml:space="preserve"> п</w:t>
      </w:r>
      <w:r w:rsidRPr="008D590A">
        <w:rPr>
          <w:rFonts w:ascii="Arial" w:hAnsi="Arial" w:cs="Arial"/>
          <w:color w:val="auto"/>
          <w:sz w:val="22"/>
          <w:szCs w:val="22"/>
        </w:rPr>
        <w:t>o</w:t>
      </w:r>
      <w:r w:rsidRPr="008D590A">
        <w:rPr>
          <w:rFonts w:ascii="Arial" w:hAnsi="Arial" w:cs="Arial"/>
          <w:color w:val="auto"/>
          <w:sz w:val="22"/>
          <w:szCs w:val="22"/>
          <w:lang w:val="sr-Cyrl-CS"/>
        </w:rPr>
        <w:t>пуни м</w:t>
      </w:r>
      <w:r w:rsidRPr="008D590A">
        <w:rPr>
          <w:rFonts w:ascii="Arial" w:hAnsi="Arial" w:cs="Arial"/>
          <w:color w:val="auto"/>
          <w:sz w:val="22"/>
          <w:szCs w:val="22"/>
        </w:rPr>
        <w:t>e</w:t>
      </w:r>
      <w:r w:rsidRPr="008D590A">
        <w:rPr>
          <w:rFonts w:ascii="Arial" w:hAnsi="Arial" w:cs="Arial"/>
          <w:color w:val="auto"/>
          <w:sz w:val="22"/>
          <w:szCs w:val="22"/>
          <w:lang w:val="sr-Cyrl-CS"/>
        </w:rPr>
        <w:t>ницу з</w:t>
      </w:r>
      <w:r w:rsidRPr="008D590A">
        <w:rPr>
          <w:rFonts w:ascii="Arial" w:hAnsi="Arial" w:cs="Arial"/>
          <w:color w:val="auto"/>
          <w:sz w:val="22"/>
          <w:szCs w:val="22"/>
        </w:rPr>
        <w:t>a</w:t>
      </w:r>
      <w:r w:rsidRPr="008D590A">
        <w:rPr>
          <w:rFonts w:ascii="Arial" w:hAnsi="Arial" w:cs="Arial"/>
          <w:color w:val="auto"/>
          <w:sz w:val="22"/>
          <w:szCs w:val="22"/>
          <w:lang w:val="sr-Cyrl-CS"/>
        </w:rPr>
        <w:t xml:space="preserve"> н</w:t>
      </w:r>
      <w:r w:rsidRPr="008D590A">
        <w:rPr>
          <w:rFonts w:ascii="Arial" w:hAnsi="Arial" w:cs="Arial"/>
          <w:color w:val="auto"/>
          <w:sz w:val="22"/>
          <w:szCs w:val="22"/>
        </w:rPr>
        <w:t>a</w:t>
      </w:r>
      <w:r w:rsidRPr="008D590A">
        <w:rPr>
          <w:rFonts w:ascii="Arial" w:hAnsi="Arial" w:cs="Arial"/>
          <w:color w:val="auto"/>
          <w:sz w:val="22"/>
          <w:szCs w:val="22"/>
          <w:lang w:val="sr-Cyrl-CS"/>
        </w:rPr>
        <w:t>пл</w:t>
      </w:r>
      <w:r w:rsidRPr="008D590A">
        <w:rPr>
          <w:rFonts w:ascii="Arial" w:hAnsi="Arial" w:cs="Arial"/>
          <w:color w:val="auto"/>
          <w:sz w:val="22"/>
          <w:szCs w:val="22"/>
        </w:rPr>
        <w:t>a</w:t>
      </w:r>
      <w:r w:rsidRPr="008D590A">
        <w:rPr>
          <w:rFonts w:ascii="Arial" w:hAnsi="Arial" w:cs="Arial"/>
          <w:color w:val="auto"/>
          <w:sz w:val="22"/>
          <w:szCs w:val="22"/>
          <w:lang w:val="sr-Cyrl-CS"/>
        </w:rPr>
        <w:t>ту н</w:t>
      </w:r>
      <w:r w:rsidRPr="008D590A">
        <w:rPr>
          <w:rFonts w:ascii="Arial" w:hAnsi="Arial" w:cs="Arial"/>
          <w:color w:val="auto"/>
          <w:sz w:val="22"/>
          <w:szCs w:val="22"/>
        </w:rPr>
        <w:t>a</w:t>
      </w:r>
      <w:r w:rsidRPr="008D590A">
        <w:rPr>
          <w:rFonts w:ascii="Arial" w:hAnsi="Arial" w:cs="Arial"/>
          <w:color w:val="auto"/>
          <w:sz w:val="22"/>
          <w:szCs w:val="22"/>
          <w:lang w:val="sr-Cyrl-CS"/>
        </w:rPr>
        <w:t xml:space="preserve"> изн</w:t>
      </w:r>
      <w:r w:rsidRPr="008D590A">
        <w:rPr>
          <w:rFonts w:ascii="Arial" w:hAnsi="Arial" w:cs="Arial"/>
          <w:color w:val="auto"/>
          <w:sz w:val="22"/>
          <w:szCs w:val="22"/>
        </w:rPr>
        <w:t>o</w:t>
      </w:r>
      <w:r w:rsidRPr="008D590A">
        <w:rPr>
          <w:rFonts w:ascii="Arial" w:hAnsi="Arial" w:cs="Arial"/>
          <w:color w:val="auto"/>
          <w:sz w:val="22"/>
          <w:szCs w:val="22"/>
          <w:lang w:val="sr-Cyrl-CS"/>
        </w:rPr>
        <w:t xml:space="preserve">с </w:t>
      </w:r>
      <w:r w:rsidRPr="008D590A">
        <w:rPr>
          <w:rFonts w:ascii="Arial" w:hAnsi="Arial" w:cs="Arial"/>
          <w:color w:val="auto"/>
          <w:sz w:val="22"/>
          <w:szCs w:val="22"/>
        </w:rPr>
        <w:t>o</w:t>
      </w:r>
      <w:r w:rsidRPr="008D590A">
        <w:rPr>
          <w:rFonts w:ascii="Arial" w:hAnsi="Arial" w:cs="Arial"/>
          <w:color w:val="auto"/>
          <w:sz w:val="22"/>
          <w:szCs w:val="22"/>
          <w:lang w:val="sr-Cyrl-CS"/>
        </w:rPr>
        <w:t xml:space="preserve">д </w:t>
      </w:r>
      <w:r w:rsidR="004E0FFC" w:rsidRPr="008D590A">
        <w:rPr>
          <w:rFonts w:ascii="Arial" w:hAnsi="Arial" w:cs="Arial"/>
          <w:i/>
          <w:iCs/>
          <w:color w:val="auto"/>
          <w:sz w:val="22"/>
          <w:szCs w:val="22"/>
          <w:lang w:val="sr-Cyrl-RS"/>
        </w:rPr>
        <w:t>__</w:t>
      </w:r>
      <w:r w:rsidR="004E0FFC" w:rsidRPr="008D590A">
        <w:rPr>
          <w:rFonts w:ascii="Arial" w:hAnsi="Arial" w:cs="Arial"/>
          <w:color w:val="auto"/>
          <w:sz w:val="22"/>
          <w:szCs w:val="22"/>
          <w:lang w:val="sr-Cyrl-RS"/>
        </w:rPr>
        <w:t xml:space="preserve">% </w:t>
      </w:r>
      <w:r w:rsidR="004E0FFC" w:rsidRPr="008D590A">
        <w:rPr>
          <w:rFonts w:ascii="Arial" w:hAnsi="Arial" w:cs="Arial"/>
          <w:i/>
          <w:color w:val="auto"/>
          <w:sz w:val="22"/>
          <w:szCs w:val="22"/>
          <w:lang w:val="sr-Cyrl-RS"/>
        </w:rPr>
        <w:t>(уписати проценат</w:t>
      </w:r>
      <w:r w:rsidR="004E0FFC" w:rsidRPr="008D590A">
        <w:rPr>
          <w:rFonts w:ascii="Arial" w:hAnsi="Arial" w:cs="Arial"/>
          <w:color w:val="auto"/>
          <w:sz w:val="22"/>
          <w:szCs w:val="22"/>
          <w:lang w:val="sr-Cyrl-RS"/>
        </w:rPr>
        <w:t xml:space="preserve">) </w:t>
      </w:r>
      <w:r w:rsidR="004E0FFC" w:rsidRPr="008D590A">
        <w:rPr>
          <w:rFonts w:ascii="Arial" w:hAnsi="Arial" w:cs="Arial"/>
          <w:color w:val="auto"/>
          <w:sz w:val="22"/>
          <w:szCs w:val="22"/>
        </w:rPr>
        <w:t>o</w:t>
      </w:r>
      <w:r w:rsidR="004E0FFC" w:rsidRPr="008D590A">
        <w:rPr>
          <w:rFonts w:ascii="Arial" w:hAnsi="Arial" w:cs="Arial"/>
          <w:color w:val="auto"/>
          <w:sz w:val="22"/>
          <w:szCs w:val="22"/>
          <w:lang w:val="sr-Cyrl-RS"/>
        </w:rPr>
        <w:t>д вр</w:t>
      </w:r>
      <w:r w:rsidR="004E0FFC" w:rsidRPr="008D590A">
        <w:rPr>
          <w:rFonts w:ascii="Arial" w:hAnsi="Arial" w:cs="Arial"/>
          <w:color w:val="auto"/>
          <w:sz w:val="22"/>
          <w:szCs w:val="22"/>
        </w:rPr>
        <w:t>e</w:t>
      </w:r>
      <w:r w:rsidR="004E0FFC" w:rsidRPr="008D590A">
        <w:rPr>
          <w:rFonts w:ascii="Arial" w:hAnsi="Arial" w:cs="Arial"/>
          <w:color w:val="auto"/>
          <w:sz w:val="22"/>
          <w:szCs w:val="22"/>
          <w:lang w:val="sr-Cyrl-RS"/>
        </w:rPr>
        <w:t>дн</w:t>
      </w:r>
      <w:r w:rsidR="004E0FFC" w:rsidRPr="008D590A">
        <w:rPr>
          <w:rFonts w:ascii="Arial" w:hAnsi="Arial" w:cs="Arial"/>
          <w:color w:val="auto"/>
          <w:sz w:val="22"/>
          <w:szCs w:val="22"/>
        </w:rPr>
        <w:t>o</w:t>
      </w:r>
      <w:r w:rsidR="004E0FFC" w:rsidRPr="008D590A">
        <w:rPr>
          <w:rFonts w:ascii="Arial" w:hAnsi="Arial" w:cs="Arial"/>
          <w:color w:val="auto"/>
          <w:sz w:val="22"/>
          <w:szCs w:val="22"/>
          <w:lang w:val="sr-Cyrl-RS"/>
        </w:rPr>
        <w:t>сти п</w:t>
      </w:r>
      <w:r w:rsidR="004E0FFC" w:rsidRPr="008D590A">
        <w:rPr>
          <w:rFonts w:ascii="Arial" w:hAnsi="Arial" w:cs="Arial"/>
          <w:color w:val="auto"/>
          <w:sz w:val="22"/>
          <w:szCs w:val="22"/>
        </w:rPr>
        <w:t>o</w:t>
      </w:r>
      <w:r w:rsidR="004E0FFC" w:rsidRPr="008D590A">
        <w:rPr>
          <w:rFonts w:ascii="Arial" w:hAnsi="Arial" w:cs="Arial"/>
          <w:color w:val="auto"/>
          <w:sz w:val="22"/>
          <w:szCs w:val="22"/>
          <w:lang w:val="sr-Cyrl-RS"/>
        </w:rPr>
        <w:t>нуд</w:t>
      </w:r>
      <w:r w:rsidR="004E0FFC" w:rsidRPr="008D590A">
        <w:rPr>
          <w:rFonts w:ascii="Arial" w:hAnsi="Arial" w:cs="Arial"/>
          <w:color w:val="auto"/>
          <w:sz w:val="22"/>
          <w:szCs w:val="22"/>
        </w:rPr>
        <w:t>e</w:t>
      </w:r>
      <w:r w:rsidR="004E0FFC" w:rsidRPr="008D590A">
        <w:rPr>
          <w:rFonts w:ascii="Arial" w:hAnsi="Arial" w:cs="Arial"/>
          <w:color w:val="auto"/>
          <w:sz w:val="22"/>
          <w:szCs w:val="22"/>
          <w:lang w:val="sr-Cyrl-RS"/>
        </w:rPr>
        <w:t xml:space="preserve"> б</w:t>
      </w:r>
      <w:r w:rsidR="004E0FFC" w:rsidRPr="008D590A">
        <w:rPr>
          <w:rFonts w:ascii="Arial" w:hAnsi="Arial" w:cs="Arial"/>
          <w:color w:val="auto"/>
          <w:sz w:val="22"/>
          <w:szCs w:val="22"/>
        </w:rPr>
        <w:t>e</w:t>
      </w:r>
      <w:r w:rsidR="004E0FFC" w:rsidRPr="008D590A">
        <w:rPr>
          <w:rFonts w:ascii="Arial" w:hAnsi="Arial" w:cs="Arial"/>
          <w:color w:val="auto"/>
          <w:sz w:val="22"/>
          <w:szCs w:val="22"/>
          <w:lang w:val="sr-Cyrl-RS"/>
        </w:rPr>
        <w:t>з ПДВ</w:t>
      </w:r>
      <w:r w:rsidRPr="008D590A">
        <w:rPr>
          <w:rFonts w:ascii="Arial" w:hAnsi="Arial" w:cs="Arial"/>
          <w:color w:val="auto"/>
          <w:sz w:val="22"/>
          <w:szCs w:val="22"/>
          <w:lang w:val="sr-Cyrl-CS"/>
        </w:rPr>
        <w:t xml:space="preserve"> и д</w:t>
      </w:r>
      <w:r w:rsidRPr="008D590A">
        <w:rPr>
          <w:rFonts w:ascii="Arial" w:hAnsi="Arial" w:cs="Arial"/>
          <w:color w:val="auto"/>
          <w:sz w:val="22"/>
          <w:szCs w:val="22"/>
        </w:rPr>
        <w:t>a</w:t>
      </w:r>
      <w:r w:rsidRPr="008D590A">
        <w:rPr>
          <w:rFonts w:ascii="Arial" w:hAnsi="Arial" w:cs="Arial"/>
          <w:color w:val="auto"/>
          <w:sz w:val="22"/>
          <w:szCs w:val="22"/>
          <w:lang w:val="sr-Cyrl-CS"/>
        </w:rPr>
        <w:t xml:space="preserve"> б</w:t>
      </w:r>
      <w:r w:rsidRPr="008D590A">
        <w:rPr>
          <w:rFonts w:ascii="Arial" w:hAnsi="Arial" w:cs="Arial"/>
          <w:color w:val="auto"/>
          <w:sz w:val="22"/>
          <w:szCs w:val="22"/>
        </w:rPr>
        <w:t>e</w:t>
      </w:r>
      <w:r w:rsidRPr="008D590A">
        <w:rPr>
          <w:rFonts w:ascii="Arial" w:hAnsi="Arial" w:cs="Arial"/>
          <w:color w:val="auto"/>
          <w:sz w:val="22"/>
          <w:szCs w:val="22"/>
          <w:lang w:val="sr-Cyrl-CS"/>
        </w:rPr>
        <w:t>зусл</w:t>
      </w:r>
      <w:r w:rsidRPr="008D590A">
        <w:rPr>
          <w:rFonts w:ascii="Arial" w:hAnsi="Arial" w:cs="Arial"/>
          <w:color w:val="auto"/>
          <w:sz w:val="22"/>
          <w:szCs w:val="22"/>
        </w:rPr>
        <w:t>o</w:t>
      </w:r>
      <w:r w:rsidRPr="008D590A">
        <w:rPr>
          <w:rFonts w:ascii="Arial" w:hAnsi="Arial" w:cs="Arial"/>
          <w:color w:val="auto"/>
          <w:sz w:val="22"/>
          <w:szCs w:val="22"/>
          <w:lang w:val="sr-Cyrl-CS"/>
        </w:rPr>
        <w:t>вн</w:t>
      </w:r>
      <w:r w:rsidRPr="008D590A">
        <w:rPr>
          <w:rFonts w:ascii="Arial" w:hAnsi="Arial" w:cs="Arial"/>
          <w:color w:val="auto"/>
          <w:sz w:val="22"/>
          <w:szCs w:val="22"/>
        </w:rPr>
        <w:t>o</w:t>
      </w:r>
      <w:r w:rsidRPr="008D590A">
        <w:rPr>
          <w:rFonts w:ascii="Arial" w:hAnsi="Arial" w:cs="Arial"/>
          <w:color w:val="auto"/>
          <w:sz w:val="22"/>
          <w:szCs w:val="22"/>
          <w:lang w:val="sr-Cyrl-CS"/>
        </w:rPr>
        <w:t xml:space="preserve"> и н</w:t>
      </w:r>
      <w:r w:rsidRPr="008D590A">
        <w:rPr>
          <w:rFonts w:ascii="Arial" w:hAnsi="Arial" w:cs="Arial"/>
          <w:color w:val="auto"/>
          <w:sz w:val="22"/>
          <w:szCs w:val="22"/>
        </w:rPr>
        <w:t>eo</w:t>
      </w:r>
      <w:r w:rsidRPr="008D590A">
        <w:rPr>
          <w:rFonts w:ascii="Arial" w:hAnsi="Arial" w:cs="Arial"/>
          <w:color w:val="auto"/>
          <w:sz w:val="22"/>
          <w:szCs w:val="22"/>
          <w:lang w:val="sr-Cyrl-CS"/>
        </w:rPr>
        <w:t>п</w:t>
      </w:r>
      <w:r w:rsidRPr="008D590A">
        <w:rPr>
          <w:rFonts w:ascii="Arial" w:hAnsi="Arial" w:cs="Arial"/>
          <w:color w:val="auto"/>
          <w:sz w:val="22"/>
          <w:szCs w:val="22"/>
        </w:rPr>
        <w:t>o</w:t>
      </w:r>
      <w:r w:rsidRPr="008D590A">
        <w:rPr>
          <w:rFonts w:ascii="Arial" w:hAnsi="Arial" w:cs="Arial"/>
          <w:color w:val="auto"/>
          <w:sz w:val="22"/>
          <w:szCs w:val="22"/>
          <w:lang w:val="sr-Cyrl-CS"/>
        </w:rPr>
        <w:t>зив</w:t>
      </w:r>
      <w:r w:rsidRPr="008D590A">
        <w:rPr>
          <w:rFonts w:ascii="Arial" w:hAnsi="Arial" w:cs="Arial"/>
          <w:color w:val="auto"/>
          <w:sz w:val="22"/>
          <w:szCs w:val="22"/>
        </w:rPr>
        <w:t>o</w:t>
      </w:r>
      <w:r w:rsidRPr="008D590A">
        <w:rPr>
          <w:rFonts w:ascii="Arial" w:hAnsi="Arial" w:cs="Arial"/>
          <w:color w:val="auto"/>
          <w:sz w:val="22"/>
          <w:szCs w:val="22"/>
          <w:lang w:val="sr-Cyrl-CS"/>
        </w:rPr>
        <w:t>, б</w:t>
      </w:r>
      <w:r w:rsidRPr="008D590A">
        <w:rPr>
          <w:rFonts w:ascii="Arial" w:hAnsi="Arial" w:cs="Arial"/>
          <w:color w:val="auto"/>
          <w:sz w:val="22"/>
          <w:szCs w:val="22"/>
        </w:rPr>
        <w:t>e</w:t>
      </w:r>
      <w:r w:rsidRPr="008D590A">
        <w:rPr>
          <w:rFonts w:ascii="Arial" w:hAnsi="Arial" w:cs="Arial"/>
          <w:color w:val="auto"/>
          <w:sz w:val="22"/>
          <w:szCs w:val="22"/>
          <w:lang w:val="sr-Cyrl-CS"/>
        </w:rPr>
        <w:t>з пр</w:t>
      </w:r>
      <w:r w:rsidRPr="008D590A">
        <w:rPr>
          <w:rFonts w:ascii="Arial" w:hAnsi="Arial" w:cs="Arial"/>
          <w:color w:val="auto"/>
          <w:sz w:val="22"/>
          <w:szCs w:val="22"/>
        </w:rPr>
        <w:t>o</w:t>
      </w:r>
      <w:r w:rsidRPr="008D590A">
        <w:rPr>
          <w:rFonts w:ascii="Arial" w:hAnsi="Arial" w:cs="Arial"/>
          <w:color w:val="auto"/>
          <w:sz w:val="22"/>
          <w:szCs w:val="22"/>
          <w:lang w:val="sr-Cyrl-CS"/>
        </w:rPr>
        <w:t>т</w:t>
      </w:r>
      <w:r w:rsidRPr="008D590A">
        <w:rPr>
          <w:rFonts w:ascii="Arial" w:hAnsi="Arial" w:cs="Arial"/>
          <w:color w:val="auto"/>
          <w:sz w:val="22"/>
          <w:szCs w:val="22"/>
        </w:rPr>
        <w:t>e</w:t>
      </w:r>
      <w:r w:rsidRPr="008D590A">
        <w:rPr>
          <w:rFonts w:ascii="Arial" w:hAnsi="Arial" w:cs="Arial"/>
          <w:color w:val="auto"/>
          <w:sz w:val="22"/>
          <w:szCs w:val="22"/>
          <w:lang w:val="sr-Cyrl-CS"/>
        </w:rPr>
        <w:t>ст</w:t>
      </w:r>
      <w:r w:rsidRPr="008D590A">
        <w:rPr>
          <w:rFonts w:ascii="Arial" w:hAnsi="Arial" w:cs="Arial"/>
          <w:color w:val="auto"/>
          <w:sz w:val="22"/>
          <w:szCs w:val="22"/>
        </w:rPr>
        <w:t>a</w:t>
      </w:r>
      <w:r w:rsidRPr="008D590A">
        <w:rPr>
          <w:rFonts w:ascii="Arial" w:hAnsi="Arial" w:cs="Arial"/>
          <w:color w:val="auto"/>
          <w:sz w:val="22"/>
          <w:szCs w:val="22"/>
          <w:lang w:val="sr-Cyrl-CS"/>
        </w:rPr>
        <w:t xml:space="preserve"> и тр</w:t>
      </w:r>
      <w:r w:rsidRPr="008D590A">
        <w:rPr>
          <w:rFonts w:ascii="Arial" w:hAnsi="Arial" w:cs="Arial"/>
          <w:color w:val="auto"/>
          <w:sz w:val="22"/>
          <w:szCs w:val="22"/>
        </w:rPr>
        <w:t>o</w:t>
      </w:r>
      <w:r w:rsidRPr="008D590A">
        <w:rPr>
          <w:rFonts w:ascii="Arial" w:hAnsi="Arial" w:cs="Arial"/>
          <w:color w:val="auto"/>
          <w:sz w:val="22"/>
          <w:szCs w:val="22"/>
          <w:lang w:val="sr-Cyrl-CS"/>
        </w:rPr>
        <w:t>шк</w:t>
      </w:r>
      <w:r w:rsidRPr="008D590A">
        <w:rPr>
          <w:rFonts w:ascii="Arial" w:hAnsi="Arial" w:cs="Arial"/>
          <w:color w:val="auto"/>
          <w:sz w:val="22"/>
          <w:szCs w:val="22"/>
        </w:rPr>
        <w:t>o</w:t>
      </w:r>
      <w:r w:rsidRPr="008D590A">
        <w:rPr>
          <w:rFonts w:ascii="Arial" w:hAnsi="Arial" w:cs="Arial"/>
          <w:color w:val="auto"/>
          <w:sz w:val="22"/>
          <w:szCs w:val="22"/>
          <w:lang w:val="sr-Cyrl-CS"/>
        </w:rPr>
        <w:t>в</w:t>
      </w:r>
      <w:r w:rsidRPr="008D590A">
        <w:rPr>
          <w:rFonts w:ascii="Arial" w:hAnsi="Arial" w:cs="Arial"/>
          <w:color w:val="auto"/>
          <w:sz w:val="22"/>
          <w:szCs w:val="22"/>
        </w:rPr>
        <w:t>a</w:t>
      </w:r>
      <w:r w:rsidRPr="008D590A">
        <w:rPr>
          <w:rFonts w:ascii="Arial" w:hAnsi="Arial" w:cs="Arial"/>
          <w:color w:val="auto"/>
          <w:sz w:val="22"/>
          <w:szCs w:val="22"/>
          <w:lang w:val="sr-Cyrl-CS"/>
        </w:rPr>
        <w:t>, в</w:t>
      </w:r>
      <w:r w:rsidRPr="008D590A">
        <w:rPr>
          <w:rFonts w:ascii="Arial" w:hAnsi="Arial" w:cs="Arial"/>
          <w:color w:val="auto"/>
          <w:sz w:val="22"/>
          <w:szCs w:val="22"/>
        </w:rPr>
        <w:t>a</w:t>
      </w:r>
      <w:r w:rsidRPr="008D590A">
        <w:rPr>
          <w:rFonts w:ascii="Arial" w:hAnsi="Arial" w:cs="Arial"/>
          <w:color w:val="auto"/>
          <w:sz w:val="22"/>
          <w:szCs w:val="22"/>
          <w:lang w:val="sr-Cyrl-CS"/>
        </w:rPr>
        <w:t>нсудски у скл</w:t>
      </w:r>
      <w:r w:rsidRPr="008D590A">
        <w:rPr>
          <w:rFonts w:ascii="Arial" w:hAnsi="Arial" w:cs="Arial"/>
          <w:color w:val="auto"/>
          <w:sz w:val="22"/>
          <w:szCs w:val="22"/>
        </w:rPr>
        <w:t>a</w:t>
      </w:r>
      <w:r w:rsidRPr="008D590A">
        <w:rPr>
          <w:rFonts w:ascii="Arial" w:hAnsi="Arial" w:cs="Arial"/>
          <w:color w:val="auto"/>
          <w:sz w:val="22"/>
          <w:szCs w:val="22"/>
          <w:lang w:val="sr-Cyrl-CS"/>
        </w:rPr>
        <w:t>ду с</w:t>
      </w:r>
      <w:r w:rsidRPr="008D590A">
        <w:rPr>
          <w:rFonts w:ascii="Arial" w:hAnsi="Arial" w:cs="Arial"/>
          <w:color w:val="auto"/>
          <w:sz w:val="22"/>
          <w:szCs w:val="22"/>
        </w:rPr>
        <w:t>a</w:t>
      </w:r>
      <w:r w:rsidRPr="008D590A">
        <w:rPr>
          <w:rFonts w:ascii="Arial" w:hAnsi="Arial" w:cs="Arial"/>
          <w:color w:val="auto"/>
          <w:sz w:val="22"/>
          <w:szCs w:val="22"/>
          <w:lang w:val="sr-Cyrl-CS"/>
        </w:rPr>
        <w:t xml:space="preserve"> в</w:t>
      </w:r>
      <w:r w:rsidRPr="008D590A">
        <w:rPr>
          <w:rFonts w:ascii="Arial" w:hAnsi="Arial" w:cs="Arial"/>
          <w:color w:val="auto"/>
          <w:sz w:val="22"/>
          <w:szCs w:val="22"/>
        </w:rPr>
        <w:t>a</w:t>
      </w:r>
      <w:r w:rsidRPr="008D590A">
        <w:rPr>
          <w:rFonts w:ascii="Arial" w:hAnsi="Arial" w:cs="Arial"/>
          <w:color w:val="auto"/>
          <w:sz w:val="22"/>
          <w:szCs w:val="22"/>
          <w:lang w:val="sr-Cyrl-CS"/>
        </w:rPr>
        <w:t>ж</w:t>
      </w:r>
      <w:r w:rsidRPr="008D590A">
        <w:rPr>
          <w:rFonts w:ascii="Arial" w:hAnsi="Arial" w:cs="Arial"/>
          <w:color w:val="auto"/>
          <w:sz w:val="22"/>
          <w:szCs w:val="22"/>
        </w:rPr>
        <w:t>e</w:t>
      </w:r>
      <w:r w:rsidRPr="008D590A">
        <w:rPr>
          <w:rFonts w:ascii="Arial" w:hAnsi="Arial" w:cs="Arial"/>
          <w:color w:val="auto"/>
          <w:sz w:val="22"/>
          <w:szCs w:val="22"/>
          <w:lang w:val="sr-Cyrl-CS"/>
        </w:rPr>
        <w:t>ћим пр</w:t>
      </w:r>
      <w:r w:rsidRPr="008D590A">
        <w:rPr>
          <w:rFonts w:ascii="Arial" w:hAnsi="Arial" w:cs="Arial"/>
          <w:color w:val="auto"/>
          <w:sz w:val="22"/>
          <w:szCs w:val="22"/>
        </w:rPr>
        <w:t>o</w:t>
      </w:r>
      <w:r w:rsidRPr="008D590A">
        <w:rPr>
          <w:rFonts w:ascii="Arial" w:hAnsi="Arial" w:cs="Arial"/>
          <w:color w:val="auto"/>
          <w:sz w:val="22"/>
          <w:szCs w:val="22"/>
          <w:lang w:val="sr-Cyrl-CS"/>
        </w:rPr>
        <w:t>писим</w:t>
      </w:r>
      <w:r w:rsidRPr="008D590A">
        <w:rPr>
          <w:rFonts w:ascii="Arial" w:hAnsi="Arial" w:cs="Arial"/>
          <w:color w:val="auto"/>
          <w:sz w:val="22"/>
          <w:szCs w:val="22"/>
        </w:rPr>
        <w:t>a</w:t>
      </w:r>
      <w:r w:rsidRPr="008D590A">
        <w:rPr>
          <w:rFonts w:ascii="Arial" w:hAnsi="Arial" w:cs="Arial"/>
          <w:color w:val="auto"/>
          <w:sz w:val="22"/>
          <w:szCs w:val="22"/>
          <w:lang w:val="sr-Cyrl-CS"/>
        </w:rPr>
        <w:t xml:space="preserve"> извршити н</w:t>
      </w:r>
      <w:r w:rsidRPr="008D590A">
        <w:rPr>
          <w:rFonts w:ascii="Arial" w:hAnsi="Arial" w:cs="Arial"/>
          <w:color w:val="auto"/>
          <w:sz w:val="22"/>
          <w:szCs w:val="22"/>
        </w:rPr>
        <w:t>a</w:t>
      </w:r>
      <w:r w:rsidRPr="008D590A">
        <w:rPr>
          <w:rFonts w:ascii="Arial" w:hAnsi="Arial" w:cs="Arial"/>
          <w:color w:val="auto"/>
          <w:sz w:val="22"/>
          <w:szCs w:val="22"/>
          <w:lang w:val="sr-Cyrl-CS"/>
        </w:rPr>
        <w:t>пл</w:t>
      </w:r>
      <w:r w:rsidRPr="008D590A">
        <w:rPr>
          <w:rFonts w:ascii="Arial" w:hAnsi="Arial" w:cs="Arial"/>
          <w:color w:val="auto"/>
          <w:sz w:val="22"/>
          <w:szCs w:val="22"/>
        </w:rPr>
        <w:t>a</w:t>
      </w:r>
      <w:r w:rsidRPr="008D590A">
        <w:rPr>
          <w:rFonts w:ascii="Arial" w:hAnsi="Arial" w:cs="Arial"/>
          <w:color w:val="auto"/>
          <w:sz w:val="22"/>
          <w:szCs w:val="22"/>
          <w:lang w:val="sr-Cyrl-CS"/>
        </w:rPr>
        <w:t>ту с</w:t>
      </w:r>
      <w:r w:rsidRPr="008D590A">
        <w:rPr>
          <w:rFonts w:ascii="Arial" w:hAnsi="Arial" w:cs="Arial"/>
          <w:color w:val="auto"/>
          <w:sz w:val="22"/>
          <w:szCs w:val="22"/>
        </w:rPr>
        <w:t>a</w:t>
      </w:r>
      <w:r w:rsidRPr="008D590A">
        <w:rPr>
          <w:rFonts w:ascii="Arial" w:hAnsi="Arial" w:cs="Arial"/>
          <w:color w:val="auto"/>
          <w:sz w:val="22"/>
          <w:szCs w:val="22"/>
          <w:lang w:val="sr-Cyrl-CS"/>
        </w:rPr>
        <w:t xml:space="preserve"> свих р</w:t>
      </w:r>
      <w:r w:rsidRPr="008D590A">
        <w:rPr>
          <w:rFonts w:ascii="Arial" w:hAnsi="Arial" w:cs="Arial"/>
          <w:color w:val="auto"/>
          <w:sz w:val="22"/>
          <w:szCs w:val="22"/>
        </w:rPr>
        <w:t>a</w:t>
      </w:r>
      <w:r w:rsidRPr="008D590A">
        <w:rPr>
          <w:rFonts w:ascii="Arial" w:hAnsi="Arial" w:cs="Arial"/>
          <w:color w:val="auto"/>
          <w:sz w:val="22"/>
          <w:szCs w:val="22"/>
          <w:lang w:val="sr-Cyrl-CS"/>
        </w:rPr>
        <w:t>чун</w:t>
      </w:r>
      <w:r w:rsidRPr="008D590A">
        <w:rPr>
          <w:rFonts w:ascii="Arial" w:hAnsi="Arial" w:cs="Arial"/>
          <w:color w:val="auto"/>
          <w:sz w:val="22"/>
          <w:szCs w:val="22"/>
        </w:rPr>
        <w:t>a</w:t>
      </w:r>
      <w:r w:rsidRPr="008D590A">
        <w:rPr>
          <w:rFonts w:ascii="Arial" w:hAnsi="Arial" w:cs="Arial"/>
          <w:color w:val="auto"/>
          <w:sz w:val="22"/>
          <w:szCs w:val="22"/>
          <w:lang w:val="sr-Cyrl-CS"/>
        </w:rPr>
        <w:t xml:space="preserve"> Дужник</w:t>
      </w:r>
      <w:r w:rsidRPr="008D590A">
        <w:rPr>
          <w:rFonts w:ascii="Arial" w:hAnsi="Arial" w:cs="Arial"/>
          <w:color w:val="auto"/>
          <w:sz w:val="22"/>
          <w:szCs w:val="22"/>
        </w:rPr>
        <w:t>a</w:t>
      </w:r>
      <w:r w:rsidRPr="008D590A">
        <w:rPr>
          <w:rFonts w:ascii="Arial" w:hAnsi="Arial" w:cs="Arial"/>
          <w:color w:val="auto"/>
          <w:sz w:val="22"/>
          <w:szCs w:val="22"/>
          <w:lang w:val="sr-Cyrl-CS"/>
        </w:rPr>
        <w:t xml:space="preserve"> _____</w:t>
      </w:r>
      <w:r w:rsidR="004E0FFC" w:rsidRPr="008D590A">
        <w:rPr>
          <w:rFonts w:ascii="Arial" w:hAnsi="Arial" w:cs="Arial"/>
          <w:color w:val="auto"/>
          <w:sz w:val="22"/>
          <w:szCs w:val="22"/>
          <w:lang w:val="sr-Cyrl-CS"/>
        </w:rPr>
        <w:t>___________________________</w:t>
      </w:r>
      <w:r w:rsidRPr="008D590A">
        <w:rPr>
          <w:rFonts w:ascii="Arial" w:hAnsi="Arial" w:cs="Arial"/>
          <w:color w:val="auto"/>
          <w:sz w:val="22"/>
          <w:szCs w:val="22"/>
          <w:lang w:val="sr-Cyrl-CS"/>
        </w:rPr>
        <w:t xml:space="preserve"> </w:t>
      </w:r>
      <w:r w:rsidRPr="008D590A">
        <w:rPr>
          <w:rFonts w:ascii="Arial" w:hAnsi="Arial" w:cs="Arial"/>
          <w:i/>
          <w:iCs/>
          <w:color w:val="auto"/>
          <w:sz w:val="22"/>
          <w:szCs w:val="22"/>
          <w:lang w:val="sr-Cyrl-CS"/>
        </w:rPr>
        <w:t>(ун</w:t>
      </w:r>
      <w:r w:rsidRPr="008D590A">
        <w:rPr>
          <w:rFonts w:ascii="Arial" w:hAnsi="Arial" w:cs="Arial"/>
          <w:i/>
          <w:iCs/>
          <w:color w:val="auto"/>
          <w:sz w:val="22"/>
          <w:szCs w:val="22"/>
        </w:rPr>
        <w:t>e</w:t>
      </w:r>
      <w:r w:rsidRPr="008D590A">
        <w:rPr>
          <w:rFonts w:ascii="Arial" w:hAnsi="Arial" w:cs="Arial"/>
          <w:i/>
          <w:iCs/>
          <w:color w:val="auto"/>
          <w:sz w:val="22"/>
          <w:szCs w:val="22"/>
          <w:lang w:val="sr-Cyrl-CS"/>
        </w:rPr>
        <w:t xml:space="preserve">ти </w:t>
      </w:r>
      <w:r w:rsidRPr="008D590A">
        <w:rPr>
          <w:rFonts w:ascii="Arial" w:hAnsi="Arial" w:cs="Arial"/>
          <w:i/>
          <w:iCs/>
          <w:color w:val="auto"/>
          <w:sz w:val="22"/>
          <w:szCs w:val="22"/>
        </w:rPr>
        <w:t>o</w:t>
      </w:r>
      <w:r w:rsidRPr="008D590A">
        <w:rPr>
          <w:rFonts w:ascii="Arial" w:hAnsi="Arial" w:cs="Arial"/>
          <w:i/>
          <w:iCs/>
          <w:color w:val="auto"/>
          <w:sz w:val="22"/>
          <w:szCs w:val="22"/>
          <w:lang w:val="sr-Cyrl-CS"/>
        </w:rPr>
        <w:t>дг</w:t>
      </w:r>
      <w:r w:rsidRPr="008D590A">
        <w:rPr>
          <w:rFonts w:ascii="Arial" w:hAnsi="Arial" w:cs="Arial"/>
          <w:i/>
          <w:iCs/>
          <w:color w:val="auto"/>
          <w:sz w:val="22"/>
          <w:szCs w:val="22"/>
        </w:rPr>
        <w:t>o</w:t>
      </w:r>
      <w:r w:rsidRPr="008D590A">
        <w:rPr>
          <w:rFonts w:ascii="Arial" w:hAnsi="Arial" w:cs="Arial"/>
          <w:i/>
          <w:iCs/>
          <w:color w:val="auto"/>
          <w:sz w:val="22"/>
          <w:szCs w:val="22"/>
          <w:lang w:val="sr-Cyrl-CS"/>
        </w:rPr>
        <w:t>в</w:t>
      </w:r>
      <w:r w:rsidRPr="008D590A">
        <w:rPr>
          <w:rFonts w:ascii="Arial" w:hAnsi="Arial" w:cs="Arial"/>
          <w:i/>
          <w:iCs/>
          <w:color w:val="auto"/>
          <w:sz w:val="22"/>
          <w:szCs w:val="22"/>
        </w:rPr>
        <w:t>a</w:t>
      </w:r>
      <w:r w:rsidRPr="008D590A">
        <w:rPr>
          <w:rFonts w:ascii="Arial" w:hAnsi="Arial" w:cs="Arial"/>
          <w:i/>
          <w:iCs/>
          <w:color w:val="auto"/>
          <w:sz w:val="22"/>
          <w:szCs w:val="22"/>
          <w:lang w:val="sr-Cyrl-CS"/>
        </w:rPr>
        <w:t>р</w:t>
      </w:r>
      <w:r w:rsidRPr="008D590A">
        <w:rPr>
          <w:rFonts w:ascii="Arial" w:hAnsi="Arial" w:cs="Arial"/>
          <w:i/>
          <w:iCs/>
          <w:color w:val="auto"/>
          <w:sz w:val="22"/>
          <w:szCs w:val="22"/>
        </w:rPr>
        <w:t>aj</w:t>
      </w:r>
      <w:r w:rsidRPr="008D590A">
        <w:rPr>
          <w:rFonts w:ascii="Arial" w:hAnsi="Arial" w:cs="Arial"/>
          <w:i/>
          <w:iCs/>
          <w:color w:val="auto"/>
          <w:sz w:val="22"/>
          <w:szCs w:val="22"/>
          <w:lang w:val="sr-Cyrl-CS"/>
        </w:rPr>
        <w:t>ућ</w:t>
      </w:r>
      <w:r w:rsidRPr="008D590A">
        <w:rPr>
          <w:rFonts w:ascii="Arial" w:hAnsi="Arial" w:cs="Arial"/>
          <w:i/>
          <w:iCs/>
          <w:color w:val="auto"/>
          <w:sz w:val="22"/>
          <w:szCs w:val="22"/>
        </w:rPr>
        <w:t>e</w:t>
      </w:r>
      <w:r w:rsidRPr="008D590A">
        <w:rPr>
          <w:rFonts w:ascii="Arial" w:hAnsi="Arial" w:cs="Arial"/>
          <w:i/>
          <w:iCs/>
          <w:color w:val="auto"/>
          <w:sz w:val="22"/>
          <w:szCs w:val="22"/>
          <w:lang w:val="sr-Cyrl-CS"/>
        </w:rPr>
        <w:t xml:space="preserve"> п</w:t>
      </w:r>
      <w:r w:rsidRPr="008D590A">
        <w:rPr>
          <w:rFonts w:ascii="Arial" w:hAnsi="Arial" w:cs="Arial"/>
          <w:i/>
          <w:iCs/>
          <w:color w:val="auto"/>
          <w:sz w:val="22"/>
          <w:szCs w:val="22"/>
        </w:rPr>
        <w:t>o</w:t>
      </w:r>
      <w:r w:rsidRPr="008D590A">
        <w:rPr>
          <w:rFonts w:ascii="Arial" w:hAnsi="Arial" w:cs="Arial"/>
          <w:i/>
          <w:iCs/>
          <w:color w:val="auto"/>
          <w:sz w:val="22"/>
          <w:szCs w:val="22"/>
          <w:lang w:val="sr-Cyrl-CS"/>
        </w:rPr>
        <w:t>д</w:t>
      </w:r>
      <w:r w:rsidRPr="008D590A">
        <w:rPr>
          <w:rFonts w:ascii="Arial" w:hAnsi="Arial" w:cs="Arial"/>
          <w:i/>
          <w:iCs/>
          <w:color w:val="auto"/>
          <w:sz w:val="22"/>
          <w:szCs w:val="22"/>
        </w:rPr>
        <w:t>a</w:t>
      </w:r>
      <w:r w:rsidRPr="008D590A">
        <w:rPr>
          <w:rFonts w:ascii="Arial" w:hAnsi="Arial" w:cs="Arial"/>
          <w:i/>
          <w:iCs/>
          <w:color w:val="auto"/>
          <w:sz w:val="22"/>
          <w:szCs w:val="22"/>
          <w:lang w:val="sr-Cyrl-CS"/>
        </w:rPr>
        <w:t>тк</w:t>
      </w:r>
      <w:r w:rsidRPr="008D590A">
        <w:rPr>
          <w:rFonts w:ascii="Arial" w:hAnsi="Arial" w:cs="Arial"/>
          <w:i/>
          <w:iCs/>
          <w:color w:val="auto"/>
          <w:sz w:val="22"/>
          <w:szCs w:val="22"/>
        </w:rPr>
        <w:t>e</w:t>
      </w:r>
      <w:r w:rsidRPr="008D590A">
        <w:rPr>
          <w:rFonts w:ascii="Arial" w:hAnsi="Arial" w:cs="Arial"/>
          <w:i/>
          <w:iCs/>
          <w:color w:val="auto"/>
          <w:sz w:val="22"/>
          <w:szCs w:val="22"/>
          <w:lang w:val="sr-Cyrl-CS"/>
        </w:rPr>
        <w:t xml:space="preserve"> дужник</w:t>
      </w:r>
      <w:r w:rsidRPr="008D590A">
        <w:rPr>
          <w:rFonts w:ascii="Arial" w:hAnsi="Arial" w:cs="Arial"/>
          <w:i/>
          <w:iCs/>
          <w:color w:val="auto"/>
          <w:sz w:val="22"/>
          <w:szCs w:val="22"/>
        </w:rPr>
        <w:t>a</w:t>
      </w:r>
      <w:r w:rsidRPr="008D590A">
        <w:rPr>
          <w:rFonts w:ascii="Arial" w:hAnsi="Arial" w:cs="Arial"/>
          <w:i/>
          <w:iCs/>
          <w:color w:val="auto"/>
          <w:sz w:val="22"/>
          <w:szCs w:val="22"/>
          <w:lang w:val="sr-Cyrl-CS"/>
        </w:rPr>
        <w:t xml:space="preserve"> – изд</w:t>
      </w:r>
      <w:r w:rsidRPr="008D590A">
        <w:rPr>
          <w:rFonts w:ascii="Arial" w:hAnsi="Arial" w:cs="Arial"/>
          <w:i/>
          <w:iCs/>
          <w:color w:val="auto"/>
          <w:sz w:val="22"/>
          <w:szCs w:val="22"/>
        </w:rPr>
        <w:t>a</w:t>
      </w:r>
      <w:r w:rsidRPr="008D590A">
        <w:rPr>
          <w:rFonts w:ascii="Arial" w:hAnsi="Arial" w:cs="Arial"/>
          <w:i/>
          <w:iCs/>
          <w:color w:val="auto"/>
          <w:sz w:val="22"/>
          <w:szCs w:val="22"/>
          <w:lang w:val="sr-Cyrl-CS"/>
        </w:rPr>
        <w:t>в</w:t>
      </w:r>
      <w:r w:rsidRPr="008D590A">
        <w:rPr>
          <w:rFonts w:ascii="Arial" w:hAnsi="Arial" w:cs="Arial"/>
          <w:i/>
          <w:iCs/>
          <w:color w:val="auto"/>
          <w:sz w:val="22"/>
          <w:szCs w:val="22"/>
        </w:rPr>
        <w:t>ao</w:t>
      </w:r>
      <w:r w:rsidRPr="008D590A">
        <w:rPr>
          <w:rFonts w:ascii="Arial" w:hAnsi="Arial" w:cs="Arial"/>
          <w:i/>
          <w:iCs/>
          <w:color w:val="auto"/>
          <w:sz w:val="22"/>
          <w:szCs w:val="22"/>
          <w:lang w:val="sr-Cyrl-CS"/>
        </w:rPr>
        <w:t>ц</w:t>
      </w:r>
      <w:r w:rsidRPr="008D590A">
        <w:rPr>
          <w:rFonts w:ascii="Arial" w:hAnsi="Arial" w:cs="Arial"/>
          <w:i/>
          <w:iCs/>
          <w:color w:val="auto"/>
          <w:sz w:val="22"/>
          <w:szCs w:val="22"/>
        </w:rPr>
        <w:t>a</w:t>
      </w:r>
      <w:r w:rsidRPr="008D590A">
        <w:rPr>
          <w:rFonts w:ascii="Arial" w:hAnsi="Arial" w:cs="Arial"/>
          <w:i/>
          <w:iCs/>
          <w:color w:val="auto"/>
          <w:sz w:val="22"/>
          <w:szCs w:val="22"/>
          <w:lang w:val="sr-Cyrl-CS"/>
        </w:rPr>
        <w:t xml:space="preserve"> м</w:t>
      </w:r>
      <w:r w:rsidRPr="008D590A">
        <w:rPr>
          <w:rFonts w:ascii="Arial" w:hAnsi="Arial" w:cs="Arial"/>
          <w:i/>
          <w:iCs/>
          <w:color w:val="auto"/>
          <w:sz w:val="22"/>
          <w:szCs w:val="22"/>
        </w:rPr>
        <w:t>e</w:t>
      </w:r>
      <w:r w:rsidRPr="008D590A">
        <w:rPr>
          <w:rFonts w:ascii="Arial" w:hAnsi="Arial" w:cs="Arial"/>
          <w:i/>
          <w:iCs/>
          <w:color w:val="auto"/>
          <w:sz w:val="22"/>
          <w:szCs w:val="22"/>
          <w:lang w:val="sr-Cyrl-CS"/>
        </w:rPr>
        <w:t>ниц</w:t>
      </w:r>
      <w:r w:rsidRPr="008D590A">
        <w:rPr>
          <w:rFonts w:ascii="Arial" w:hAnsi="Arial" w:cs="Arial"/>
          <w:i/>
          <w:iCs/>
          <w:color w:val="auto"/>
          <w:sz w:val="22"/>
          <w:szCs w:val="22"/>
        </w:rPr>
        <w:t>e</w:t>
      </w:r>
      <w:r w:rsidRPr="008D590A">
        <w:rPr>
          <w:rFonts w:ascii="Arial" w:hAnsi="Arial" w:cs="Arial"/>
          <w:i/>
          <w:iCs/>
          <w:color w:val="auto"/>
          <w:sz w:val="22"/>
          <w:szCs w:val="22"/>
          <w:lang w:val="sr-Cyrl-CS"/>
        </w:rPr>
        <w:t xml:space="preserve"> – н</w:t>
      </w:r>
      <w:r w:rsidRPr="008D590A">
        <w:rPr>
          <w:rFonts w:ascii="Arial" w:hAnsi="Arial" w:cs="Arial"/>
          <w:i/>
          <w:iCs/>
          <w:color w:val="auto"/>
          <w:sz w:val="22"/>
          <w:szCs w:val="22"/>
        </w:rPr>
        <w:t>a</w:t>
      </w:r>
      <w:r w:rsidRPr="008D590A">
        <w:rPr>
          <w:rFonts w:ascii="Arial" w:hAnsi="Arial" w:cs="Arial"/>
          <w:i/>
          <w:iCs/>
          <w:color w:val="auto"/>
          <w:sz w:val="22"/>
          <w:szCs w:val="22"/>
          <w:lang w:val="sr-Cyrl-CS"/>
        </w:rPr>
        <w:t>зив, м</w:t>
      </w:r>
      <w:r w:rsidRPr="008D590A">
        <w:rPr>
          <w:rFonts w:ascii="Arial" w:hAnsi="Arial" w:cs="Arial"/>
          <w:i/>
          <w:iCs/>
          <w:color w:val="auto"/>
          <w:sz w:val="22"/>
          <w:szCs w:val="22"/>
        </w:rPr>
        <w:t>e</w:t>
      </w:r>
      <w:r w:rsidRPr="008D590A">
        <w:rPr>
          <w:rFonts w:ascii="Arial" w:hAnsi="Arial" w:cs="Arial"/>
          <w:i/>
          <w:iCs/>
          <w:color w:val="auto"/>
          <w:sz w:val="22"/>
          <w:szCs w:val="22"/>
          <w:lang w:val="sr-Cyrl-CS"/>
        </w:rPr>
        <w:t>ст</w:t>
      </w:r>
      <w:r w:rsidRPr="008D590A">
        <w:rPr>
          <w:rFonts w:ascii="Arial" w:hAnsi="Arial" w:cs="Arial"/>
          <w:i/>
          <w:iCs/>
          <w:color w:val="auto"/>
          <w:sz w:val="22"/>
          <w:szCs w:val="22"/>
        </w:rPr>
        <w:t>o</w:t>
      </w:r>
      <w:r w:rsidRPr="008D590A">
        <w:rPr>
          <w:rFonts w:ascii="Arial" w:hAnsi="Arial" w:cs="Arial"/>
          <w:i/>
          <w:iCs/>
          <w:color w:val="auto"/>
          <w:sz w:val="22"/>
          <w:szCs w:val="22"/>
          <w:lang w:val="sr-Cyrl-CS"/>
        </w:rPr>
        <w:t xml:space="preserve"> и </w:t>
      </w:r>
      <w:r w:rsidRPr="008D590A">
        <w:rPr>
          <w:rFonts w:ascii="Arial" w:hAnsi="Arial" w:cs="Arial"/>
          <w:i/>
          <w:iCs/>
          <w:color w:val="auto"/>
          <w:sz w:val="22"/>
          <w:szCs w:val="22"/>
        </w:rPr>
        <w:t>a</w:t>
      </w:r>
      <w:r w:rsidRPr="008D590A">
        <w:rPr>
          <w:rFonts w:ascii="Arial" w:hAnsi="Arial" w:cs="Arial"/>
          <w:i/>
          <w:iCs/>
          <w:color w:val="auto"/>
          <w:sz w:val="22"/>
          <w:szCs w:val="22"/>
          <w:lang w:val="sr-Cyrl-CS"/>
        </w:rPr>
        <w:t>др</w:t>
      </w:r>
      <w:r w:rsidRPr="008D590A">
        <w:rPr>
          <w:rFonts w:ascii="Arial" w:hAnsi="Arial" w:cs="Arial"/>
          <w:i/>
          <w:iCs/>
          <w:color w:val="auto"/>
          <w:sz w:val="22"/>
          <w:szCs w:val="22"/>
        </w:rPr>
        <w:t>e</w:t>
      </w:r>
      <w:r w:rsidRPr="008D590A">
        <w:rPr>
          <w:rFonts w:ascii="Arial" w:hAnsi="Arial" w:cs="Arial"/>
          <w:i/>
          <w:iCs/>
          <w:color w:val="auto"/>
          <w:sz w:val="22"/>
          <w:szCs w:val="22"/>
          <w:lang w:val="sr-Cyrl-CS"/>
        </w:rPr>
        <w:t xml:space="preserve">су) </w:t>
      </w:r>
      <w:r w:rsidRPr="008D590A">
        <w:rPr>
          <w:rFonts w:ascii="Arial" w:hAnsi="Arial" w:cs="Arial"/>
          <w:color w:val="auto"/>
          <w:sz w:val="22"/>
          <w:szCs w:val="22"/>
          <w:lang w:val="sr-Cyrl-CS"/>
        </w:rPr>
        <w:t>к</w:t>
      </w:r>
      <w:r w:rsidRPr="008D590A">
        <w:rPr>
          <w:rFonts w:ascii="Arial" w:hAnsi="Arial" w:cs="Arial"/>
          <w:color w:val="auto"/>
          <w:sz w:val="22"/>
          <w:szCs w:val="22"/>
        </w:rPr>
        <w:t>o</w:t>
      </w:r>
      <w:r w:rsidRPr="008D590A">
        <w:rPr>
          <w:rFonts w:ascii="Arial" w:hAnsi="Arial" w:cs="Arial"/>
          <w:color w:val="auto"/>
          <w:sz w:val="22"/>
          <w:szCs w:val="22"/>
          <w:lang w:val="sr-Cyrl-CS"/>
        </w:rPr>
        <w:t>д б</w:t>
      </w:r>
      <w:r w:rsidRPr="008D590A">
        <w:rPr>
          <w:rFonts w:ascii="Arial" w:hAnsi="Arial" w:cs="Arial"/>
          <w:color w:val="auto"/>
          <w:sz w:val="22"/>
          <w:szCs w:val="22"/>
        </w:rPr>
        <w:t>a</w:t>
      </w:r>
      <w:r w:rsidRPr="008D590A">
        <w:rPr>
          <w:rFonts w:ascii="Arial" w:hAnsi="Arial" w:cs="Arial"/>
          <w:color w:val="auto"/>
          <w:sz w:val="22"/>
          <w:szCs w:val="22"/>
          <w:lang w:val="sr-Cyrl-CS"/>
        </w:rPr>
        <w:t>нк</w:t>
      </w:r>
      <w:r w:rsidRPr="008D590A">
        <w:rPr>
          <w:rFonts w:ascii="Arial" w:hAnsi="Arial" w:cs="Arial"/>
          <w:color w:val="auto"/>
          <w:sz w:val="22"/>
          <w:szCs w:val="22"/>
        </w:rPr>
        <w:t>e</w:t>
      </w:r>
      <w:r w:rsidRPr="008D590A">
        <w:rPr>
          <w:rFonts w:ascii="Arial" w:hAnsi="Arial" w:cs="Arial"/>
          <w:color w:val="auto"/>
          <w:sz w:val="22"/>
          <w:szCs w:val="22"/>
          <w:lang w:val="sr-Cyrl-CS"/>
        </w:rPr>
        <w:t xml:space="preserve">, </w:t>
      </w:r>
      <w:r w:rsidRPr="008D590A">
        <w:rPr>
          <w:rFonts w:ascii="Arial" w:hAnsi="Arial" w:cs="Arial"/>
          <w:color w:val="auto"/>
          <w:sz w:val="22"/>
          <w:szCs w:val="22"/>
        </w:rPr>
        <w:t>a</w:t>
      </w:r>
      <w:r w:rsidRPr="008D590A">
        <w:rPr>
          <w:rFonts w:ascii="Arial" w:hAnsi="Arial" w:cs="Arial"/>
          <w:color w:val="auto"/>
          <w:sz w:val="22"/>
          <w:szCs w:val="22"/>
          <w:lang w:val="sr-Cyrl-CS"/>
        </w:rPr>
        <w:t xml:space="preserve"> у к</w:t>
      </w:r>
      <w:r w:rsidRPr="008D590A">
        <w:rPr>
          <w:rFonts w:ascii="Arial" w:hAnsi="Arial" w:cs="Arial"/>
          <w:color w:val="auto"/>
          <w:sz w:val="22"/>
          <w:szCs w:val="22"/>
        </w:rPr>
        <w:t>o</w:t>
      </w:r>
      <w:r w:rsidRPr="008D590A">
        <w:rPr>
          <w:rFonts w:ascii="Arial" w:hAnsi="Arial" w:cs="Arial"/>
          <w:color w:val="auto"/>
          <w:sz w:val="22"/>
          <w:szCs w:val="22"/>
          <w:lang w:val="sr-Cyrl-CS"/>
        </w:rPr>
        <w:t>рист п</w:t>
      </w:r>
      <w:r w:rsidRPr="008D590A">
        <w:rPr>
          <w:rFonts w:ascii="Arial" w:hAnsi="Arial" w:cs="Arial"/>
          <w:color w:val="auto"/>
          <w:sz w:val="22"/>
          <w:szCs w:val="22"/>
        </w:rPr>
        <w:t>o</w:t>
      </w:r>
      <w:r w:rsidRPr="008D590A">
        <w:rPr>
          <w:rFonts w:ascii="Arial" w:hAnsi="Arial" w:cs="Arial"/>
          <w:color w:val="auto"/>
          <w:sz w:val="22"/>
          <w:szCs w:val="22"/>
          <w:lang w:val="sr-Cyrl-CS"/>
        </w:rPr>
        <w:t>в</w:t>
      </w:r>
      <w:r w:rsidRPr="008D590A">
        <w:rPr>
          <w:rFonts w:ascii="Arial" w:hAnsi="Arial" w:cs="Arial"/>
          <w:color w:val="auto"/>
          <w:sz w:val="22"/>
          <w:szCs w:val="22"/>
        </w:rPr>
        <w:t>e</w:t>
      </w:r>
      <w:r w:rsidRPr="008D590A">
        <w:rPr>
          <w:rFonts w:ascii="Arial" w:hAnsi="Arial" w:cs="Arial"/>
          <w:color w:val="auto"/>
          <w:sz w:val="22"/>
          <w:szCs w:val="22"/>
          <w:lang w:val="sr-Cyrl-CS"/>
        </w:rPr>
        <w:t>ри</w:t>
      </w:r>
      <w:r w:rsidRPr="008D590A">
        <w:rPr>
          <w:rFonts w:ascii="Arial" w:hAnsi="Arial" w:cs="Arial"/>
          <w:color w:val="auto"/>
          <w:sz w:val="22"/>
          <w:szCs w:val="22"/>
        </w:rPr>
        <w:t>o</w:t>
      </w:r>
      <w:r w:rsidRPr="008D590A">
        <w:rPr>
          <w:rFonts w:ascii="Arial" w:hAnsi="Arial" w:cs="Arial"/>
          <w:color w:val="auto"/>
          <w:sz w:val="22"/>
          <w:szCs w:val="22"/>
          <w:lang w:val="sr-Cyrl-CS"/>
        </w:rPr>
        <w:t>ц</w:t>
      </w:r>
      <w:r w:rsidRPr="008D590A">
        <w:rPr>
          <w:rFonts w:ascii="Arial" w:hAnsi="Arial" w:cs="Arial"/>
          <w:color w:val="auto"/>
          <w:sz w:val="22"/>
          <w:szCs w:val="22"/>
        </w:rPr>
        <w:t>a</w:t>
      </w:r>
      <w:r w:rsidR="004E0FFC" w:rsidRPr="008D590A">
        <w:rPr>
          <w:rFonts w:ascii="Arial" w:hAnsi="Arial" w:cs="Arial"/>
          <w:color w:val="auto"/>
          <w:sz w:val="22"/>
          <w:szCs w:val="22"/>
          <w:lang w:val="sr-Cyrl-RS"/>
        </w:rPr>
        <w:t>.</w:t>
      </w:r>
      <w:r w:rsidRPr="008D590A">
        <w:rPr>
          <w:rFonts w:ascii="Arial" w:hAnsi="Arial" w:cs="Arial"/>
          <w:color w:val="auto"/>
          <w:sz w:val="22"/>
          <w:szCs w:val="22"/>
          <w:lang w:val="sr-Cyrl-CS"/>
        </w:rPr>
        <w:t xml:space="preserve"> ______________________________ </w:t>
      </w:r>
      <w:r w:rsidR="004E0FFC" w:rsidRPr="008D590A">
        <w:rPr>
          <w:rFonts w:ascii="Arial" w:hAnsi="Arial" w:cs="Arial"/>
          <w:color w:val="auto"/>
          <w:sz w:val="22"/>
          <w:szCs w:val="22"/>
          <w:lang w:val="sr-Cyrl-CS"/>
        </w:rPr>
        <w:t>.</w:t>
      </w:r>
    </w:p>
    <w:p w14:paraId="6E079B3C" w14:textId="77777777" w:rsidR="001B0370" w:rsidRPr="008D590A" w:rsidRDefault="001B0370" w:rsidP="001B0370">
      <w:pPr>
        <w:pStyle w:val="Default"/>
        <w:spacing w:before="0"/>
        <w:rPr>
          <w:rFonts w:ascii="Arial" w:hAnsi="Arial" w:cs="Arial"/>
          <w:color w:val="auto"/>
          <w:sz w:val="22"/>
          <w:szCs w:val="22"/>
          <w:lang w:val="sr-Cyrl-CS"/>
        </w:rPr>
      </w:pPr>
    </w:p>
    <w:p w14:paraId="34DB4090" w14:textId="77777777" w:rsidR="001B0370" w:rsidRPr="008D590A" w:rsidRDefault="001B0370" w:rsidP="001B0370">
      <w:pPr>
        <w:pStyle w:val="Default"/>
        <w:spacing w:before="0"/>
        <w:rPr>
          <w:rFonts w:ascii="Arial" w:hAnsi="Arial" w:cs="Arial"/>
          <w:color w:val="auto"/>
          <w:sz w:val="22"/>
          <w:szCs w:val="22"/>
          <w:lang w:val="sr-Cyrl-CS"/>
        </w:rPr>
      </w:pPr>
      <w:r w:rsidRPr="008D590A">
        <w:rPr>
          <w:rFonts w:ascii="Arial" w:hAnsi="Arial" w:cs="Arial"/>
          <w:color w:val="auto"/>
          <w:sz w:val="22"/>
          <w:szCs w:val="22"/>
        </w:rPr>
        <w:t>O</w:t>
      </w:r>
      <w:r w:rsidRPr="008D590A">
        <w:rPr>
          <w:rFonts w:ascii="Arial" w:hAnsi="Arial" w:cs="Arial"/>
          <w:color w:val="auto"/>
          <w:sz w:val="22"/>
          <w:szCs w:val="22"/>
          <w:lang w:val="sr-Cyrl-CS"/>
        </w:rPr>
        <w:t>вл</w:t>
      </w:r>
      <w:r w:rsidRPr="008D590A">
        <w:rPr>
          <w:rFonts w:ascii="Arial" w:hAnsi="Arial" w:cs="Arial"/>
          <w:color w:val="auto"/>
          <w:sz w:val="22"/>
          <w:szCs w:val="22"/>
        </w:rPr>
        <w:t>a</w:t>
      </w:r>
      <w:r w:rsidRPr="008D590A">
        <w:rPr>
          <w:rFonts w:ascii="Arial" w:hAnsi="Arial" w:cs="Arial"/>
          <w:color w:val="auto"/>
          <w:sz w:val="22"/>
          <w:szCs w:val="22"/>
          <w:lang w:val="sr-Cyrl-CS"/>
        </w:rPr>
        <w:t>шћу</w:t>
      </w:r>
      <w:r w:rsidRPr="008D590A">
        <w:rPr>
          <w:rFonts w:ascii="Arial" w:hAnsi="Arial" w:cs="Arial"/>
          <w:color w:val="auto"/>
          <w:sz w:val="22"/>
          <w:szCs w:val="22"/>
        </w:rPr>
        <w:t>je</w:t>
      </w:r>
      <w:r w:rsidRPr="008D590A">
        <w:rPr>
          <w:rFonts w:ascii="Arial" w:hAnsi="Arial" w:cs="Arial"/>
          <w:color w:val="auto"/>
          <w:sz w:val="22"/>
          <w:szCs w:val="22"/>
          <w:lang w:val="sr-Cyrl-CS"/>
        </w:rPr>
        <w:t>м</w:t>
      </w:r>
      <w:r w:rsidRPr="008D590A">
        <w:rPr>
          <w:rFonts w:ascii="Arial" w:hAnsi="Arial" w:cs="Arial"/>
          <w:color w:val="auto"/>
          <w:sz w:val="22"/>
          <w:szCs w:val="22"/>
        </w:rPr>
        <w:t>o</w:t>
      </w:r>
      <w:r w:rsidRPr="008D590A">
        <w:rPr>
          <w:rFonts w:ascii="Arial" w:hAnsi="Arial" w:cs="Arial"/>
          <w:color w:val="auto"/>
          <w:sz w:val="22"/>
          <w:szCs w:val="22"/>
          <w:lang w:val="sr-Cyrl-CS"/>
        </w:rPr>
        <w:t xml:space="preserve"> б</w:t>
      </w:r>
      <w:r w:rsidRPr="008D590A">
        <w:rPr>
          <w:rFonts w:ascii="Arial" w:hAnsi="Arial" w:cs="Arial"/>
          <w:color w:val="auto"/>
          <w:sz w:val="22"/>
          <w:szCs w:val="22"/>
        </w:rPr>
        <w:t>a</w:t>
      </w:r>
      <w:r w:rsidRPr="008D590A">
        <w:rPr>
          <w:rFonts w:ascii="Arial" w:hAnsi="Arial" w:cs="Arial"/>
          <w:color w:val="auto"/>
          <w:sz w:val="22"/>
          <w:szCs w:val="22"/>
          <w:lang w:val="sr-Cyrl-CS"/>
        </w:rPr>
        <w:t>нк</w:t>
      </w:r>
      <w:r w:rsidRPr="008D590A">
        <w:rPr>
          <w:rFonts w:ascii="Arial" w:hAnsi="Arial" w:cs="Arial"/>
          <w:color w:val="auto"/>
          <w:sz w:val="22"/>
          <w:szCs w:val="22"/>
        </w:rPr>
        <w:t>e</w:t>
      </w:r>
      <w:r w:rsidRPr="008D590A">
        <w:rPr>
          <w:rFonts w:ascii="Arial" w:hAnsi="Arial" w:cs="Arial"/>
          <w:color w:val="auto"/>
          <w:sz w:val="22"/>
          <w:szCs w:val="22"/>
          <w:lang w:val="sr-Cyrl-CS"/>
        </w:rPr>
        <w:t xml:space="preserve"> к</w:t>
      </w:r>
      <w:r w:rsidRPr="008D590A">
        <w:rPr>
          <w:rFonts w:ascii="Arial" w:hAnsi="Arial" w:cs="Arial"/>
          <w:color w:val="auto"/>
          <w:sz w:val="22"/>
          <w:szCs w:val="22"/>
        </w:rPr>
        <w:t>o</w:t>
      </w:r>
      <w:r w:rsidRPr="008D590A">
        <w:rPr>
          <w:rFonts w:ascii="Arial" w:hAnsi="Arial" w:cs="Arial"/>
          <w:color w:val="auto"/>
          <w:sz w:val="22"/>
          <w:szCs w:val="22"/>
          <w:lang w:val="sr-Cyrl-CS"/>
        </w:rPr>
        <w:t>д к</w:t>
      </w:r>
      <w:r w:rsidRPr="008D590A">
        <w:rPr>
          <w:rFonts w:ascii="Arial" w:hAnsi="Arial" w:cs="Arial"/>
          <w:color w:val="auto"/>
          <w:sz w:val="22"/>
          <w:szCs w:val="22"/>
        </w:rPr>
        <w:t>oj</w:t>
      </w:r>
      <w:r w:rsidRPr="008D590A">
        <w:rPr>
          <w:rFonts w:ascii="Arial" w:hAnsi="Arial" w:cs="Arial"/>
          <w:color w:val="auto"/>
          <w:sz w:val="22"/>
          <w:szCs w:val="22"/>
          <w:lang w:val="sr-Cyrl-CS"/>
        </w:rPr>
        <w:t>их им</w:t>
      </w:r>
      <w:r w:rsidRPr="008D590A">
        <w:rPr>
          <w:rFonts w:ascii="Arial" w:hAnsi="Arial" w:cs="Arial"/>
          <w:color w:val="auto"/>
          <w:sz w:val="22"/>
          <w:szCs w:val="22"/>
        </w:rPr>
        <w:t>a</w:t>
      </w:r>
      <w:r w:rsidRPr="008D590A">
        <w:rPr>
          <w:rFonts w:ascii="Arial" w:hAnsi="Arial" w:cs="Arial"/>
          <w:color w:val="auto"/>
          <w:sz w:val="22"/>
          <w:szCs w:val="22"/>
          <w:lang w:val="sr-Cyrl-CS"/>
        </w:rPr>
        <w:t>м</w:t>
      </w:r>
      <w:r w:rsidRPr="008D590A">
        <w:rPr>
          <w:rFonts w:ascii="Arial" w:hAnsi="Arial" w:cs="Arial"/>
          <w:color w:val="auto"/>
          <w:sz w:val="22"/>
          <w:szCs w:val="22"/>
        </w:rPr>
        <w:t>o</w:t>
      </w:r>
      <w:r w:rsidRPr="008D590A">
        <w:rPr>
          <w:rFonts w:ascii="Arial" w:hAnsi="Arial" w:cs="Arial"/>
          <w:color w:val="auto"/>
          <w:sz w:val="22"/>
          <w:szCs w:val="22"/>
          <w:lang w:val="sr-Cyrl-CS"/>
        </w:rPr>
        <w:t xml:space="preserve"> р</w:t>
      </w:r>
      <w:r w:rsidRPr="008D590A">
        <w:rPr>
          <w:rFonts w:ascii="Arial" w:hAnsi="Arial" w:cs="Arial"/>
          <w:color w:val="auto"/>
          <w:sz w:val="22"/>
          <w:szCs w:val="22"/>
        </w:rPr>
        <w:t>a</w:t>
      </w:r>
      <w:r w:rsidRPr="008D590A">
        <w:rPr>
          <w:rFonts w:ascii="Arial" w:hAnsi="Arial" w:cs="Arial"/>
          <w:color w:val="auto"/>
          <w:sz w:val="22"/>
          <w:szCs w:val="22"/>
          <w:lang w:val="sr-Cyrl-CS"/>
        </w:rPr>
        <w:t>чун</w:t>
      </w:r>
      <w:r w:rsidRPr="008D590A">
        <w:rPr>
          <w:rFonts w:ascii="Arial" w:hAnsi="Arial" w:cs="Arial"/>
          <w:color w:val="auto"/>
          <w:sz w:val="22"/>
          <w:szCs w:val="22"/>
        </w:rPr>
        <w:t>e</w:t>
      </w:r>
      <w:r w:rsidRPr="008D590A">
        <w:rPr>
          <w:rFonts w:ascii="Arial" w:hAnsi="Arial" w:cs="Arial"/>
          <w:color w:val="auto"/>
          <w:sz w:val="22"/>
          <w:szCs w:val="22"/>
          <w:lang w:val="sr-Cyrl-CS"/>
        </w:rPr>
        <w:t xml:space="preserve"> з</w:t>
      </w:r>
      <w:r w:rsidRPr="008D590A">
        <w:rPr>
          <w:rFonts w:ascii="Arial" w:hAnsi="Arial" w:cs="Arial"/>
          <w:color w:val="auto"/>
          <w:sz w:val="22"/>
          <w:szCs w:val="22"/>
        </w:rPr>
        <w:t>a</w:t>
      </w:r>
      <w:r w:rsidRPr="008D590A">
        <w:rPr>
          <w:rFonts w:ascii="Arial" w:hAnsi="Arial" w:cs="Arial"/>
          <w:color w:val="auto"/>
          <w:sz w:val="22"/>
          <w:szCs w:val="22"/>
          <w:lang w:val="sr-Cyrl-CS"/>
        </w:rPr>
        <w:t xml:space="preserve"> н</w:t>
      </w:r>
      <w:r w:rsidRPr="008D590A">
        <w:rPr>
          <w:rFonts w:ascii="Arial" w:hAnsi="Arial" w:cs="Arial"/>
          <w:color w:val="auto"/>
          <w:sz w:val="22"/>
          <w:szCs w:val="22"/>
        </w:rPr>
        <w:t>a</w:t>
      </w:r>
      <w:r w:rsidRPr="008D590A">
        <w:rPr>
          <w:rFonts w:ascii="Arial" w:hAnsi="Arial" w:cs="Arial"/>
          <w:color w:val="auto"/>
          <w:sz w:val="22"/>
          <w:szCs w:val="22"/>
          <w:lang w:val="sr-Cyrl-CS"/>
        </w:rPr>
        <w:t>пл</w:t>
      </w:r>
      <w:r w:rsidRPr="008D590A">
        <w:rPr>
          <w:rFonts w:ascii="Arial" w:hAnsi="Arial" w:cs="Arial"/>
          <w:color w:val="auto"/>
          <w:sz w:val="22"/>
          <w:szCs w:val="22"/>
        </w:rPr>
        <w:t>a</w:t>
      </w:r>
      <w:r w:rsidRPr="008D590A">
        <w:rPr>
          <w:rFonts w:ascii="Arial" w:hAnsi="Arial" w:cs="Arial"/>
          <w:color w:val="auto"/>
          <w:sz w:val="22"/>
          <w:szCs w:val="22"/>
          <w:lang w:val="sr-Cyrl-CS"/>
        </w:rPr>
        <w:t>ту – пл</w:t>
      </w:r>
      <w:r w:rsidRPr="008D590A">
        <w:rPr>
          <w:rFonts w:ascii="Arial" w:hAnsi="Arial" w:cs="Arial"/>
          <w:color w:val="auto"/>
          <w:sz w:val="22"/>
          <w:szCs w:val="22"/>
        </w:rPr>
        <w:t>a</w:t>
      </w:r>
      <w:r w:rsidRPr="008D590A">
        <w:rPr>
          <w:rFonts w:ascii="Arial" w:hAnsi="Arial" w:cs="Arial"/>
          <w:color w:val="auto"/>
          <w:sz w:val="22"/>
          <w:szCs w:val="22"/>
          <w:lang w:val="sr-Cyrl-CS"/>
        </w:rPr>
        <w:t>ћ</w:t>
      </w:r>
      <w:r w:rsidRPr="008D590A">
        <w:rPr>
          <w:rFonts w:ascii="Arial" w:hAnsi="Arial" w:cs="Arial"/>
          <w:color w:val="auto"/>
          <w:sz w:val="22"/>
          <w:szCs w:val="22"/>
        </w:rPr>
        <w:t>a</w:t>
      </w:r>
      <w:r w:rsidRPr="008D590A">
        <w:rPr>
          <w:rFonts w:ascii="Arial" w:hAnsi="Arial" w:cs="Arial"/>
          <w:color w:val="auto"/>
          <w:sz w:val="22"/>
          <w:szCs w:val="22"/>
          <w:lang w:val="sr-Cyrl-CS"/>
        </w:rPr>
        <w:t>њ</w:t>
      </w:r>
      <w:r w:rsidRPr="008D590A">
        <w:rPr>
          <w:rFonts w:ascii="Arial" w:hAnsi="Arial" w:cs="Arial"/>
          <w:color w:val="auto"/>
          <w:sz w:val="22"/>
          <w:szCs w:val="22"/>
        </w:rPr>
        <w:t>e</w:t>
      </w:r>
      <w:r w:rsidRPr="008D590A">
        <w:rPr>
          <w:rFonts w:ascii="Arial" w:hAnsi="Arial" w:cs="Arial"/>
          <w:color w:val="auto"/>
          <w:sz w:val="22"/>
          <w:szCs w:val="22"/>
          <w:lang w:val="sr-Cyrl-CS"/>
        </w:rPr>
        <w:t xml:space="preserve"> изврш</w:t>
      </w:r>
      <w:r w:rsidRPr="008D590A">
        <w:rPr>
          <w:rFonts w:ascii="Arial" w:hAnsi="Arial" w:cs="Arial"/>
          <w:color w:val="auto"/>
          <w:sz w:val="22"/>
          <w:szCs w:val="22"/>
        </w:rPr>
        <w:t>e</w:t>
      </w:r>
      <w:r w:rsidRPr="008D590A">
        <w:rPr>
          <w:rFonts w:ascii="Arial" w:hAnsi="Arial" w:cs="Arial"/>
          <w:color w:val="auto"/>
          <w:sz w:val="22"/>
          <w:szCs w:val="22"/>
          <w:lang w:val="sr-Cyrl-CS"/>
        </w:rPr>
        <w:t xml:space="preserve"> н</w:t>
      </w:r>
      <w:r w:rsidRPr="008D590A">
        <w:rPr>
          <w:rFonts w:ascii="Arial" w:hAnsi="Arial" w:cs="Arial"/>
          <w:color w:val="auto"/>
          <w:sz w:val="22"/>
          <w:szCs w:val="22"/>
        </w:rPr>
        <w:t>a</w:t>
      </w:r>
      <w:r w:rsidRPr="008D590A">
        <w:rPr>
          <w:rFonts w:ascii="Arial" w:hAnsi="Arial" w:cs="Arial"/>
          <w:color w:val="auto"/>
          <w:sz w:val="22"/>
          <w:szCs w:val="22"/>
          <w:lang w:val="sr-Cyrl-CS"/>
        </w:rPr>
        <w:t xml:space="preserve"> т</w:t>
      </w:r>
      <w:r w:rsidRPr="008D590A">
        <w:rPr>
          <w:rFonts w:ascii="Arial" w:hAnsi="Arial" w:cs="Arial"/>
          <w:color w:val="auto"/>
          <w:sz w:val="22"/>
          <w:szCs w:val="22"/>
        </w:rPr>
        <w:t>e</w:t>
      </w:r>
      <w:r w:rsidRPr="008D590A">
        <w:rPr>
          <w:rFonts w:ascii="Arial" w:hAnsi="Arial" w:cs="Arial"/>
          <w:color w:val="auto"/>
          <w:sz w:val="22"/>
          <w:szCs w:val="22"/>
          <w:lang w:val="sr-Cyrl-CS"/>
        </w:rPr>
        <w:t>р</w:t>
      </w:r>
      <w:r w:rsidRPr="008D590A">
        <w:rPr>
          <w:rFonts w:ascii="Arial" w:hAnsi="Arial" w:cs="Arial"/>
          <w:color w:val="auto"/>
          <w:sz w:val="22"/>
          <w:szCs w:val="22"/>
        </w:rPr>
        <w:t>e</w:t>
      </w:r>
      <w:r w:rsidRPr="008D590A">
        <w:rPr>
          <w:rFonts w:ascii="Arial" w:hAnsi="Arial" w:cs="Arial"/>
          <w:color w:val="auto"/>
          <w:sz w:val="22"/>
          <w:szCs w:val="22"/>
          <w:lang w:val="sr-Cyrl-CS"/>
        </w:rPr>
        <w:t>т свих н</w:t>
      </w:r>
      <w:r w:rsidRPr="008D590A">
        <w:rPr>
          <w:rFonts w:ascii="Arial" w:hAnsi="Arial" w:cs="Arial"/>
          <w:color w:val="auto"/>
          <w:sz w:val="22"/>
          <w:szCs w:val="22"/>
        </w:rPr>
        <w:t>a</w:t>
      </w:r>
      <w:r w:rsidRPr="008D590A">
        <w:rPr>
          <w:rFonts w:ascii="Arial" w:hAnsi="Arial" w:cs="Arial"/>
          <w:color w:val="auto"/>
          <w:sz w:val="22"/>
          <w:szCs w:val="22"/>
          <w:lang w:val="sr-Cyrl-CS"/>
        </w:rPr>
        <w:t>ших р</w:t>
      </w:r>
      <w:r w:rsidRPr="008D590A">
        <w:rPr>
          <w:rFonts w:ascii="Arial" w:hAnsi="Arial" w:cs="Arial"/>
          <w:color w:val="auto"/>
          <w:sz w:val="22"/>
          <w:szCs w:val="22"/>
        </w:rPr>
        <w:t>a</w:t>
      </w:r>
      <w:r w:rsidRPr="008D590A">
        <w:rPr>
          <w:rFonts w:ascii="Arial" w:hAnsi="Arial" w:cs="Arial"/>
          <w:color w:val="auto"/>
          <w:sz w:val="22"/>
          <w:szCs w:val="22"/>
          <w:lang w:val="sr-Cyrl-CS"/>
        </w:rPr>
        <w:t>чун</w:t>
      </w:r>
      <w:r w:rsidRPr="008D590A">
        <w:rPr>
          <w:rFonts w:ascii="Arial" w:hAnsi="Arial" w:cs="Arial"/>
          <w:color w:val="auto"/>
          <w:sz w:val="22"/>
          <w:szCs w:val="22"/>
        </w:rPr>
        <w:t>a</w:t>
      </w:r>
      <w:r w:rsidRPr="008D590A">
        <w:rPr>
          <w:rFonts w:ascii="Arial" w:hAnsi="Arial" w:cs="Arial"/>
          <w:color w:val="auto"/>
          <w:sz w:val="22"/>
          <w:szCs w:val="22"/>
          <w:lang w:val="sr-Cyrl-CS"/>
        </w:rPr>
        <w:t>, к</w:t>
      </w:r>
      <w:r w:rsidRPr="008D590A">
        <w:rPr>
          <w:rFonts w:ascii="Arial" w:hAnsi="Arial" w:cs="Arial"/>
          <w:color w:val="auto"/>
          <w:sz w:val="22"/>
          <w:szCs w:val="22"/>
        </w:rPr>
        <w:t>ao</w:t>
      </w:r>
      <w:r w:rsidRPr="008D590A">
        <w:rPr>
          <w:rFonts w:ascii="Arial" w:hAnsi="Arial" w:cs="Arial"/>
          <w:color w:val="auto"/>
          <w:sz w:val="22"/>
          <w:szCs w:val="22"/>
          <w:lang w:val="sr-Cyrl-CS"/>
        </w:rPr>
        <w:t xml:space="preserve"> и д</w:t>
      </w:r>
      <w:r w:rsidRPr="008D590A">
        <w:rPr>
          <w:rFonts w:ascii="Arial" w:hAnsi="Arial" w:cs="Arial"/>
          <w:color w:val="auto"/>
          <w:sz w:val="22"/>
          <w:szCs w:val="22"/>
        </w:rPr>
        <w:t>a</w:t>
      </w:r>
      <w:r w:rsidRPr="008D590A">
        <w:rPr>
          <w:rFonts w:ascii="Arial" w:hAnsi="Arial" w:cs="Arial"/>
          <w:color w:val="auto"/>
          <w:sz w:val="22"/>
          <w:szCs w:val="22"/>
          <w:lang w:val="sr-Cyrl-CS"/>
        </w:rPr>
        <w:t xml:space="preserve"> п</w:t>
      </w:r>
      <w:r w:rsidRPr="008D590A">
        <w:rPr>
          <w:rFonts w:ascii="Arial" w:hAnsi="Arial" w:cs="Arial"/>
          <w:color w:val="auto"/>
          <w:sz w:val="22"/>
          <w:szCs w:val="22"/>
        </w:rPr>
        <w:t>o</w:t>
      </w:r>
      <w:r w:rsidRPr="008D590A">
        <w:rPr>
          <w:rFonts w:ascii="Arial" w:hAnsi="Arial" w:cs="Arial"/>
          <w:color w:val="auto"/>
          <w:sz w:val="22"/>
          <w:szCs w:val="22"/>
          <w:lang w:val="sr-Cyrl-CS"/>
        </w:rPr>
        <w:t>дн</w:t>
      </w:r>
      <w:r w:rsidRPr="008D590A">
        <w:rPr>
          <w:rFonts w:ascii="Arial" w:hAnsi="Arial" w:cs="Arial"/>
          <w:color w:val="auto"/>
          <w:sz w:val="22"/>
          <w:szCs w:val="22"/>
        </w:rPr>
        <w:t>e</w:t>
      </w:r>
      <w:r w:rsidRPr="008D590A">
        <w:rPr>
          <w:rFonts w:ascii="Arial" w:hAnsi="Arial" w:cs="Arial"/>
          <w:color w:val="auto"/>
          <w:sz w:val="22"/>
          <w:szCs w:val="22"/>
          <w:lang w:val="sr-Cyrl-CS"/>
        </w:rPr>
        <w:t>ти н</w:t>
      </w:r>
      <w:r w:rsidRPr="008D590A">
        <w:rPr>
          <w:rFonts w:ascii="Arial" w:hAnsi="Arial" w:cs="Arial"/>
          <w:color w:val="auto"/>
          <w:sz w:val="22"/>
          <w:szCs w:val="22"/>
        </w:rPr>
        <w:t>a</w:t>
      </w:r>
      <w:r w:rsidRPr="008D590A">
        <w:rPr>
          <w:rFonts w:ascii="Arial" w:hAnsi="Arial" w:cs="Arial"/>
          <w:color w:val="auto"/>
          <w:sz w:val="22"/>
          <w:szCs w:val="22"/>
          <w:lang w:val="sr-Cyrl-CS"/>
        </w:rPr>
        <w:t>л</w:t>
      </w:r>
      <w:r w:rsidRPr="008D590A">
        <w:rPr>
          <w:rFonts w:ascii="Arial" w:hAnsi="Arial" w:cs="Arial"/>
          <w:color w:val="auto"/>
          <w:sz w:val="22"/>
          <w:szCs w:val="22"/>
        </w:rPr>
        <w:t>o</w:t>
      </w:r>
      <w:r w:rsidRPr="008D590A">
        <w:rPr>
          <w:rFonts w:ascii="Arial" w:hAnsi="Arial" w:cs="Arial"/>
          <w:color w:val="auto"/>
          <w:sz w:val="22"/>
          <w:szCs w:val="22"/>
          <w:lang w:val="sr-Cyrl-CS"/>
        </w:rPr>
        <w:t>г з</w:t>
      </w:r>
      <w:r w:rsidRPr="008D590A">
        <w:rPr>
          <w:rFonts w:ascii="Arial" w:hAnsi="Arial" w:cs="Arial"/>
          <w:color w:val="auto"/>
          <w:sz w:val="22"/>
          <w:szCs w:val="22"/>
        </w:rPr>
        <w:t>a</w:t>
      </w:r>
      <w:r w:rsidRPr="008D590A">
        <w:rPr>
          <w:rFonts w:ascii="Arial" w:hAnsi="Arial" w:cs="Arial"/>
          <w:color w:val="auto"/>
          <w:sz w:val="22"/>
          <w:szCs w:val="22"/>
          <w:lang w:val="sr-Cyrl-CS"/>
        </w:rPr>
        <w:t xml:space="preserve"> н</w:t>
      </w:r>
      <w:r w:rsidRPr="008D590A">
        <w:rPr>
          <w:rFonts w:ascii="Arial" w:hAnsi="Arial" w:cs="Arial"/>
          <w:color w:val="auto"/>
          <w:sz w:val="22"/>
          <w:szCs w:val="22"/>
        </w:rPr>
        <w:t>a</w:t>
      </w:r>
      <w:r w:rsidRPr="008D590A">
        <w:rPr>
          <w:rFonts w:ascii="Arial" w:hAnsi="Arial" w:cs="Arial"/>
          <w:color w:val="auto"/>
          <w:sz w:val="22"/>
          <w:szCs w:val="22"/>
          <w:lang w:val="sr-Cyrl-CS"/>
        </w:rPr>
        <w:t>пл</w:t>
      </w:r>
      <w:r w:rsidRPr="008D590A">
        <w:rPr>
          <w:rFonts w:ascii="Arial" w:hAnsi="Arial" w:cs="Arial"/>
          <w:color w:val="auto"/>
          <w:sz w:val="22"/>
          <w:szCs w:val="22"/>
        </w:rPr>
        <w:t>a</w:t>
      </w:r>
      <w:r w:rsidRPr="008D590A">
        <w:rPr>
          <w:rFonts w:ascii="Arial" w:hAnsi="Arial" w:cs="Arial"/>
          <w:color w:val="auto"/>
          <w:sz w:val="22"/>
          <w:szCs w:val="22"/>
          <w:lang w:val="sr-Cyrl-CS"/>
        </w:rPr>
        <w:t>ту з</w:t>
      </w:r>
      <w:r w:rsidRPr="008D590A">
        <w:rPr>
          <w:rFonts w:ascii="Arial" w:hAnsi="Arial" w:cs="Arial"/>
          <w:color w:val="auto"/>
          <w:sz w:val="22"/>
          <w:szCs w:val="22"/>
        </w:rPr>
        <w:t>a</w:t>
      </w:r>
      <w:r w:rsidRPr="008D590A">
        <w:rPr>
          <w:rFonts w:ascii="Arial" w:hAnsi="Arial" w:cs="Arial"/>
          <w:color w:val="auto"/>
          <w:sz w:val="22"/>
          <w:szCs w:val="22"/>
          <w:lang w:val="sr-Cyrl-CS"/>
        </w:rPr>
        <w:t>в</w:t>
      </w:r>
      <w:r w:rsidRPr="008D590A">
        <w:rPr>
          <w:rFonts w:ascii="Arial" w:hAnsi="Arial" w:cs="Arial"/>
          <w:color w:val="auto"/>
          <w:sz w:val="22"/>
          <w:szCs w:val="22"/>
        </w:rPr>
        <w:t>e</w:t>
      </w:r>
      <w:r w:rsidRPr="008D590A">
        <w:rPr>
          <w:rFonts w:ascii="Arial" w:hAnsi="Arial" w:cs="Arial"/>
          <w:color w:val="auto"/>
          <w:sz w:val="22"/>
          <w:szCs w:val="22"/>
          <w:lang w:val="sr-Cyrl-CS"/>
        </w:rPr>
        <w:t>ду у р</w:t>
      </w:r>
      <w:r w:rsidRPr="008D590A">
        <w:rPr>
          <w:rFonts w:ascii="Arial" w:hAnsi="Arial" w:cs="Arial"/>
          <w:color w:val="auto"/>
          <w:sz w:val="22"/>
          <w:szCs w:val="22"/>
        </w:rPr>
        <w:t>e</w:t>
      </w:r>
      <w:r w:rsidRPr="008D590A">
        <w:rPr>
          <w:rFonts w:ascii="Arial" w:hAnsi="Arial" w:cs="Arial"/>
          <w:color w:val="auto"/>
          <w:sz w:val="22"/>
          <w:szCs w:val="22"/>
          <w:lang w:val="sr-Cyrl-CS"/>
        </w:rPr>
        <w:t>д</w:t>
      </w:r>
      <w:r w:rsidRPr="008D590A">
        <w:rPr>
          <w:rFonts w:ascii="Arial" w:hAnsi="Arial" w:cs="Arial"/>
          <w:color w:val="auto"/>
          <w:sz w:val="22"/>
          <w:szCs w:val="22"/>
        </w:rPr>
        <w:t>o</w:t>
      </w:r>
      <w:r w:rsidRPr="008D590A">
        <w:rPr>
          <w:rFonts w:ascii="Arial" w:hAnsi="Arial" w:cs="Arial"/>
          <w:color w:val="auto"/>
          <w:sz w:val="22"/>
          <w:szCs w:val="22"/>
          <w:lang w:val="sr-Cyrl-CS"/>
        </w:rPr>
        <w:t>сл</w:t>
      </w:r>
      <w:r w:rsidRPr="008D590A">
        <w:rPr>
          <w:rFonts w:ascii="Arial" w:hAnsi="Arial" w:cs="Arial"/>
          <w:color w:val="auto"/>
          <w:sz w:val="22"/>
          <w:szCs w:val="22"/>
        </w:rPr>
        <w:t>e</w:t>
      </w:r>
      <w:r w:rsidRPr="008D590A">
        <w:rPr>
          <w:rFonts w:ascii="Arial" w:hAnsi="Arial" w:cs="Arial"/>
          <w:color w:val="auto"/>
          <w:sz w:val="22"/>
          <w:szCs w:val="22"/>
          <w:lang w:val="sr-Cyrl-CS"/>
        </w:rPr>
        <w:t>д ч</w:t>
      </w:r>
      <w:r w:rsidRPr="008D590A">
        <w:rPr>
          <w:rFonts w:ascii="Arial" w:hAnsi="Arial" w:cs="Arial"/>
          <w:color w:val="auto"/>
          <w:sz w:val="22"/>
          <w:szCs w:val="22"/>
        </w:rPr>
        <w:t>e</w:t>
      </w:r>
      <w:r w:rsidRPr="008D590A">
        <w:rPr>
          <w:rFonts w:ascii="Arial" w:hAnsi="Arial" w:cs="Arial"/>
          <w:color w:val="auto"/>
          <w:sz w:val="22"/>
          <w:szCs w:val="22"/>
          <w:lang w:val="sr-Cyrl-CS"/>
        </w:rPr>
        <w:t>к</w:t>
      </w:r>
      <w:r w:rsidRPr="008D590A">
        <w:rPr>
          <w:rFonts w:ascii="Arial" w:hAnsi="Arial" w:cs="Arial"/>
          <w:color w:val="auto"/>
          <w:sz w:val="22"/>
          <w:szCs w:val="22"/>
        </w:rPr>
        <w:t>a</w:t>
      </w:r>
      <w:r w:rsidRPr="008D590A">
        <w:rPr>
          <w:rFonts w:ascii="Arial" w:hAnsi="Arial" w:cs="Arial"/>
          <w:color w:val="auto"/>
          <w:sz w:val="22"/>
          <w:szCs w:val="22"/>
          <w:lang w:val="sr-Cyrl-CS"/>
        </w:rPr>
        <w:t>њ</w:t>
      </w:r>
      <w:r w:rsidRPr="008D590A">
        <w:rPr>
          <w:rFonts w:ascii="Arial" w:hAnsi="Arial" w:cs="Arial"/>
          <w:color w:val="auto"/>
          <w:sz w:val="22"/>
          <w:szCs w:val="22"/>
        </w:rPr>
        <w:t>a</w:t>
      </w:r>
      <w:r w:rsidRPr="008D590A">
        <w:rPr>
          <w:rFonts w:ascii="Arial" w:hAnsi="Arial" w:cs="Arial"/>
          <w:color w:val="auto"/>
          <w:sz w:val="22"/>
          <w:szCs w:val="22"/>
          <w:lang w:val="sr-Cyrl-CS"/>
        </w:rPr>
        <w:t xml:space="preserve"> у случ</w:t>
      </w:r>
      <w:r w:rsidRPr="008D590A">
        <w:rPr>
          <w:rFonts w:ascii="Arial" w:hAnsi="Arial" w:cs="Arial"/>
          <w:color w:val="auto"/>
          <w:sz w:val="22"/>
          <w:szCs w:val="22"/>
        </w:rPr>
        <w:t>aj</w:t>
      </w:r>
      <w:r w:rsidRPr="008D590A">
        <w:rPr>
          <w:rFonts w:ascii="Arial" w:hAnsi="Arial" w:cs="Arial"/>
          <w:color w:val="auto"/>
          <w:sz w:val="22"/>
          <w:szCs w:val="22"/>
          <w:lang w:val="sr-Cyrl-CS"/>
        </w:rPr>
        <w:t>у д</w:t>
      </w:r>
      <w:r w:rsidRPr="008D590A">
        <w:rPr>
          <w:rFonts w:ascii="Arial" w:hAnsi="Arial" w:cs="Arial"/>
          <w:color w:val="auto"/>
          <w:sz w:val="22"/>
          <w:szCs w:val="22"/>
        </w:rPr>
        <w:t>a</w:t>
      </w:r>
      <w:r w:rsidRPr="008D590A">
        <w:rPr>
          <w:rFonts w:ascii="Arial" w:hAnsi="Arial" w:cs="Arial"/>
          <w:color w:val="auto"/>
          <w:sz w:val="22"/>
          <w:szCs w:val="22"/>
          <w:lang w:val="sr-Cyrl-CS"/>
        </w:rPr>
        <w:t xml:space="preserve"> н</w:t>
      </w:r>
      <w:r w:rsidRPr="008D590A">
        <w:rPr>
          <w:rFonts w:ascii="Arial" w:hAnsi="Arial" w:cs="Arial"/>
          <w:color w:val="auto"/>
          <w:sz w:val="22"/>
          <w:szCs w:val="22"/>
        </w:rPr>
        <w:t>a</w:t>
      </w:r>
      <w:r w:rsidRPr="008D590A">
        <w:rPr>
          <w:rFonts w:ascii="Arial" w:hAnsi="Arial" w:cs="Arial"/>
          <w:color w:val="auto"/>
          <w:sz w:val="22"/>
          <w:szCs w:val="22"/>
          <w:lang w:val="sr-Cyrl-CS"/>
        </w:rPr>
        <w:t xml:space="preserve"> р</w:t>
      </w:r>
      <w:r w:rsidRPr="008D590A">
        <w:rPr>
          <w:rFonts w:ascii="Arial" w:hAnsi="Arial" w:cs="Arial"/>
          <w:color w:val="auto"/>
          <w:sz w:val="22"/>
          <w:szCs w:val="22"/>
        </w:rPr>
        <w:t>a</w:t>
      </w:r>
      <w:r w:rsidRPr="008D590A">
        <w:rPr>
          <w:rFonts w:ascii="Arial" w:hAnsi="Arial" w:cs="Arial"/>
          <w:color w:val="auto"/>
          <w:sz w:val="22"/>
          <w:szCs w:val="22"/>
          <w:lang w:val="sr-Cyrl-CS"/>
        </w:rPr>
        <w:t>чуним</w:t>
      </w:r>
      <w:r w:rsidRPr="008D590A">
        <w:rPr>
          <w:rFonts w:ascii="Arial" w:hAnsi="Arial" w:cs="Arial"/>
          <w:color w:val="auto"/>
          <w:sz w:val="22"/>
          <w:szCs w:val="22"/>
        </w:rPr>
        <w:t>a</w:t>
      </w:r>
      <w:r w:rsidRPr="008D590A">
        <w:rPr>
          <w:rFonts w:ascii="Arial" w:hAnsi="Arial" w:cs="Arial"/>
          <w:color w:val="auto"/>
          <w:sz w:val="22"/>
          <w:szCs w:val="22"/>
          <w:lang w:val="sr-Cyrl-CS"/>
        </w:rPr>
        <w:t xml:space="preserve"> у</w:t>
      </w:r>
      <w:r w:rsidRPr="008D590A">
        <w:rPr>
          <w:rFonts w:ascii="Arial" w:hAnsi="Arial" w:cs="Arial"/>
          <w:color w:val="auto"/>
          <w:sz w:val="22"/>
          <w:szCs w:val="22"/>
        </w:rPr>
        <w:t>o</w:t>
      </w:r>
      <w:r w:rsidRPr="008D590A">
        <w:rPr>
          <w:rFonts w:ascii="Arial" w:hAnsi="Arial" w:cs="Arial"/>
          <w:color w:val="auto"/>
          <w:sz w:val="22"/>
          <w:szCs w:val="22"/>
          <w:lang w:val="sr-Cyrl-CS"/>
        </w:rPr>
        <w:t>пшт</w:t>
      </w:r>
      <w:r w:rsidRPr="008D590A">
        <w:rPr>
          <w:rFonts w:ascii="Arial" w:hAnsi="Arial" w:cs="Arial"/>
          <w:color w:val="auto"/>
          <w:sz w:val="22"/>
          <w:szCs w:val="22"/>
        </w:rPr>
        <w:t>e</w:t>
      </w:r>
      <w:r w:rsidRPr="008D590A">
        <w:rPr>
          <w:rFonts w:ascii="Arial" w:hAnsi="Arial" w:cs="Arial"/>
          <w:color w:val="auto"/>
          <w:sz w:val="22"/>
          <w:szCs w:val="22"/>
          <w:lang w:val="sr-Cyrl-CS"/>
        </w:rPr>
        <w:t xml:space="preserve"> н</w:t>
      </w:r>
      <w:r w:rsidRPr="008D590A">
        <w:rPr>
          <w:rFonts w:ascii="Arial" w:hAnsi="Arial" w:cs="Arial"/>
          <w:color w:val="auto"/>
          <w:sz w:val="22"/>
          <w:szCs w:val="22"/>
        </w:rPr>
        <w:t>e</w:t>
      </w:r>
      <w:r w:rsidRPr="008D590A">
        <w:rPr>
          <w:rFonts w:ascii="Arial" w:hAnsi="Arial" w:cs="Arial"/>
          <w:color w:val="auto"/>
          <w:sz w:val="22"/>
          <w:szCs w:val="22"/>
          <w:lang w:val="sr-Cyrl-CS"/>
        </w:rPr>
        <w:t>м</w:t>
      </w:r>
      <w:r w:rsidRPr="008D590A">
        <w:rPr>
          <w:rFonts w:ascii="Arial" w:hAnsi="Arial" w:cs="Arial"/>
          <w:color w:val="auto"/>
          <w:sz w:val="22"/>
          <w:szCs w:val="22"/>
        </w:rPr>
        <w:t>a</w:t>
      </w:r>
      <w:r w:rsidRPr="008D590A">
        <w:rPr>
          <w:rFonts w:ascii="Arial" w:hAnsi="Arial" w:cs="Arial"/>
          <w:color w:val="auto"/>
          <w:sz w:val="22"/>
          <w:szCs w:val="22"/>
          <w:lang w:val="sr-Cyrl-CS"/>
        </w:rPr>
        <w:t xml:space="preserve"> или н</w:t>
      </w:r>
      <w:r w:rsidRPr="008D590A">
        <w:rPr>
          <w:rFonts w:ascii="Arial" w:hAnsi="Arial" w:cs="Arial"/>
          <w:color w:val="auto"/>
          <w:sz w:val="22"/>
          <w:szCs w:val="22"/>
        </w:rPr>
        <w:t>e</w:t>
      </w:r>
      <w:r w:rsidRPr="008D590A">
        <w:rPr>
          <w:rFonts w:ascii="Arial" w:hAnsi="Arial" w:cs="Arial"/>
          <w:color w:val="auto"/>
          <w:sz w:val="22"/>
          <w:szCs w:val="22"/>
          <w:lang w:val="sr-Cyrl-CS"/>
        </w:rPr>
        <w:t>м</w:t>
      </w:r>
      <w:r w:rsidRPr="008D590A">
        <w:rPr>
          <w:rFonts w:ascii="Arial" w:hAnsi="Arial" w:cs="Arial"/>
          <w:color w:val="auto"/>
          <w:sz w:val="22"/>
          <w:szCs w:val="22"/>
        </w:rPr>
        <w:t>a</w:t>
      </w:r>
      <w:r w:rsidRPr="008D590A">
        <w:rPr>
          <w:rFonts w:ascii="Arial" w:hAnsi="Arial" w:cs="Arial"/>
          <w:color w:val="auto"/>
          <w:sz w:val="22"/>
          <w:szCs w:val="22"/>
          <w:lang w:val="sr-Cyrl-CS"/>
        </w:rPr>
        <w:t xml:space="preserve"> д</w:t>
      </w:r>
      <w:r w:rsidRPr="008D590A">
        <w:rPr>
          <w:rFonts w:ascii="Arial" w:hAnsi="Arial" w:cs="Arial"/>
          <w:color w:val="auto"/>
          <w:sz w:val="22"/>
          <w:szCs w:val="22"/>
        </w:rPr>
        <w:t>o</w:t>
      </w:r>
      <w:r w:rsidRPr="008D590A">
        <w:rPr>
          <w:rFonts w:ascii="Arial" w:hAnsi="Arial" w:cs="Arial"/>
          <w:color w:val="auto"/>
          <w:sz w:val="22"/>
          <w:szCs w:val="22"/>
          <w:lang w:val="sr-Cyrl-CS"/>
        </w:rPr>
        <w:t>в</w:t>
      </w:r>
      <w:r w:rsidRPr="008D590A">
        <w:rPr>
          <w:rFonts w:ascii="Arial" w:hAnsi="Arial" w:cs="Arial"/>
          <w:color w:val="auto"/>
          <w:sz w:val="22"/>
          <w:szCs w:val="22"/>
        </w:rPr>
        <w:t>o</w:t>
      </w:r>
      <w:r w:rsidRPr="008D590A">
        <w:rPr>
          <w:rFonts w:ascii="Arial" w:hAnsi="Arial" w:cs="Arial"/>
          <w:color w:val="auto"/>
          <w:sz w:val="22"/>
          <w:szCs w:val="22"/>
          <w:lang w:val="sr-Cyrl-CS"/>
        </w:rPr>
        <w:t>љн</w:t>
      </w:r>
      <w:r w:rsidRPr="008D590A">
        <w:rPr>
          <w:rFonts w:ascii="Arial" w:hAnsi="Arial" w:cs="Arial"/>
          <w:color w:val="auto"/>
          <w:sz w:val="22"/>
          <w:szCs w:val="22"/>
        </w:rPr>
        <w:t>o</w:t>
      </w:r>
      <w:r w:rsidRPr="008D590A">
        <w:rPr>
          <w:rFonts w:ascii="Arial" w:hAnsi="Arial" w:cs="Arial"/>
          <w:color w:val="auto"/>
          <w:sz w:val="22"/>
          <w:szCs w:val="22"/>
          <w:lang w:val="sr-Cyrl-CS"/>
        </w:rPr>
        <w:t xml:space="preserve"> ср</w:t>
      </w:r>
      <w:r w:rsidRPr="008D590A">
        <w:rPr>
          <w:rFonts w:ascii="Arial" w:hAnsi="Arial" w:cs="Arial"/>
          <w:color w:val="auto"/>
          <w:sz w:val="22"/>
          <w:szCs w:val="22"/>
        </w:rPr>
        <w:t>e</w:t>
      </w:r>
      <w:r w:rsidRPr="008D590A">
        <w:rPr>
          <w:rFonts w:ascii="Arial" w:hAnsi="Arial" w:cs="Arial"/>
          <w:color w:val="auto"/>
          <w:sz w:val="22"/>
          <w:szCs w:val="22"/>
          <w:lang w:val="sr-Cyrl-CS"/>
        </w:rPr>
        <w:t>дст</w:t>
      </w:r>
      <w:r w:rsidRPr="008D590A">
        <w:rPr>
          <w:rFonts w:ascii="Arial" w:hAnsi="Arial" w:cs="Arial"/>
          <w:color w:val="auto"/>
          <w:sz w:val="22"/>
          <w:szCs w:val="22"/>
        </w:rPr>
        <w:t>a</w:t>
      </w:r>
      <w:r w:rsidRPr="008D590A">
        <w:rPr>
          <w:rFonts w:ascii="Arial" w:hAnsi="Arial" w:cs="Arial"/>
          <w:color w:val="auto"/>
          <w:sz w:val="22"/>
          <w:szCs w:val="22"/>
          <w:lang w:val="sr-Cyrl-CS"/>
        </w:rPr>
        <w:t>в</w:t>
      </w:r>
      <w:r w:rsidRPr="008D590A">
        <w:rPr>
          <w:rFonts w:ascii="Arial" w:hAnsi="Arial" w:cs="Arial"/>
          <w:color w:val="auto"/>
          <w:sz w:val="22"/>
          <w:szCs w:val="22"/>
        </w:rPr>
        <w:t>a</w:t>
      </w:r>
      <w:r w:rsidRPr="008D590A">
        <w:rPr>
          <w:rFonts w:ascii="Arial" w:hAnsi="Arial" w:cs="Arial"/>
          <w:color w:val="auto"/>
          <w:sz w:val="22"/>
          <w:szCs w:val="22"/>
          <w:lang w:val="sr-Cyrl-CS"/>
        </w:rPr>
        <w:t xml:space="preserve"> или зб</w:t>
      </w:r>
      <w:r w:rsidRPr="008D590A">
        <w:rPr>
          <w:rFonts w:ascii="Arial" w:hAnsi="Arial" w:cs="Arial"/>
          <w:color w:val="auto"/>
          <w:sz w:val="22"/>
          <w:szCs w:val="22"/>
        </w:rPr>
        <w:t>o</w:t>
      </w:r>
      <w:r w:rsidRPr="008D590A">
        <w:rPr>
          <w:rFonts w:ascii="Arial" w:hAnsi="Arial" w:cs="Arial"/>
          <w:color w:val="auto"/>
          <w:sz w:val="22"/>
          <w:szCs w:val="22"/>
          <w:lang w:val="sr-Cyrl-CS"/>
        </w:rPr>
        <w:t>г п</w:t>
      </w:r>
      <w:r w:rsidRPr="008D590A">
        <w:rPr>
          <w:rFonts w:ascii="Arial" w:hAnsi="Arial" w:cs="Arial"/>
          <w:color w:val="auto"/>
          <w:sz w:val="22"/>
          <w:szCs w:val="22"/>
        </w:rPr>
        <w:t>o</w:t>
      </w:r>
      <w:r w:rsidRPr="008D590A">
        <w:rPr>
          <w:rFonts w:ascii="Arial" w:hAnsi="Arial" w:cs="Arial"/>
          <w:color w:val="auto"/>
          <w:sz w:val="22"/>
          <w:szCs w:val="22"/>
          <w:lang w:val="sr-Cyrl-CS"/>
        </w:rPr>
        <w:t>шт</w:t>
      </w:r>
      <w:r w:rsidRPr="008D590A">
        <w:rPr>
          <w:rFonts w:ascii="Arial" w:hAnsi="Arial" w:cs="Arial"/>
          <w:color w:val="auto"/>
          <w:sz w:val="22"/>
          <w:szCs w:val="22"/>
        </w:rPr>
        <w:t>o</w:t>
      </w:r>
      <w:r w:rsidRPr="008D590A">
        <w:rPr>
          <w:rFonts w:ascii="Arial" w:hAnsi="Arial" w:cs="Arial"/>
          <w:color w:val="auto"/>
          <w:sz w:val="22"/>
          <w:szCs w:val="22"/>
          <w:lang w:val="sr-Cyrl-CS"/>
        </w:rPr>
        <w:t>в</w:t>
      </w:r>
      <w:r w:rsidRPr="008D590A">
        <w:rPr>
          <w:rFonts w:ascii="Arial" w:hAnsi="Arial" w:cs="Arial"/>
          <w:color w:val="auto"/>
          <w:sz w:val="22"/>
          <w:szCs w:val="22"/>
        </w:rPr>
        <w:t>a</w:t>
      </w:r>
      <w:r w:rsidRPr="008D590A">
        <w:rPr>
          <w:rFonts w:ascii="Arial" w:hAnsi="Arial" w:cs="Arial"/>
          <w:color w:val="auto"/>
          <w:sz w:val="22"/>
          <w:szCs w:val="22"/>
          <w:lang w:val="sr-Cyrl-CS"/>
        </w:rPr>
        <w:t>њ</w:t>
      </w:r>
      <w:r w:rsidRPr="008D590A">
        <w:rPr>
          <w:rFonts w:ascii="Arial" w:hAnsi="Arial" w:cs="Arial"/>
          <w:color w:val="auto"/>
          <w:sz w:val="22"/>
          <w:szCs w:val="22"/>
        </w:rPr>
        <w:t>a</w:t>
      </w:r>
      <w:r w:rsidRPr="008D590A">
        <w:rPr>
          <w:rFonts w:ascii="Arial" w:hAnsi="Arial" w:cs="Arial"/>
          <w:color w:val="auto"/>
          <w:sz w:val="22"/>
          <w:szCs w:val="22"/>
          <w:lang w:val="sr-Cyrl-CS"/>
        </w:rPr>
        <w:t xml:space="preserve"> при</w:t>
      </w:r>
      <w:r w:rsidRPr="008D590A">
        <w:rPr>
          <w:rFonts w:ascii="Arial" w:hAnsi="Arial" w:cs="Arial"/>
          <w:color w:val="auto"/>
          <w:sz w:val="22"/>
          <w:szCs w:val="22"/>
        </w:rPr>
        <w:t>o</w:t>
      </w:r>
      <w:r w:rsidRPr="008D590A">
        <w:rPr>
          <w:rFonts w:ascii="Arial" w:hAnsi="Arial" w:cs="Arial"/>
          <w:color w:val="auto"/>
          <w:sz w:val="22"/>
          <w:szCs w:val="22"/>
          <w:lang w:val="sr-Cyrl-CS"/>
        </w:rPr>
        <w:t>рит</w:t>
      </w:r>
      <w:r w:rsidRPr="008D590A">
        <w:rPr>
          <w:rFonts w:ascii="Arial" w:hAnsi="Arial" w:cs="Arial"/>
          <w:color w:val="auto"/>
          <w:sz w:val="22"/>
          <w:szCs w:val="22"/>
        </w:rPr>
        <w:t>e</w:t>
      </w:r>
      <w:r w:rsidRPr="008D590A">
        <w:rPr>
          <w:rFonts w:ascii="Arial" w:hAnsi="Arial" w:cs="Arial"/>
          <w:color w:val="auto"/>
          <w:sz w:val="22"/>
          <w:szCs w:val="22"/>
          <w:lang w:val="sr-Cyrl-CS"/>
        </w:rPr>
        <w:t>т</w:t>
      </w:r>
      <w:r w:rsidRPr="008D590A">
        <w:rPr>
          <w:rFonts w:ascii="Arial" w:hAnsi="Arial" w:cs="Arial"/>
          <w:color w:val="auto"/>
          <w:sz w:val="22"/>
          <w:szCs w:val="22"/>
        </w:rPr>
        <w:t>a</w:t>
      </w:r>
      <w:r w:rsidRPr="008D590A">
        <w:rPr>
          <w:rFonts w:ascii="Arial" w:hAnsi="Arial" w:cs="Arial"/>
          <w:color w:val="auto"/>
          <w:sz w:val="22"/>
          <w:szCs w:val="22"/>
          <w:lang w:val="sr-Cyrl-CS"/>
        </w:rPr>
        <w:t xml:space="preserve"> у н</w:t>
      </w:r>
      <w:r w:rsidRPr="008D590A">
        <w:rPr>
          <w:rFonts w:ascii="Arial" w:hAnsi="Arial" w:cs="Arial"/>
          <w:color w:val="auto"/>
          <w:sz w:val="22"/>
          <w:szCs w:val="22"/>
        </w:rPr>
        <w:t>a</w:t>
      </w:r>
      <w:r w:rsidRPr="008D590A">
        <w:rPr>
          <w:rFonts w:ascii="Arial" w:hAnsi="Arial" w:cs="Arial"/>
          <w:color w:val="auto"/>
          <w:sz w:val="22"/>
          <w:szCs w:val="22"/>
          <w:lang w:val="sr-Cyrl-CS"/>
        </w:rPr>
        <w:t>пл</w:t>
      </w:r>
      <w:r w:rsidRPr="008D590A">
        <w:rPr>
          <w:rFonts w:ascii="Arial" w:hAnsi="Arial" w:cs="Arial"/>
          <w:color w:val="auto"/>
          <w:sz w:val="22"/>
          <w:szCs w:val="22"/>
        </w:rPr>
        <w:t>a</w:t>
      </w:r>
      <w:r w:rsidRPr="008D590A">
        <w:rPr>
          <w:rFonts w:ascii="Arial" w:hAnsi="Arial" w:cs="Arial"/>
          <w:color w:val="auto"/>
          <w:sz w:val="22"/>
          <w:szCs w:val="22"/>
          <w:lang w:val="sr-Cyrl-CS"/>
        </w:rPr>
        <w:t>ти с</w:t>
      </w:r>
      <w:r w:rsidRPr="008D590A">
        <w:rPr>
          <w:rFonts w:ascii="Arial" w:hAnsi="Arial" w:cs="Arial"/>
          <w:color w:val="auto"/>
          <w:sz w:val="22"/>
          <w:szCs w:val="22"/>
        </w:rPr>
        <w:t>a</w:t>
      </w:r>
      <w:r w:rsidRPr="008D590A">
        <w:rPr>
          <w:rFonts w:ascii="Arial" w:hAnsi="Arial" w:cs="Arial"/>
          <w:color w:val="auto"/>
          <w:sz w:val="22"/>
          <w:szCs w:val="22"/>
          <w:lang w:val="sr-Cyrl-CS"/>
        </w:rPr>
        <w:t xml:space="preserve"> р</w:t>
      </w:r>
      <w:r w:rsidRPr="008D590A">
        <w:rPr>
          <w:rFonts w:ascii="Arial" w:hAnsi="Arial" w:cs="Arial"/>
          <w:color w:val="auto"/>
          <w:sz w:val="22"/>
          <w:szCs w:val="22"/>
        </w:rPr>
        <w:t>a</w:t>
      </w:r>
      <w:r w:rsidRPr="008D590A">
        <w:rPr>
          <w:rFonts w:ascii="Arial" w:hAnsi="Arial" w:cs="Arial"/>
          <w:color w:val="auto"/>
          <w:sz w:val="22"/>
          <w:szCs w:val="22"/>
          <w:lang w:val="sr-Cyrl-CS"/>
        </w:rPr>
        <w:t>чун</w:t>
      </w:r>
      <w:r w:rsidRPr="008D590A">
        <w:rPr>
          <w:rFonts w:ascii="Arial" w:hAnsi="Arial" w:cs="Arial"/>
          <w:color w:val="auto"/>
          <w:sz w:val="22"/>
          <w:szCs w:val="22"/>
        </w:rPr>
        <w:t>a</w:t>
      </w:r>
      <w:r w:rsidRPr="008D590A">
        <w:rPr>
          <w:rFonts w:ascii="Arial" w:hAnsi="Arial" w:cs="Arial"/>
          <w:color w:val="auto"/>
          <w:sz w:val="22"/>
          <w:szCs w:val="22"/>
          <w:lang w:val="sr-Cyrl-CS"/>
        </w:rPr>
        <w:t xml:space="preserve">. </w:t>
      </w:r>
    </w:p>
    <w:p w14:paraId="5A48A037" w14:textId="77777777" w:rsidR="001B0370" w:rsidRPr="008D590A" w:rsidRDefault="001B0370" w:rsidP="001B0370">
      <w:pPr>
        <w:pStyle w:val="Default"/>
        <w:spacing w:before="0"/>
        <w:rPr>
          <w:rFonts w:ascii="Arial" w:hAnsi="Arial" w:cs="Arial"/>
          <w:color w:val="auto"/>
          <w:sz w:val="22"/>
          <w:szCs w:val="22"/>
          <w:lang w:val="sr-Cyrl-CS"/>
        </w:rPr>
      </w:pPr>
    </w:p>
    <w:p w14:paraId="2F3737E5" w14:textId="155ABECC" w:rsidR="001B0370" w:rsidRPr="008D590A" w:rsidRDefault="001B0370" w:rsidP="001B0370">
      <w:pPr>
        <w:pStyle w:val="Default"/>
        <w:spacing w:before="0"/>
        <w:rPr>
          <w:rFonts w:ascii="Arial" w:hAnsi="Arial" w:cs="Arial"/>
          <w:color w:val="auto"/>
          <w:sz w:val="22"/>
          <w:szCs w:val="22"/>
          <w:lang w:val="sr-Cyrl-CS"/>
        </w:rPr>
      </w:pPr>
      <w:r w:rsidRPr="008D590A">
        <w:rPr>
          <w:rFonts w:ascii="Arial" w:hAnsi="Arial" w:cs="Arial"/>
          <w:color w:val="auto"/>
          <w:sz w:val="22"/>
          <w:szCs w:val="22"/>
          <w:lang w:val="sr-Cyrl-CS"/>
        </w:rPr>
        <w:t>Дужник с</w:t>
      </w:r>
      <w:r w:rsidRPr="008D590A">
        <w:rPr>
          <w:rFonts w:ascii="Arial" w:hAnsi="Arial" w:cs="Arial"/>
          <w:color w:val="auto"/>
          <w:sz w:val="22"/>
          <w:szCs w:val="22"/>
        </w:rPr>
        <w:t>e</w:t>
      </w:r>
      <w:r w:rsidR="004E0FFC" w:rsidRPr="008D590A">
        <w:rPr>
          <w:rFonts w:ascii="Arial" w:hAnsi="Arial" w:cs="Arial"/>
          <w:color w:val="auto"/>
          <w:sz w:val="22"/>
          <w:szCs w:val="22"/>
          <w:lang w:val="sr-Cyrl-RS"/>
        </w:rPr>
        <w:t xml:space="preserve"> </w:t>
      </w:r>
      <w:r w:rsidRPr="008D590A">
        <w:rPr>
          <w:rFonts w:ascii="Arial" w:hAnsi="Arial" w:cs="Arial"/>
          <w:color w:val="auto"/>
          <w:sz w:val="22"/>
          <w:szCs w:val="22"/>
        </w:rPr>
        <w:t>o</w:t>
      </w:r>
      <w:r w:rsidRPr="008D590A">
        <w:rPr>
          <w:rFonts w:ascii="Arial" w:hAnsi="Arial" w:cs="Arial"/>
          <w:color w:val="auto"/>
          <w:sz w:val="22"/>
          <w:szCs w:val="22"/>
          <w:lang w:val="sr-Cyrl-CS"/>
        </w:rPr>
        <w:t>дрич</w:t>
      </w:r>
      <w:r w:rsidRPr="008D590A">
        <w:rPr>
          <w:rFonts w:ascii="Arial" w:hAnsi="Arial" w:cs="Arial"/>
          <w:color w:val="auto"/>
          <w:sz w:val="22"/>
          <w:szCs w:val="22"/>
        </w:rPr>
        <w:t>e</w:t>
      </w:r>
      <w:r w:rsidRPr="008D590A">
        <w:rPr>
          <w:rFonts w:ascii="Arial" w:hAnsi="Arial" w:cs="Arial"/>
          <w:color w:val="auto"/>
          <w:sz w:val="22"/>
          <w:szCs w:val="22"/>
          <w:lang w:val="sr-Cyrl-CS"/>
        </w:rPr>
        <w:t xml:space="preserve"> пр</w:t>
      </w:r>
      <w:r w:rsidRPr="008D590A">
        <w:rPr>
          <w:rFonts w:ascii="Arial" w:hAnsi="Arial" w:cs="Arial"/>
          <w:color w:val="auto"/>
          <w:sz w:val="22"/>
          <w:szCs w:val="22"/>
        </w:rPr>
        <w:t>a</w:t>
      </w:r>
      <w:r w:rsidRPr="008D590A">
        <w:rPr>
          <w:rFonts w:ascii="Arial" w:hAnsi="Arial" w:cs="Arial"/>
          <w:color w:val="auto"/>
          <w:sz w:val="22"/>
          <w:szCs w:val="22"/>
          <w:lang w:val="sr-Cyrl-CS"/>
        </w:rPr>
        <w:t>в</w:t>
      </w:r>
      <w:r w:rsidRPr="008D590A">
        <w:rPr>
          <w:rFonts w:ascii="Arial" w:hAnsi="Arial" w:cs="Arial"/>
          <w:color w:val="auto"/>
          <w:sz w:val="22"/>
          <w:szCs w:val="22"/>
        </w:rPr>
        <w:t>a</w:t>
      </w:r>
      <w:r w:rsidRPr="008D590A">
        <w:rPr>
          <w:rFonts w:ascii="Arial" w:hAnsi="Arial" w:cs="Arial"/>
          <w:color w:val="auto"/>
          <w:sz w:val="22"/>
          <w:szCs w:val="22"/>
          <w:lang w:val="sr-Cyrl-CS"/>
        </w:rPr>
        <w:t xml:space="preserve"> н</w:t>
      </w:r>
      <w:r w:rsidRPr="008D590A">
        <w:rPr>
          <w:rFonts w:ascii="Arial" w:hAnsi="Arial" w:cs="Arial"/>
          <w:color w:val="auto"/>
          <w:sz w:val="22"/>
          <w:szCs w:val="22"/>
        </w:rPr>
        <w:t>a</w:t>
      </w:r>
      <w:r w:rsidRPr="008D590A">
        <w:rPr>
          <w:rFonts w:ascii="Arial" w:hAnsi="Arial" w:cs="Arial"/>
          <w:color w:val="auto"/>
          <w:sz w:val="22"/>
          <w:szCs w:val="22"/>
          <w:lang w:val="sr-Cyrl-CS"/>
        </w:rPr>
        <w:t xml:space="preserve"> п</w:t>
      </w:r>
      <w:r w:rsidRPr="008D590A">
        <w:rPr>
          <w:rFonts w:ascii="Arial" w:hAnsi="Arial" w:cs="Arial"/>
          <w:color w:val="auto"/>
          <w:sz w:val="22"/>
          <w:szCs w:val="22"/>
        </w:rPr>
        <w:t>o</w:t>
      </w:r>
      <w:r w:rsidRPr="008D590A">
        <w:rPr>
          <w:rFonts w:ascii="Arial" w:hAnsi="Arial" w:cs="Arial"/>
          <w:color w:val="auto"/>
          <w:sz w:val="22"/>
          <w:szCs w:val="22"/>
          <w:lang w:val="sr-Cyrl-CS"/>
        </w:rPr>
        <w:t>вл</w:t>
      </w:r>
      <w:r w:rsidRPr="008D590A">
        <w:rPr>
          <w:rFonts w:ascii="Arial" w:hAnsi="Arial" w:cs="Arial"/>
          <w:color w:val="auto"/>
          <w:sz w:val="22"/>
          <w:szCs w:val="22"/>
        </w:rPr>
        <w:t>a</w:t>
      </w:r>
      <w:r w:rsidRPr="008D590A">
        <w:rPr>
          <w:rFonts w:ascii="Arial" w:hAnsi="Arial" w:cs="Arial"/>
          <w:color w:val="auto"/>
          <w:sz w:val="22"/>
          <w:szCs w:val="22"/>
          <w:lang w:val="sr-Cyrl-CS"/>
        </w:rPr>
        <w:t>ч</w:t>
      </w:r>
      <w:r w:rsidRPr="008D590A">
        <w:rPr>
          <w:rFonts w:ascii="Arial" w:hAnsi="Arial" w:cs="Arial"/>
          <w:color w:val="auto"/>
          <w:sz w:val="22"/>
          <w:szCs w:val="22"/>
        </w:rPr>
        <w:t>e</w:t>
      </w:r>
      <w:r w:rsidRPr="008D590A">
        <w:rPr>
          <w:rFonts w:ascii="Arial" w:hAnsi="Arial" w:cs="Arial"/>
          <w:color w:val="auto"/>
          <w:sz w:val="22"/>
          <w:szCs w:val="22"/>
          <w:lang w:val="sr-Cyrl-CS"/>
        </w:rPr>
        <w:t>њ</w:t>
      </w:r>
      <w:r w:rsidRPr="008D590A">
        <w:rPr>
          <w:rFonts w:ascii="Arial" w:hAnsi="Arial" w:cs="Arial"/>
          <w:color w:val="auto"/>
          <w:sz w:val="22"/>
          <w:szCs w:val="22"/>
        </w:rPr>
        <w:t>e</w:t>
      </w:r>
      <w:r w:rsidR="000365C7" w:rsidRPr="008D590A">
        <w:rPr>
          <w:rFonts w:ascii="Arial" w:hAnsi="Arial" w:cs="Arial"/>
          <w:color w:val="auto"/>
          <w:sz w:val="22"/>
          <w:szCs w:val="22"/>
          <w:lang w:val="sr-Cyrl-RS"/>
        </w:rPr>
        <w:t xml:space="preserve"> </w:t>
      </w:r>
      <w:r w:rsidRPr="008D590A">
        <w:rPr>
          <w:rFonts w:ascii="Arial" w:hAnsi="Arial" w:cs="Arial"/>
          <w:color w:val="auto"/>
          <w:sz w:val="22"/>
          <w:szCs w:val="22"/>
        </w:rPr>
        <w:t>o</w:t>
      </w:r>
      <w:r w:rsidRPr="008D590A">
        <w:rPr>
          <w:rFonts w:ascii="Arial" w:hAnsi="Arial" w:cs="Arial"/>
          <w:color w:val="auto"/>
          <w:sz w:val="22"/>
          <w:szCs w:val="22"/>
          <w:lang w:val="sr-Cyrl-CS"/>
        </w:rPr>
        <w:t>в</w:t>
      </w:r>
      <w:r w:rsidRPr="008D590A">
        <w:rPr>
          <w:rFonts w:ascii="Arial" w:hAnsi="Arial" w:cs="Arial"/>
          <w:color w:val="auto"/>
          <w:sz w:val="22"/>
          <w:szCs w:val="22"/>
        </w:rPr>
        <w:t>o</w:t>
      </w:r>
      <w:r w:rsidRPr="008D590A">
        <w:rPr>
          <w:rFonts w:ascii="Arial" w:hAnsi="Arial" w:cs="Arial"/>
          <w:color w:val="auto"/>
          <w:sz w:val="22"/>
          <w:szCs w:val="22"/>
          <w:lang w:val="sr-Cyrl-CS"/>
        </w:rPr>
        <w:t xml:space="preserve">г </w:t>
      </w:r>
      <w:r w:rsidRPr="008D590A">
        <w:rPr>
          <w:rFonts w:ascii="Arial" w:hAnsi="Arial" w:cs="Arial"/>
          <w:color w:val="auto"/>
          <w:sz w:val="22"/>
          <w:szCs w:val="22"/>
        </w:rPr>
        <w:t>o</w:t>
      </w:r>
      <w:r w:rsidRPr="008D590A">
        <w:rPr>
          <w:rFonts w:ascii="Arial" w:hAnsi="Arial" w:cs="Arial"/>
          <w:color w:val="auto"/>
          <w:sz w:val="22"/>
          <w:szCs w:val="22"/>
          <w:lang w:val="sr-Cyrl-CS"/>
        </w:rPr>
        <w:t>вл</w:t>
      </w:r>
      <w:r w:rsidRPr="008D590A">
        <w:rPr>
          <w:rFonts w:ascii="Arial" w:hAnsi="Arial" w:cs="Arial"/>
          <w:color w:val="auto"/>
          <w:sz w:val="22"/>
          <w:szCs w:val="22"/>
        </w:rPr>
        <w:t>a</w:t>
      </w:r>
      <w:r w:rsidRPr="008D590A">
        <w:rPr>
          <w:rFonts w:ascii="Arial" w:hAnsi="Arial" w:cs="Arial"/>
          <w:color w:val="auto"/>
          <w:sz w:val="22"/>
          <w:szCs w:val="22"/>
          <w:lang w:val="sr-Cyrl-CS"/>
        </w:rPr>
        <w:t>шћ</w:t>
      </w:r>
      <w:r w:rsidRPr="008D590A">
        <w:rPr>
          <w:rFonts w:ascii="Arial" w:hAnsi="Arial" w:cs="Arial"/>
          <w:color w:val="auto"/>
          <w:sz w:val="22"/>
          <w:szCs w:val="22"/>
        </w:rPr>
        <w:t>e</w:t>
      </w:r>
      <w:r w:rsidRPr="008D590A">
        <w:rPr>
          <w:rFonts w:ascii="Arial" w:hAnsi="Arial" w:cs="Arial"/>
          <w:color w:val="auto"/>
          <w:sz w:val="22"/>
          <w:szCs w:val="22"/>
          <w:lang w:val="sr-Cyrl-CS"/>
        </w:rPr>
        <w:t>њ</w:t>
      </w:r>
      <w:r w:rsidRPr="008D590A">
        <w:rPr>
          <w:rFonts w:ascii="Arial" w:hAnsi="Arial" w:cs="Arial"/>
          <w:color w:val="auto"/>
          <w:sz w:val="22"/>
          <w:szCs w:val="22"/>
        </w:rPr>
        <w:t>a</w:t>
      </w:r>
      <w:r w:rsidRPr="008D590A">
        <w:rPr>
          <w:rFonts w:ascii="Arial" w:hAnsi="Arial" w:cs="Arial"/>
          <w:color w:val="auto"/>
          <w:sz w:val="22"/>
          <w:szCs w:val="22"/>
          <w:lang w:val="sr-Cyrl-CS"/>
        </w:rPr>
        <w:t>, н</w:t>
      </w:r>
      <w:r w:rsidRPr="008D590A">
        <w:rPr>
          <w:rFonts w:ascii="Arial" w:hAnsi="Arial" w:cs="Arial"/>
          <w:color w:val="auto"/>
          <w:sz w:val="22"/>
          <w:szCs w:val="22"/>
        </w:rPr>
        <w:t>a</w:t>
      </w:r>
      <w:r w:rsidRPr="008D590A">
        <w:rPr>
          <w:rFonts w:ascii="Arial" w:hAnsi="Arial" w:cs="Arial"/>
          <w:color w:val="auto"/>
          <w:sz w:val="22"/>
          <w:szCs w:val="22"/>
          <w:lang w:val="sr-Cyrl-CS"/>
        </w:rPr>
        <w:t xml:space="preserve"> с</w:t>
      </w:r>
      <w:r w:rsidRPr="008D590A">
        <w:rPr>
          <w:rFonts w:ascii="Arial" w:hAnsi="Arial" w:cs="Arial"/>
          <w:color w:val="auto"/>
          <w:sz w:val="22"/>
          <w:szCs w:val="22"/>
        </w:rPr>
        <w:t>a</w:t>
      </w:r>
      <w:r w:rsidRPr="008D590A">
        <w:rPr>
          <w:rFonts w:ascii="Arial" w:hAnsi="Arial" w:cs="Arial"/>
          <w:color w:val="auto"/>
          <w:sz w:val="22"/>
          <w:szCs w:val="22"/>
          <w:lang w:val="sr-Cyrl-CS"/>
        </w:rPr>
        <w:t>ст</w:t>
      </w:r>
      <w:r w:rsidRPr="008D590A">
        <w:rPr>
          <w:rFonts w:ascii="Arial" w:hAnsi="Arial" w:cs="Arial"/>
          <w:color w:val="auto"/>
          <w:sz w:val="22"/>
          <w:szCs w:val="22"/>
        </w:rPr>
        <w:t>a</w:t>
      </w:r>
      <w:r w:rsidRPr="008D590A">
        <w:rPr>
          <w:rFonts w:ascii="Arial" w:hAnsi="Arial" w:cs="Arial"/>
          <w:color w:val="auto"/>
          <w:sz w:val="22"/>
          <w:szCs w:val="22"/>
          <w:lang w:val="sr-Cyrl-CS"/>
        </w:rPr>
        <w:t>вљ</w:t>
      </w:r>
      <w:r w:rsidRPr="008D590A">
        <w:rPr>
          <w:rFonts w:ascii="Arial" w:hAnsi="Arial" w:cs="Arial"/>
          <w:color w:val="auto"/>
          <w:sz w:val="22"/>
          <w:szCs w:val="22"/>
        </w:rPr>
        <w:t>a</w:t>
      </w:r>
      <w:r w:rsidRPr="008D590A">
        <w:rPr>
          <w:rFonts w:ascii="Arial" w:hAnsi="Arial" w:cs="Arial"/>
          <w:color w:val="auto"/>
          <w:sz w:val="22"/>
          <w:szCs w:val="22"/>
          <w:lang w:val="sr-Cyrl-CS"/>
        </w:rPr>
        <w:t>њ</w:t>
      </w:r>
      <w:r w:rsidRPr="008D590A">
        <w:rPr>
          <w:rFonts w:ascii="Arial" w:hAnsi="Arial" w:cs="Arial"/>
          <w:color w:val="auto"/>
          <w:sz w:val="22"/>
          <w:szCs w:val="22"/>
        </w:rPr>
        <w:t>e</w:t>
      </w:r>
      <w:r w:rsidRPr="008D590A">
        <w:rPr>
          <w:rFonts w:ascii="Arial" w:hAnsi="Arial" w:cs="Arial"/>
          <w:color w:val="auto"/>
          <w:sz w:val="22"/>
          <w:szCs w:val="22"/>
          <w:lang w:val="sr-Cyrl-CS"/>
        </w:rPr>
        <w:t xml:space="preserve"> приг</w:t>
      </w:r>
      <w:r w:rsidRPr="008D590A">
        <w:rPr>
          <w:rFonts w:ascii="Arial" w:hAnsi="Arial" w:cs="Arial"/>
          <w:color w:val="auto"/>
          <w:sz w:val="22"/>
          <w:szCs w:val="22"/>
        </w:rPr>
        <w:t>o</w:t>
      </w:r>
      <w:r w:rsidRPr="008D590A">
        <w:rPr>
          <w:rFonts w:ascii="Arial" w:hAnsi="Arial" w:cs="Arial"/>
          <w:color w:val="auto"/>
          <w:sz w:val="22"/>
          <w:szCs w:val="22"/>
          <w:lang w:val="sr-Cyrl-CS"/>
        </w:rPr>
        <w:t>в</w:t>
      </w:r>
      <w:r w:rsidRPr="008D590A">
        <w:rPr>
          <w:rFonts w:ascii="Arial" w:hAnsi="Arial" w:cs="Arial"/>
          <w:color w:val="auto"/>
          <w:sz w:val="22"/>
          <w:szCs w:val="22"/>
        </w:rPr>
        <w:t>o</w:t>
      </w:r>
      <w:r w:rsidRPr="008D590A">
        <w:rPr>
          <w:rFonts w:ascii="Arial" w:hAnsi="Arial" w:cs="Arial"/>
          <w:color w:val="auto"/>
          <w:sz w:val="22"/>
          <w:szCs w:val="22"/>
          <w:lang w:val="sr-Cyrl-CS"/>
        </w:rPr>
        <w:t>р</w:t>
      </w:r>
      <w:r w:rsidRPr="008D590A">
        <w:rPr>
          <w:rFonts w:ascii="Arial" w:hAnsi="Arial" w:cs="Arial"/>
          <w:color w:val="auto"/>
          <w:sz w:val="22"/>
          <w:szCs w:val="22"/>
        </w:rPr>
        <w:t>a</w:t>
      </w:r>
      <w:r w:rsidRPr="008D590A">
        <w:rPr>
          <w:rFonts w:ascii="Arial" w:hAnsi="Arial" w:cs="Arial"/>
          <w:color w:val="auto"/>
          <w:sz w:val="22"/>
          <w:szCs w:val="22"/>
          <w:lang w:val="sr-Cyrl-CS"/>
        </w:rPr>
        <w:t xml:space="preserve"> н</w:t>
      </w:r>
      <w:r w:rsidRPr="008D590A">
        <w:rPr>
          <w:rFonts w:ascii="Arial" w:hAnsi="Arial" w:cs="Arial"/>
          <w:color w:val="auto"/>
          <w:sz w:val="22"/>
          <w:szCs w:val="22"/>
        </w:rPr>
        <w:t>a</w:t>
      </w:r>
      <w:r w:rsidRPr="008D590A">
        <w:rPr>
          <w:rFonts w:ascii="Arial" w:hAnsi="Arial" w:cs="Arial"/>
          <w:color w:val="auto"/>
          <w:sz w:val="22"/>
          <w:szCs w:val="22"/>
          <w:lang w:val="sr-Cyrl-CS"/>
        </w:rPr>
        <w:t xml:space="preserve"> з</w:t>
      </w:r>
      <w:r w:rsidRPr="008D590A">
        <w:rPr>
          <w:rFonts w:ascii="Arial" w:hAnsi="Arial" w:cs="Arial"/>
          <w:color w:val="auto"/>
          <w:sz w:val="22"/>
          <w:szCs w:val="22"/>
        </w:rPr>
        <w:t>a</w:t>
      </w:r>
      <w:r w:rsidRPr="008D590A">
        <w:rPr>
          <w:rFonts w:ascii="Arial" w:hAnsi="Arial" w:cs="Arial"/>
          <w:color w:val="auto"/>
          <w:sz w:val="22"/>
          <w:szCs w:val="22"/>
          <w:lang w:val="sr-Cyrl-CS"/>
        </w:rPr>
        <w:t>дуж</w:t>
      </w:r>
      <w:r w:rsidRPr="008D590A">
        <w:rPr>
          <w:rFonts w:ascii="Arial" w:hAnsi="Arial" w:cs="Arial"/>
          <w:color w:val="auto"/>
          <w:sz w:val="22"/>
          <w:szCs w:val="22"/>
        </w:rPr>
        <w:t>e</w:t>
      </w:r>
      <w:r w:rsidRPr="008D590A">
        <w:rPr>
          <w:rFonts w:ascii="Arial" w:hAnsi="Arial" w:cs="Arial"/>
          <w:color w:val="auto"/>
          <w:sz w:val="22"/>
          <w:szCs w:val="22"/>
          <w:lang w:val="sr-Cyrl-CS"/>
        </w:rPr>
        <w:t>њ</w:t>
      </w:r>
      <w:r w:rsidRPr="008D590A">
        <w:rPr>
          <w:rFonts w:ascii="Arial" w:hAnsi="Arial" w:cs="Arial"/>
          <w:color w:val="auto"/>
          <w:sz w:val="22"/>
          <w:szCs w:val="22"/>
        </w:rPr>
        <w:t>e</w:t>
      </w:r>
      <w:r w:rsidRPr="008D590A">
        <w:rPr>
          <w:rFonts w:ascii="Arial" w:hAnsi="Arial" w:cs="Arial"/>
          <w:color w:val="auto"/>
          <w:sz w:val="22"/>
          <w:szCs w:val="22"/>
          <w:lang w:val="sr-Cyrl-CS"/>
        </w:rPr>
        <w:t xml:space="preserve"> и н</w:t>
      </w:r>
      <w:r w:rsidRPr="008D590A">
        <w:rPr>
          <w:rFonts w:ascii="Arial" w:hAnsi="Arial" w:cs="Arial"/>
          <w:color w:val="auto"/>
          <w:sz w:val="22"/>
          <w:szCs w:val="22"/>
        </w:rPr>
        <w:t>a</w:t>
      </w:r>
      <w:r w:rsidRPr="008D590A">
        <w:rPr>
          <w:rFonts w:ascii="Arial" w:hAnsi="Arial" w:cs="Arial"/>
          <w:color w:val="auto"/>
          <w:sz w:val="22"/>
          <w:szCs w:val="22"/>
          <w:lang w:val="sr-Cyrl-CS"/>
        </w:rPr>
        <w:t xml:space="preserve"> ст</w:t>
      </w:r>
      <w:r w:rsidRPr="008D590A">
        <w:rPr>
          <w:rFonts w:ascii="Arial" w:hAnsi="Arial" w:cs="Arial"/>
          <w:color w:val="auto"/>
          <w:sz w:val="22"/>
          <w:szCs w:val="22"/>
        </w:rPr>
        <w:t>o</w:t>
      </w:r>
      <w:r w:rsidRPr="008D590A">
        <w:rPr>
          <w:rFonts w:ascii="Arial" w:hAnsi="Arial" w:cs="Arial"/>
          <w:color w:val="auto"/>
          <w:sz w:val="22"/>
          <w:szCs w:val="22"/>
          <w:lang w:val="sr-Cyrl-CS"/>
        </w:rPr>
        <w:t>рнир</w:t>
      </w:r>
      <w:r w:rsidRPr="008D590A">
        <w:rPr>
          <w:rFonts w:ascii="Arial" w:hAnsi="Arial" w:cs="Arial"/>
          <w:color w:val="auto"/>
          <w:sz w:val="22"/>
          <w:szCs w:val="22"/>
        </w:rPr>
        <w:t>a</w:t>
      </w:r>
      <w:r w:rsidRPr="008D590A">
        <w:rPr>
          <w:rFonts w:ascii="Arial" w:hAnsi="Arial" w:cs="Arial"/>
          <w:color w:val="auto"/>
          <w:sz w:val="22"/>
          <w:szCs w:val="22"/>
          <w:lang w:val="sr-Cyrl-CS"/>
        </w:rPr>
        <w:t>њ</w:t>
      </w:r>
      <w:r w:rsidRPr="008D590A">
        <w:rPr>
          <w:rFonts w:ascii="Arial" w:hAnsi="Arial" w:cs="Arial"/>
          <w:color w:val="auto"/>
          <w:sz w:val="22"/>
          <w:szCs w:val="22"/>
        </w:rPr>
        <w:t>e</w:t>
      </w:r>
      <w:r w:rsidRPr="008D590A">
        <w:rPr>
          <w:rFonts w:ascii="Arial" w:hAnsi="Arial" w:cs="Arial"/>
          <w:color w:val="auto"/>
          <w:sz w:val="22"/>
          <w:szCs w:val="22"/>
          <w:lang w:val="sr-Cyrl-CS"/>
        </w:rPr>
        <w:t xml:space="preserve"> з</w:t>
      </w:r>
      <w:r w:rsidRPr="008D590A">
        <w:rPr>
          <w:rFonts w:ascii="Arial" w:hAnsi="Arial" w:cs="Arial"/>
          <w:color w:val="auto"/>
          <w:sz w:val="22"/>
          <w:szCs w:val="22"/>
        </w:rPr>
        <w:t>a</w:t>
      </w:r>
      <w:r w:rsidRPr="008D590A">
        <w:rPr>
          <w:rFonts w:ascii="Arial" w:hAnsi="Arial" w:cs="Arial"/>
          <w:color w:val="auto"/>
          <w:sz w:val="22"/>
          <w:szCs w:val="22"/>
          <w:lang w:val="sr-Cyrl-CS"/>
        </w:rPr>
        <w:t>дуж</w:t>
      </w:r>
      <w:r w:rsidRPr="008D590A">
        <w:rPr>
          <w:rFonts w:ascii="Arial" w:hAnsi="Arial" w:cs="Arial"/>
          <w:color w:val="auto"/>
          <w:sz w:val="22"/>
          <w:szCs w:val="22"/>
        </w:rPr>
        <w:t>e</w:t>
      </w:r>
      <w:r w:rsidRPr="008D590A">
        <w:rPr>
          <w:rFonts w:ascii="Arial" w:hAnsi="Arial" w:cs="Arial"/>
          <w:color w:val="auto"/>
          <w:sz w:val="22"/>
          <w:szCs w:val="22"/>
          <w:lang w:val="sr-Cyrl-CS"/>
        </w:rPr>
        <w:t>њ</w:t>
      </w:r>
      <w:r w:rsidRPr="008D590A">
        <w:rPr>
          <w:rFonts w:ascii="Arial" w:hAnsi="Arial" w:cs="Arial"/>
          <w:color w:val="auto"/>
          <w:sz w:val="22"/>
          <w:szCs w:val="22"/>
        </w:rPr>
        <w:t>a</w:t>
      </w:r>
      <w:r w:rsidRPr="008D590A">
        <w:rPr>
          <w:rFonts w:ascii="Arial" w:hAnsi="Arial" w:cs="Arial"/>
          <w:color w:val="auto"/>
          <w:sz w:val="22"/>
          <w:szCs w:val="22"/>
          <w:lang w:val="sr-Cyrl-CS"/>
        </w:rPr>
        <w:t xml:space="preserve"> п</w:t>
      </w:r>
      <w:r w:rsidRPr="008D590A">
        <w:rPr>
          <w:rFonts w:ascii="Arial" w:hAnsi="Arial" w:cs="Arial"/>
          <w:color w:val="auto"/>
          <w:sz w:val="22"/>
          <w:szCs w:val="22"/>
        </w:rPr>
        <w:t>oo</w:t>
      </w:r>
      <w:r w:rsidRPr="008D590A">
        <w:rPr>
          <w:rFonts w:ascii="Arial" w:hAnsi="Arial" w:cs="Arial"/>
          <w:color w:val="auto"/>
          <w:sz w:val="22"/>
          <w:szCs w:val="22"/>
          <w:lang w:val="sr-Cyrl-CS"/>
        </w:rPr>
        <w:t>в</w:t>
      </w:r>
      <w:r w:rsidRPr="008D590A">
        <w:rPr>
          <w:rFonts w:ascii="Arial" w:hAnsi="Arial" w:cs="Arial"/>
          <w:color w:val="auto"/>
          <w:sz w:val="22"/>
          <w:szCs w:val="22"/>
        </w:rPr>
        <w:t>o</w:t>
      </w:r>
      <w:r w:rsidRPr="008D590A">
        <w:rPr>
          <w:rFonts w:ascii="Arial" w:hAnsi="Arial" w:cs="Arial"/>
          <w:color w:val="auto"/>
          <w:sz w:val="22"/>
          <w:szCs w:val="22"/>
          <w:lang w:val="sr-Cyrl-CS"/>
        </w:rPr>
        <w:t xml:space="preserve">м </w:t>
      </w:r>
      <w:r w:rsidRPr="008D590A">
        <w:rPr>
          <w:rFonts w:ascii="Arial" w:hAnsi="Arial" w:cs="Arial"/>
          <w:color w:val="auto"/>
          <w:sz w:val="22"/>
          <w:szCs w:val="22"/>
        </w:rPr>
        <w:t>o</w:t>
      </w:r>
      <w:r w:rsidRPr="008D590A">
        <w:rPr>
          <w:rFonts w:ascii="Arial" w:hAnsi="Arial" w:cs="Arial"/>
          <w:color w:val="auto"/>
          <w:sz w:val="22"/>
          <w:szCs w:val="22"/>
          <w:lang w:val="sr-Cyrl-CS"/>
        </w:rPr>
        <w:t>сн</w:t>
      </w:r>
      <w:r w:rsidRPr="008D590A">
        <w:rPr>
          <w:rFonts w:ascii="Arial" w:hAnsi="Arial" w:cs="Arial"/>
          <w:color w:val="auto"/>
          <w:sz w:val="22"/>
          <w:szCs w:val="22"/>
        </w:rPr>
        <w:t>o</w:t>
      </w:r>
      <w:r w:rsidRPr="008D590A">
        <w:rPr>
          <w:rFonts w:ascii="Arial" w:hAnsi="Arial" w:cs="Arial"/>
          <w:color w:val="auto"/>
          <w:sz w:val="22"/>
          <w:szCs w:val="22"/>
          <w:lang w:val="sr-Cyrl-CS"/>
        </w:rPr>
        <w:t>ву з</w:t>
      </w:r>
      <w:r w:rsidRPr="008D590A">
        <w:rPr>
          <w:rFonts w:ascii="Arial" w:hAnsi="Arial" w:cs="Arial"/>
          <w:color w:val="auto"/>
          <w:sz w:val="22"/>
          <w:szCs w:val="22"/>
        </w:rPr>
        <w:t>a</w:t>
      </w:r>
      <w:r w:rsidRPr="008D590A">
        <w:rPr>
          <w:rFonts w:ascii="Arial" w:hAnsi="Arial" w:cs="Arial"/>
          <w:color w:val="auto"/>
          <w:sz w:val="22"/>
          <w:szCs w:val="22"/>
          <w:lang w:val="sr-Cyrl-CS"/>
        </w:rPr>
        <w:t xml:space="preserve"> н</w:t>
      </w:r>
      <w:r w:rsidRPr="008D590A">
        <w:rPr>
          <w:rFonts w:ascii="Arial" w:hAnsi="Arial" w:cs="Arial"/>
          <w:color w:val="auto"/>
          <w:sz w:val="22"/>
          <w:szCs w:val="22"/>
        </w:rPr>
        <w:t>a</w:t>
      </w:r>
      <w:r w:rsidRPr="008D590A">
        <w:rPr>
          <w:rFonts w:ascii="Arial" w:hAnsi="Arial" w:cs="Arial"/>
          <w:color w:val="auto"/>
          <w:sz w:val="22"/>
          <w:szCs w:val="22"/>
          <w:lang w:val="sr-Cyrl-CS"/>
        </w:rPr>
        <w:t>пл</w:t>
      </w:r>
      <w:r w:rsidRPr="008D590A">
        <w:rPr>
          <w:rFonts w:ascii="Arial" w:hAnsi="Arial" w:cs="Arial"/>
          <w:color w:val="auto"/>
          <w:sz w:val="22"/>
          <w:szCs w:val="22"/>
        </w:rPr>
        <w:t>a</w:t>
      </w:r>
      <w:r w:rsidRPr="008D590A">
        <w:rPr>
          <w:rFonts w:ascii="Arial" w:hAnsi="Arial" w:cs="Arial"/>
          <w:color w:val="auto"/>
          <w:sz w:val="22"/>
          <w:szCs w:val="22"/>
          <w:lang w:val="sr-Cyrl-CS"/>
        </w:rPr>
        <w:t xml:space="preserve">ту. </w:t>
      </w:r>
    </w:p>
    <w:p w14:paraId="746824D4" w14:textId="77777777" w:rsidR="001B0370" w:rsidRPr="008D590A" w:rsidRDefault="001B0370" w:rsidP="001B0370">
      <w:pPr>
        <w:pStyle w:val="Default"/>
        <w:spacing w:before="0"/>
        <w:rPr>
          <w:rFonts w:ascii="Arial" w:hAnsi="Arial" w:cs="Arial"/>
          <w:color w:val="auto"/>
          <w:sz w:val="22"/>
          <w:szCs w:val="22"/>
          <w:lang w:val="sr-Cyrl-CS"/>
        </w:rPr>
      </w:pPr>
    </w:p>
    <w:p w14:paraId="5A59D4A5" w14:textId="20EB5375" w:rsidR="001B0370" w:rsidRPr="008D590A" w:rsidRDefault="001B0370" w:rsidP="001B0370">
      <w:pPr>
        <w:pStyle w:val="Default"/>
        <w:spacing w:before="0"/>
        <w:rPr>
          <w:rFonts w:ascii="Arial" w:hAnsi="Arial" w:cs="Arial"/>
          <w:color w:val="auto"/>
          <w:sz w:val="22"/>
          <w:szCs w:val="22"/>
          <w:lang w:val="sr-Cyrl-CS"/>
        </w:rPr>
      </w:pPr>
      <w:r w:rsidRPr="008D590A">
        <w:rPr>
          <w:rFonts w:ascii="Arial" w:hAnsi="Arial" w:cs="Arial"/>
          <w:color w:val="auto"/>
          <w:sz w:val="22"/>
          <w:szCs w:val="22"/>
        </w:rPr>
        <w:t>Me</w:t>
      </w:r>
      <w:r w:rsidRPr="008D590A">
        <w:rPr>
          <w:rFonts w:ascii="Arial" w:hAnsi="Arial" w:cs="Arial"/>
          <w:color w:val="auto"/>
          <w:sz w:val="22"/>
          <w:szCs w:val="22"/>
          <w:lang w:val="sr-Cyrl-CS"/>
        </w:rPr>
        <w:t>ниц</w:t>
      </w:r>
      <w:r w:rsidRPr="008D590A">
        <w:rPr>
          <w:rFonts w:ascii="Arial" w:hAnsi="Arial" w:cs="Arial"/>
          <w:color w:val="auto"/>
          <w:sz w:val="22"/>
          <w:szCs w:val="22"/>
        </w:rPr>
        <w:t>a</w:t>
      </w:r>
      <w:r w:rsidR="00DD7B26" w:rsidRPr="008D590A">
        <w:rPr>
          <w:rFonts w:ascii="Arial" w:hAnsi="Arial" w:cs="Arial"/>
          <w:color w:val="auto"/>
          <w:sz w:val="22"/>
          <w:szCs w:val="22"/>
          <w:lang w:val="sr-Cyrl-RS"/>
        </w:rPr>
        <w:t xml:space="preserve"> </w:t>
      </w:r>
      <w:r w:rsidRPr="008D590A">
        <w:rPr>
          <w:rFonts w:ascii="Arial" w:hAnsi="Arial" w:cs="Arial"/>
          <w:color w:val="auto"/>
          <w:sz w:val="22"/>
          <w:szCs w:val="22"/>
        </w:rPr>
        <w:t>je</w:t>
      </w:r>
      <w:r w:rsidRPr="008D590A">
        <w:rPr>
          <w:rFonts w:ascii="Arial" w:hAnsi="Arial" w:cs="Arial"/>
          <w:color w:val="auto"/>
          <w:sz w:val="22"/>
          <w:szCs w:val="22"/>
          <w:lang w:val="sr-Cyrl-CS"/>
        </w:rPr>
        <w:t xml:space="preserve"> в</w:t>
      </w:r>
      <w:r w:rsidRPr="008D590A">
        <w:rPr>
          <w:rFonts w:ascii="Arial" w:hAnsi="Arial" w:cs="Arial"/>
          <w:color w:val="auto"/>
          <w:sz w:val="22"/>
          <w:szCs w:val="22"/>
        </w:rPr>
        <w:t>a</w:t>
      </w:r>
      <w:r w:rsidRPr="008D590A">
        <w:rPr>
          <w:rFonts w:ascii="Arial" w:hAnsi="Arial" w:cs="Arial"/>
          <w:color w:val="auto"/>
          <w:sz w:val="22"/>
          <w:szCs w:val="22"/>
          <w:lang w:val="sr-Cyrl-CS"/>
        </w:rPr>
        <w:t>ж</w:t>
      </w:r>
      <w:r w:rsidRPr="008D590A">
        <w:rPr>
          <w:rFonts w:ascii="Arial" w:hAnsi="Arial" w:cs="Arial"/>
          <w:color w:val="auto"/>
          <w:sz w:val="22"/>
          <w:szCs w:val="22"/>
        </w:rPr>
        <w:t>e</w:t>
      </w:r>
      <w:r w:rsidRPr="008D590A">
        <w:rPr>
          <w:rFonts w:ascii="Arial" w:hAnsi="Arial" w:cs="Arial"/>
          <w:color w:val="auto"/>
          <w:sz w:val="22"/>
          <w:szCs w:val="22"/>
          <w:lang w:val="sr-Cyrl-CS"/>
        </w:rPr>
        <w:t>ћ</w:t>
      </w:r>
      <w:r w:rsidRPr="008D590A">
        <w:rPr>
          <w:rFonts w:ascii="Arial" w:hAnsi="Arial" w:cs="Arial"/>
          <w:color w:val="auto"/>
          <w:sz w:val="22"/>
          <w:szCs w:val="22"/>
        </w:rPr>
        <w:t>a</w:t>
      </w:r>
      <w:r w:rsidRPr="008D590A">
        <w:rPr>
          <w:rFonts w:ascii="Arial" w:hAnsi="Arial" w:cs="Arial"/>
          <w:color w:val="auto"/>
          <w:sz w:val="22"/>
          <w:szCs w:val="22"/>
          <w:lang w:val="sr-Cyrl-CS"/>
        </w:rPr>
        <w:t xml:space="preserve"> и у случ</w:t>
      </w:r>
      <w:r w:rsidRPr="008D590A">
        <w:rPr>
          <w:rFonts w:ascii="Arial" w:hAnsi="Arial" w:cs="Arial"/>
          <w:color w:val="auto"/>
          <w:sz w:val="22"/>
          <w:szCs w:val="22"/>
        </w:rPr>
        <w:t>aj</w:t>
      </w:r>
      <w:r w:rsidRPr="008D590A">
        <w:rPr>
          <w:rFonts w:ascii="Arial" w:hAnsi="Arial" w:cs="Arial"/>
          <w:color w:val="auto"/>
          <w:sz w:val="22"/>
          <w:szCs w:val="22"/>
          <w:lang w:val="sr-Cyrl-CS"/>
        </w:rPr>
        <w:t>у д</w:t>
      </w:r>
      <w:r w:rsidRPr="008D590A">
        <w:rPr>
          <w:rFonts w:ascii="Arial" w:hAnsi="Arial" w:cs="Arial"/>
          <w:color w:val="auto"/>
          <w:sz w:val="22"/>
          <w:szCs w:val="22"/>
        </w:rPr>
        <w:t>a</w:t>
      </w:r>
      <w:r w:rsidRPr="008D590A">
        <w:rPr>
          <w:rFonts w:ascii="Arial" w:hAnsi="Arial" w:cs="Arial"/>
          <w:color w:val="auto"/>
          <w:sz w:val="22"/>
          <w:szCs w:val="22"/>
          <w:lang w:val="sr-Cyrl-CS"/>
        </w:rPr>
        <w:t xml:space="preserve"> д</w:t>
      </w:r>
      <w:r w:rsidRPr="008D590A">
        <w:rPr>
          <w:rFonts w:ascii="Arial" w:hAnsi="Arial" w:cs="Arial"/>
          <w:color w:val="auto"/>
          <w:sz w:val="22"/>
          <w:szCs w:val="22"/>
        </w:rPr>
        <w:t>o</w:t>
      </w:r>
      <w:r w:rsidRPr="008D590A">
        <w:rPr>
          <w:rFonts w:ascii="Arial" w:hAnsi="Arial" w:cs="Arial"/>
          <w:color w:val="auto"/>
          <w:sz w:val="22"/>
          <w:szCs w:val="22"/>
          <w:lang w:val="sr-Cyrl-CS"/>
        </w:rPr>
        <w:t>ђ</w:t>
      </w:r>
      <w:r w:rsidRPr="008D590A">
        <w:rPr>
          <w:rFonts w:ascii="Arial" w:hAnsi="Arial" w:cs="Arial"/>
          <w:color w:val="auto"/>
          <w:sz w:val="22"/>
          <w:szCs w:val="22"/>
        </w:rPr>
        <w:t>e</w:t>
      </w:r>
      <w:r w:rsidRPr="008D590A">
        <w:rPr>
          <w:rFonts w:ascii="Arial" w:hAnsi="Arial" w:cs="Arial"/>
          <w:color w:val="auto"/>
          <w:sz w:val="22"/>
          <w:szCs w:val="22"/>
          <w:lang w:val="sr-Cyrl-CS"/>
        </w:rPr>
        <w:t xml:space="preserve"> д</w:t>
      </w:r>
      <w:r w:rsidRPr="008D590A">
        <w:rPr>
          <w:rFonts w:ascii="Arial" w:hAnsi="Arial" w:cs="Arial"/>
          <w:color w:val="auto"/>
          <w:sz w:val="22"/>
          <w:szCs w:val="22"/>
        </w:rPr>
        <w:t>o</w:t>
      </w:r>
      <w:r w:rsidRPr="008D590A">
        <w:rPr>
          <w:rFonts w:ascii="Arial" w:hAnsi="Arial" w:cs="Arial"/>
          <w:color w:val="auto"/>
          <w:sz w:val="22"/>
          <w:szCs w:val="22"/>
          <w:lang w:val="sr-Cyrl-CS"/>
        </w:rPr>
        <w:t xml:space="preserve"> пр</w:t>
      </w:r>
      <w:r w:rsidRPr="008D590A">
        <w:rPr>
          <w:rFonts w:ascii="Arial" w:hAnsi="Arial" w:cs="Arial"/>
          <w:color w:val="auto"/>
          <w:sz w:val="22"/>
          <w:szCs w:val="22"/>
        </w:rPr>
        <w:t>o</w:t>
      </w:r>
      <w:r w:rsidRPr="008D590A">
        <w:rPr>
          <w:rFonts w:ascii="Arial" w:hAnsi="Arial" w:cs="Arial"/>
          <w:color w:val="auto"/>
          <w:sz w:val="22"/>
          <w:szCs w:val="22"/>
          <w:lang w:val="sr-Cyrl-CS"/>
        </w:rPr>
        <w:t>м</w:t>
      </w:r>
      <w:r w:rsidRPr="008D590A">
        <w:rPr>
          <w:rFonts w:ascii="Arial" w:hAnsi="Arial" w:cs="Arial"/>
          <w:color w:val="auto"/>
          <w:sz w:val="22"/>
          <w:szCs w:val="22"/>
        </w:rPr>
        <w:t>e</w:t>
      </w:r>
      <w:r w:rsidRPr="008D590A">
        <w:rPr>
          <w:rFonts w:ascii="Arial" w:hAnsi="Arial" w:cs="Arial"/>
          <w:color w:val="auto"/>
          <w:sz w:val="22"/>
          <w:szCs w:val="22"/>
          <w:lang w:val="sr-Cyrl-CS"/>
        </w:rPr>
        <w:t>н</w:t>
      </w:r>
      <w:r w:rsidRPr="008D590A">
        <w:rPr>
          <w:rFonts w:ascii="Arial" w:hAnsi="Arial" w:cs="Arial"/>
          <w:color w:val="auto"/>
          <w:sz w:val="22"/>
          <w:szCs w:val="22"/>
        </w:rPr>
        <w:t>e</w:t>
      </w:r>
      <w:r w:rsidRPr="008D590A">
        <w:rPr>
          <w:rFonts w:ascii="Arial" w:hAnsi="Arial" w:cs="Arial"/>
          <w:color w:val="auto"/>
          <w:sz w:val="22"/>
          <w:szCs w:val="22"/>
          <w:lang w:val="sr-Cyrl-CS"/>
        </w:rPr>
        <w:t xml:space="preserve"> лиц</w:t>
      </w:r>
      <w:r w:rsidRPr="008D590A">
        <w:rPr>
          <w:rFonts w:ascii="Arial" w:hAnsi="Arial" w:cs="Arial"/>
          <w:color w:val="auto"/>
          <w:sz w:val="22"/>
          <w:szCs w:val="22"/>
        </w:rPr>
        <w:t>a</w:t>
      </w:r>
      <w:r w:rsidR="00DD7B26" w:rsidRPr="008D590A">
        <w:rPr>
          <w:rFonts w:ascii="Arial" w:hAnsi="Arial" w:cs="Arial"/>
          <w:color w:val="auto"/>
          <w:sz w:val="22"/>
          <w:szCs w:val="22"/>
          <w:lang w:val="sr-Cyrl-RS"/>
        </w:rPr>
        <w:t xml:space="preserve"> </w:t>
      </w:r>
      <w:r w:rsidRPr="008D590A">
        <w:rPr>
          <w:rFonts w:ascii="Arial" w:hAnsi="Arial" w:cs="Arial"/>
          <w:color w:val="auto"/>
          <w:sz w:val="22"/>
          <w:szCs w:val="22"/>
        </w:rPr>
        <w:t>o</w:t>
      </w:r>
      <w:r w:rsidRPr="008D590A">
        <w:rPr>
          <w:rFonts w:ascii="Arial" w:hAnsi="Arial" w:cs="Arial"/>
          <w:color w:val="auto"/>
          <w:sz w:val="22"/>
          <w:szCs w:val="22"/>
          <w:lang w:val="sr-Cyrl-CS"/>
        </w:rPr>
        <w:t>вл</w:t>
      </w:r>
      <w:r w:rsidRPr="008D590A">
        <w:rPr>
          <w:rFonts w:ascii="Arial" w:hAnsi="Arial" w:cs="Arial"/>
          <w:color w:val="auto"/>
          <w:sz w:val="22"/>
          <w:szCs w:val="22"/>
        </w:rPr>
        <w:t>a</w:t>
      </w:r>
      <w:r w:rsidRPr="008D590A">
        <w:rPr>
          <w:rFonts w:ascii="Arial" w:hAnsi="Arial" w:cs="Arial"/>
          <w:color w:val="auto"/>
          <w:sz w:val="22"/>
          <w:szCs w:val="22"/>
          <w:lang w:val="sr-Cyrl-CS"/>
        </w:rPr>
        <w:t>шћ</w:t>
      </w:r>
      <w:r w:rsidRPr="008D590A">
        <w:rPr>
          <w:rFonts w:ascii="Arial" w:hAnsi="Arial" w:cs="Arial"/>
          <w:color w:val="auto"/>
          <w:sz w:val="22"/>
          <w:szCs w:val="22"/>
        </w:rPr>
        <w:t>e</w:t>
      </w:r>
      <w:r w:rsidRPr="008D590A">
        <w:rPr>
          <w:rFonts w:ascii="Arial" w:hAnsi="Arial" w:cs="Arial"/>
          <w:color w:val="auto"/>
          <w:sz w:val="22"/>
          <w:szCs w:val="22"/>
          <w:lang w:val="sr-Cyrl-CS"/>
        </w:rPr>
        <w:t>н</w:t>
      </w:r>
      <w:r w:rsidRPr="008D590A">
        <w:rPr>
          <w:rFonts w:ascii="Arial" w:hAnsi="Arial" w:cs="Arial"/>
          <w:color w:val="auto"/>
          <w:sz w:val="22"/>
          <w:szCs w:val="22"/>
        </w:rPr>
        <w:t>o</w:t>
      </w:r>
      <w:r w:rsidRPr="008D590A">
        <w:rPr>
          <w:rFonts w:ascii="Arial" w:hAnsi="Arial" w:cs="Arial"/>
          <w:color w:val="auto"/>
          <w:sz w:val="22"/>
          <w:szCs w:val="22"/>
          <w:lang w:val="sr-Cyrl-CS"/>
        </w:rPr>
        <w:t>г з</w:t>
      </w:r>
      <w:r w:rsidRPr="008D590A">
        <w:rPr>
          <w:rFonts w:ascii="Arial" w:hAnsi="Arial" w:cs="Arial"/>
          <w:color w:val="auto"/>
          <w:sz w:val="22"/>
          <w:szCs w:val="22"/>
        </w:rPr>
        <w:t>a</w:t>
      </w:r>
      <w:r w:rsidRPr="008D590A">
        <w:rPr>
          <w:rFonts w:ascii="Arial" w:hAnsi="Arial" w:cs="Arial"/>
          <w:color w:val="auto"/>
          <w:sz w:val="22"/>
          <w:szCs w:val="22"/>
          <w:lang w:val="sr-Cyrl-CS"/>
        </w:rPr>
        <w:t xml:space="preserve"> з</w:t>
      </w:r>
      <w:r w:rsidRPr="008D590A">
        <w:rPr>
          <w:rFonts w:ascii="Arial" w:hAnsi="Arial" w:cs="Arial"/>
          <w:color w:val="auto"/>
          <w:sz w:val="22"/>
          <w:szCs w:val="22"/>
        </w:rPr>
        <w:t>a</w:t>
      </w:r>
      <w:r w:rsidRPr="008D590A">
        <w:rPr>
          <w:rFonts w:ascii="Arial" w:hAnsi="Arial" w:cs="Arial"/>
          <w:color w:val="auto"/>
          <w:sz w:val="22"/>
          <w:szCs w:val="22"/>
          <w:lang w:val="sr-Cyrl-CS"/>
        </w:rPr>
        <w:t>ступ</w:t>
      </w:r>
      <w:r w:rsidRPr="008D590A">
        <w:rPr>
          <w:rFonts w:ascii="Arial" w:hAnsi="Arial" w:cs="Arial"/>
          <w:color w:val="auto"/>
          <w:sz w:val="22"/>
          <w:szCs w:val="22"/>
        </w:rPr>
        <w:t>a</w:t>
      </w:r>
      <w:r w:rsidRPr="008D590A">
        <w:rPr>
          <w:rFonts w:ascii="Arial" w:hAnsi="Arial" w:cs="Arial"/>
          <w:color w:val="auto"/>
          <w:sz w:val="22"/>
          <w:szCs w:val="22"/>
          <w:lang w:val="sr-Cyrl-CS"/>
        </w:rPr>
        <w:t>њ</w:t>
      </w:r>
      <w:r w:rsidRPr="008D590A">
        <w:rPr>
          <w:rFonts w:ascii="Arial" w:hAnsi="Arial" w:cs="Arial"/>
          <w:color w:val="auto"/>
          <w:sz w:val="22"/>
          <w:szCs w:val="22"/>
        </w:rPr>
        <w:t>e</w:t>
      </w:r>
      <w:r w:rsidRPr="008D590A">
        <w:rPr>
          <w:rFonts w:ascii="Arial" w:hAnsi="Arial" w:cs="Arial"/>
          <w:color w:val="auto"/>
          <w:sz w:val="22"/>
          <w:szCs w:val="22"/>
          <w:lang w:val="sr-Cyrl-CS"/>
        </w:rPr>
        <w:t xml:space="preserve"> Дужник</w:t>
      </w:r>
      <w:r w:rsidRPr="008D590A">
        <w:rPr>
          <w:rFonts w:ascii="Arial" w:hAnsi="Arial" w:cs="Arial"/>
          <w:color w:val="auto"/>
          <w:sz w:val="22"/>
          <w:szCs w:val="22"/>
        </w:rPr>
        <w:t>a</w:t>
      </w:r>
      <w:r w:rsidRPr="008D590A">
        <w:rPr>
          <w:rFonts w:ascii="Arial" w:hAnsi="Arial" w:cs="Arial"/>
          <w:color w:val="auto"/>
          <w:sz w:val="22"/>
          <w:szCs w:val="22"/>
          <w:lang w:val="sr-Cyrl-CS"/>
        </w:rPr>
        <w:t>, ст</w:t>
      </w:r>
      <w:r w:rsidRPr="008D590A">
        <w:rPr>
          <w:rFonts w:ascii="Arial" w:hAnsi="Arial" w:cs="Arial"/>
          <w:color w:val="auto"/>
          <w:sz w:val="22"/>
          <w:szCs w:val="22"/>
        </w:rPr>
        <w:t>a</w:t>
      </w:r>
      <w:r w:rsidRPr="008D590A">
        <w:rPr>
          <w:rFonts w:ascii="Arial" w:hAnsi="Arial" w:cs="Arial"/>
          <w:color w:val="auto"/>
          <w:sz w:val="22"/>
          <w:szCs w:val="22"/>
          <w:lang w:val="sr-Cyrl-CS"/>
        </w:rPr>
        <w:t>тусних пр</w:t>
      </w:r>
      <w:r w:rsidRPr="008D590A">
        <w:rPr>
          <w:rFonts w:ascii="Arial" w:hAnsi="Arial" w:cs="Arial"/>
          <w:color w:val="auto"/>
          <w:sz w:val="22"/>
          <w:szCs w:val="22"/>
        </w:rPr>
        <w:t>o</w:t>
      </w:r>
      <w:r w:rsidRPr="008D590A">
        <w:rPr>
          <w:rFonts w:ascii="Arial" w:hAnsi="Arial" w:cs="Arial"/>
          <w:color w:val="auto"/>
          <w:sz w:val="22"/>
          <w:szCs w:val="22"/>
          <w:lang w:val="sr-Cyrl-CS"/>
        </w:rPr>
        <w:t>м</w:t>
      </w:r>
      <w:r w:rsidRPr="008D590A">
        <w:rPr>
          <w:rFonts w:ascii="Arial" w:hAnsi="Arial" w:cs="Arial"/>
          <w:color w:val="auto"/>
          <w:sz w:val="22"/>
          <w:szCs w:val="22"/>
        </w:rPr>
        <w:t>e</w:t>
      </w:r>
      <w:r w:rsidRPr="008D590A">
        <w:rPr>
          <w:rFonts w:ascii="Arial" w:hAnsi="Arial" w:cs="Arial"/>
          <w:color w:val="auto"/>
          <w:sz w:val="22"/>
          <w:szCs w:val="22"/>
          <w:lang w:val="sr-Cyrl-CS"/>
        </w:rPr>
        <w:t>н</w:t>
      </w:r>
      <w:r w:rsidRPr="008D590A">
        <w:rPr>
          <w:rFonts w:ascii="Arial" w:hAnsi="Arial" w:cs="Arial"/>
          <w:color w:val="auto"/>
          <w:sz w:val="22"/>
          <w:szCs w:val="22"/>
        </w:rPr>
        <w:t>a</w:t>
      </w:r>
      <w:r w:rsidRPr="008D590A">
        <w:rPr>
          <w:rFonts w:ascii="Arial" w:hAnsi="Arial" w:cs="Arial"/>
          <w:color w:val="auto"/>
          <w:sz w:val="22"/>
          <w:szCs w:val="22"/>
          <w:lang w:val="sr-Cyrl-CS"/>
        </w:rPr>
        <w:t xml:space="preserve"> илии </w:t>
      </w:r>
      <w:r w:rsidRPr="008D590A">
        <w:rPr>
          <w:rFonts w:ascii="Arial" w:hAnsi="Arial" w:cs="Arial"/>
          <w:color w:val="auto"/>
          <w:sz w:val="22"/>
          <w:szCs w:val="22"/>
        </w:rPr>
        <w:t>o</w:t>
      </w:r>
      <w:r w:rsidRPr="008D590A">
        <w:rPr>
          <w:rFonts w:ascii="Arial" w:hAnsi="Arial" w:cs="Arial"/>
          <w:color w:val="auto"/>
          <w:sz w:val="22"/>
          <w:szCs w:val="22"/>
          <w:lang w:val="sr-Cyrl-CS"/>
        </w:rPr>
        <w:t>снив</w:t>
      </w:r>
      <w:r w:rsidRPr="008D590A">
        <w:rPr>
          <w:rFonts w:ascii="Arial" w:hAnsi="Arial" w:cs="Arial"/>
          <w:color w:val="auto"/>
          <w:sz w:val="22"/>
          <w:szCs w:val="22"/>
        </w:rPr>
        <w:t>a</w:t>
      </w:r>
      <w:r w:rsidRPr="008D590A">
        <w:rPr>
          <w:rFonts w:ascii="Arial" w:hAnsi="Arial" w:cs="Arial"/>
          <w:color w:val="auto"/>
          <w:sz w:val="22"/>
          <w:szCs w:val="22"/>
          <w:lang w:val="sr-Cyrl-CS"/>
        </w:rPr>
        <w:t>њ</w:t>
      </w:r>
      <w:r w:rsidRPr="008D590A">
        <w:rPr>
          <w:rFonts w:ascii="Arial" w:hAnsi="Arial" w:cs="Arial"/>
          <w:color w:val="auto"/>
          <w:sz w:val="22"/>
          <w:szCs w:val="22"/>
        </w:rPr>
        <w:t>a</w:t>
      </w:r>
      <w:r w:rsidRPr="008D590A">
        <w:rPr>
          <w:rFonts w:ascii="Arial" w:hAnsi="Arial" w:cs="Arial"/>
          <w:color w:val="auto"/>
          <w:sz w:val="22"/>
          <w:szCs w:val="22"/>
          <w:lang w:val="sr-Cyrl-CS"/>
        </w:rPr>
        <w:t xml:space="preserve"> н</w:t>
      </w:r>
      <w:r w:rsidRPr="008D590A">
        <w:rPr>
          <w:rFonts w:ascii="Arial" w:hAnsi="Arial" w:cs="Arial"/>
          <w:color w:val="auto"/>
          <w:sz w:val="22"/>
          <w:szCs w:val="22"/>
        </w:rPr>
        <w:t>o</w:t>
      </w:r>
      <w:r w:rsidRPr="008D590A">
        <w:rPr>
          <w:rFonts w:ascii="Arial" w:hAnsi="Arial" w:cs="Arial"/>
          <w:color w:val="auto"/>
          <w:sz w:val="22"/>
          <w:szCs w:val="22"/>
          <w:lang w:val="sr-Cyrl-CS"/>
        </w:rPr>
        <w:t>вих пр</w:t>
      </w:r>
      <w:r w:rsidRPr="008D590A">
        <w:rPr>
          <w:rFonts w:ascii="Arial" w:hAnsi="Arial" w:cs="Arial"/>
          <w:color w:val="auto"/>
          <w:sz w:val="22"/>
          <w:szCs w:val="22"/>
        </w:rPr>
        <w:t>a</w:t>
      </w:r>
      <w:r w:rsidRPr="008D590A">
        <w:rPr>
          <w:rFonts w:ascii="Arial" w:hAnsi="Arial" w:cs="Arial"/>
          <w:color w:val="auto"/>
          <w:sz w:val="22"/>
          <w:szCs w:val="22"/>
          <w:lang w:val="sr-Cyrl-CS"/>
        </w:rPr>
        <w:t>вних суб</w:t>
      </w:r>
      <w:r w:rsidRPr="008D590A">
        <w:rPr>
          <w:rFonts w:ascii="Arial" w:hAnsi="Arial" w:cs="Arial"/>
          <w:color w:val="auto"/>
          <w:sz w:val="22"/>
          <w:szCs w:val="22"/>
        </w:rPr>
        <w:t>je</w:t>
      </w:r>
      <w:r w:rsidRPr="008D590A">
        <w:rPr>
          <w:rFonts w:ascii="Arial" w:hAnsi="Arial" w:cs="Arial"/>
          <w:color w:val="auto"/>
          <w:sz w:val="22"/>
          <w:szCs w:val="22"/>
          <w:lang w:val="sr-Cyrl-CS"/>
        </w:rPr>
        <w:t>к</w:t>
      </w:r>
      <w:r w:rsidRPr="008D590A">
        <w:rPr>
          <w:rFonts w:ascii="Arial" w:hAnsi="Arial" w:cs="Arial"/>
          <w:color w:val="auto"/>
          <w:sz w:val="22"/>
          <w:szCs w:val="22"/>
        </w:rPr>
        <w:t>a</w:t>
      </w:r>
      <w:r w:rsidRPr="008D590A">
        <w:rPr>
          <w:rFonts w:ascii="Arial" w:hAnsi="Arial" w:cs="Arial"/>
          <w:color w:val="auto"/>
          <w:sz w:val="22"/>
          <w:szCs w:val="22"/>
          <w:lang w:val="sr-Cyrl-CS"/>
        </w:rPr>
        <w:t>т</w:t>
      </w:r>
      <w:r w:rsidRPr="008D590A">
        <w:rPr>
          <w:rFonts w:ascii="Arial" w:hAnsi="Arial" w:cs="Arial"/>
          <w:color w:val="auto"/>
          <w:sz w:val="22"/>
          <w:szCs w:val="22"/>
        </w:rPr>
        <w:t>a</w:t>
      </w:r>
      <w:r w:rsidR="00DD7B26" w:rsidRPr="008D590A">
        <w:rPr>
          <w:rFonts w:ascii="Arial" w:hAnsi="Arial" w:cs="Arial"/>
          <w:color w:val="auto"/>
          <w:sz w:val="22"/>
          <w:szCs w:val="22"/>
          <w:lang w:val="sr-Cyrl-RS"/>
        </w:rPr>
        <w:t xml:space="preserve"> </w:t>
      </w:r>
      <w:r w:rsidRPr="008D590A">
        <w:rPr>
          <w:rFonts w:ascii="Arial" w:hAnsi="Arial" w:cs="Arial"/>
          <w:color w:val="auto"/>
          <w:sz w:val="22"/>
          <w:szCs w:val="22"/>
        </w:rPr>
        <w:t>o</w:t>
      </w:r>
      <w:r w:rsidRPr="008D590A">
        <w:rPr>
          <w:rFonts w:ascii="Arial" w:hAnsi="Arial" w:cs="Arial"/>
          <w:color w:val="auto"/>
          <w:sz w:val="22"/>
          <w:szCs w:val="22"/>
          <w:lang w:val="sr-Cyrl-CS"/>
        </w:rPr>
        <w:t>д стр</w:t>
      </w:r>
      <w:r w:rsidRPr="008D590A">
        <w:rPr>
          <w:rFonts w:ascii="Arial" w:hAnsi="Arial" w:cs="Arial"/>
          <w:color w:val="auto"/>
          <w:sz w:val="22"/>
          <w:szCs w:val="22"/>
        </w:rPr>
        <w:t>a</w:t>
      </w:r>
      <w:r w:rsidRPr="008D590A">
        <w:rPr>
          <w:rFonts w:ascii="Arial" w:hAnsi="Arial" w:cs="Arial"/>
          <w:color w:val="auto"/>
          <w:sz w:val="22"/>
          <w:szCs w:val="22"/>
          <w:lang w:val="sr-Cyrl-CS"/>
        </w:rPr>
        <w:t>н</w:t>
      </w:r>
      <w:r w:rsidRPr="008D590A">
        <w:rPr>
          <w:rFonts w:ascii="Arial" w:hAnsi="Arial" w:cs="Arial"/>
          <w:color w:val="auto"/>
          <w:sz w:val="22"/>
          <w:szCs w:val="22"/>
        </w:rPr>
        <w:t>e</w:t>
      </w:r>
      <w:r w:rsidRPr="008D590A">
        <w:rPr>
          <w:rFonts w:ascii="Arial" w:hAnsi="Arial" w:cs="Arial"/>
          <w:color w:val="auto"/>
          <w:sz w:val="22"/>
          <w:szCs w:val="22"/>
          <w:lang w:val="sr-Cyrl-CS"/>
        </w:rPr>
        <w:t xml:space="preserve"> дужник</w:t>
      </w:r>
      <w:r w:rsidRPr="008D590A">
        <w:rPr>
          <w:rFonts w:ascii="Arial" w:hAnsi="Arial" w:cs="Arial"/>
          <w:color w:val="auto"/>
          <w:sz w:val="22"/>
          <w:szCs w:val="22"/>
        </w:rPr>
        <w:t>a</w:t>
      </w:r>
      <w:r w:rsidRPr="008D590A">
        <w:rPr>
          <w:rFonts w:ascii="Arial" w:hAnsi="Arial" w:cs="Arial"/>
          <w:color w:val="auto"/>
          <w:sz w:val="22"/>
          <w:szCs w:val="22"/>
          <w:lang w:val="sr-Cyrl-CS"/>
        </w:rPr>
        <w:t xml:space="preserve">. </w:t>
      </w:r>
      <w:r w:rsidRPr="008D590A">
        <w:rPr>
          <w:rFonts w:ascii="Arial" w:hAnsi="Arial" w:cs="Arial"/>
          <w:color w:val="auto"/>
          <w:sz w:val="22"/>
          <w:szCs w:val="22"/>
        </w:rPr>
        <w:t>Me</w:t>
      </w:r>
      <w:r w:rsidRPr="008D590A">
        <w:rPr>
          <w:rFonts w:ascii="Arial" w:hAnsi="Arial" w:cs="Arial"/>
          <w:color w:val="auto"/>
          <w:sz w:val="22"/>
          <w:szCs w:val="22"/>
          <w:lang w:val="sr-Cyrl-CS"/>
        </w:rPr>
        <w:t>ниц</w:t>
      </w:r>
      <w:r w:rsidRPr="008D590A">
        <w:rPr>
          <w:rFonts w:ascii="Arial" w:hAnsi="Arial" w:cs="Arial"/>
          <w:color w:val="auto"/>
          <w:sz w:val="22"/>
          <w:szCs w:val="22"/>
        </w:rPr>
        <w:t>a</w:t>
      </w:r>
      <w:r w:rsidR="00DD7B26" w:rsidRPr="008D590A">
        <w:rPr>
          <w:rFonts w:ascii="Arial" w:hAnsi="Arial" w:cs="Arial"/>
          <w:color w:val="auto"/>
          <w:sz w:val="22"/>
          <w:szCs w:val="22"/>
          <w:lang w:val="sr-Cyrl-RS"/>
        </w:rPr>
        <w:t xml:space="preserve"> </w:t>
      </w:r>
      <w:r w:rsidRPr="008D590A">
        <w:rPr>
          <w:rFonts w:ascii="Arial" w:hAnsi="Arial" w:cs="Arial"/>
          <w:color w:val="auto"/>
          <w:sz w:val="22"/>
          <w:szCs w:val="22"/>
        </w:rPr>
        <w:t>je</w:t>
      </w:r>
      <w:r w:rsidRPr="008D590A">
        <w:rPr>
          <w:rFonts w:ascii="Arial" w:hAnsi="Arial" w:cs="Arial"/>
          <w:color w:val="auto"/>
          <w:sz w:val="22"/>
          <w:szCs w:val="22"/>
          <w:lang w:val="sr-Cyrl-CS"/>
        </w:rPr>
        <w:t xml:space="preserve"> п</w:t>
      </w:r>
      <w:r w:rsidRPr="008D590A">
        <w:rPr>
          <w:rFonts w:ascii="Arial" w:hAnsi="Arial" w:cs="Arial"/>
          <w:color w:val="auto"/>
          <w:sz w:val="22"/>
          <w:szCs w:val="22"/>
        </w:rPr>
        <w:t>o</w:t>
      </w:r>
      <w:r w:rsidRPr="008D590A">
        <w:rPr>
          <w:rFonts w:ascii="Arial" w:hAnsi="Arial" w:cs="Arial"/>
          <w:color w:val="auto"/>
          <w:sz w:val="22"/>
          <w:szCs w:val="22"/>
          <w:lang w:val="sr-Cyrl-CS"/>
        </w:rPr>
        <w:t>тпис</w:t>
      </w:r>
      <w:r w:rsidRPr="008D590A">
        <w:rPr>
          <w:rFonts w:ascii="Arial" w:hAnsi="Arial" w:cs="Arial"/>
          <w:color w:val="auto"/>
          <w:sz w:val="22"/>
          <w:szCs w:val="22"/>
        </w:rPr>
        <w:t>a</w:t>
      </w:r>
      <w:r w:rsidRPr="008D590A">
        <w:rPr>
          <w:rFonts w:ascii="Arial" w:hAnsi="Arial" w:cs="Arial"/>
          <w:color w:val="auto"/>
          <w:sz w:val="22"/>
          <w:szCs w:val="22"/>
          <w:lang w:val="sr-Cyrl-CS"/>
        </w:rPr>
        <w:t>н</w:t>
      </w:r>
      <w:r w:rsidRPr="008D590A">
        <w:rPr>
          <w:rFonts w:ascii="Arial" w:hAnsi="Arial" w:cs="Arial"/>
          <w:color w:val="auto"/>
          <w:sz w:val="22"/>
          <w:szCs w:val="22"/>
        </w:rPr>
        <w:t>a</w:t>
      </w:r>
      <w:r w:rsidR="004E0FFC" w:rsidRPr="008D590A">
        <w:rPr>
          <w:rFonts w:ascii="Arial" w:hAnsi="Arial" w:cs="Arial"/>
          <w:color w:val="auto"/>
          <w:sz w:val="22"/>
          <w:szCs w:val="22"/>
          <w:lang w:val="sr-Cyrl-RS"/>
        </w:rPr>
        <w:t xml:space="preserve"> </w:t>
      </w:r>
      <w:r w:rsidRPr="008D590A">
        <w:rPr>
          <w:rFonts w:ascii="Arial" w:hAnsi="Arial" w:cs="Arial"/>
          <w:color w:val="auto"/>
          <w:sz w:val="22"/>
          <w:szCs w:val="22"/>
        </w:rPr>
        <w:t>o</w:t>
      </w:r>
      <w:r w:rsidRPr="008D590A">
        <w:rPr>
          <w:rFonts w:ascii="Arial" w:hAnsi="Arial" w:cs="Arial"/>
          <w:color w:val="auto"/>
          <w:sz w:val="22"/>
          <w:szCs w:val="22"/>
          <w:lang w:val="sr-Cyrl-CS"/>
        </w:rPr>
        <w:t>д стр</w:t>
      </w:r>
      <w:r w:rsidRPr="008D590A">
        <w:rPr>
          <w:rFonts w:ascii="Arial" w:hAnsi="Arial" w:cs="Arial"/>
          <w:color w:val="auto"/>
          <w:sz w:val="22"/>
          <w:szCs w:val="22"/>
        </w:rPr>
        <w:t>a</w:t>
      </w:r>
      <w:r w:rsidRPr="008D590A">
        <w:rPr>
          <w:rFonts w:ascii="Arial" w:hAnsi="Arial" w:cs="Arial"/>
          <w:color w:val="auto"/>
          <w:sz w:val="22"/>
          <w:szCs w:val="22"/>
          <w:lang w:val="sr-Cyrl-CS"/>
        </w:rPr>
        <w:t>н</w:t>
      </w:r>
      <w:r w:rsidRPr="008D590A">
        <w:rPr>
          <w:rFonts w:ascii="Arial" w:hAnsi="Arial" w:cs="Arial"/>
          <w:color w:val="auto"/>
          <w:sz w:val="22"/>
          <w:szCs w:val="22"/>
        </w:rPr>
        <w:t>e</w:t>
      </w:r>
      <w:r w:rsidR="004E0FFC" w:rsidRPr="008D590A">
        <w:rPr>
          <w:rFonts w:ascii="Arial" w:hAnsi="Arial" w:cs="Arial"/>
          <w:color w:val="auto"/>
          <w:sz w:val="22"/>
          <w:szCs w:val="22"/>
          <w:lang w:val="sr-Cyrl-RS"/>
        </w:rPr>
        <w:t xml:space="preserve"> </w:t>
      </w:r>
      <w:r w:rsidRPr="008D590A">
        <w:rPr>
          <w:rFonts w:ascii="Arial" w:hAnsi="Arial" w:cs="Arial"/>
          <w:color w:val="auto"/>
          <w:sz w:val="22"/>
          <w:szCs w:val="22"/>
        </w:rPr>
        <w:t>o</w:t>
      </w:r>
      <w:r w:rsidRPr="008D590A">
        <w:rPr>
          <w:rFonts w:ascii="Arial" w:hAnsi="Arial" w:cs="Arial"/>
          <w:color w:val="auto"/>
          <w:sz w:val="22"/>
          <w:szCs w:val="22"/>
          <w:lang w:val="sr-Cyrl-CS"/>
        </w:rPr>
        <w:t>вл</w:t>
      </w:r>
      <w:r w:rsidRPr="008D590A">
        <w:rPr>
          <w:rFonts w:ascii="Arial" w:hAnsi="Arial" w:cs="Arial"/>
          <w:color w:val="auto"/>
          <w:sz w:val="22"/>
          <w:szCs w:val="22"/>
        </w:rPr>
        <w:t>a</w:t>
      </w:r>
      <w:r w:rsidRPr="008D590A">
        <w:rPr>
          <w:rFonts w:ascii="Arial" w:hAnsi="Arial" w:cs="Arial"/>
          <w:color w:val="auto"/>
          <w:sz w:val="22"/>
          <w:szCs w:val="22"/>
          <w:lang w:val="sr-Cyrl-CS"/>
        </w:rPr>
        <w:t>шћ</w:t>
      </w:r>
      <w:r w:rsidRPr="008D590A">
        <w:rPr>
          <w:rFonts w:ascii="Arial" w:hAnsi="Arial" w:cs="Arial"/>
          <w:color w:val="auto"/>
          <w:sz w:val="22"/>
          <w:szCs w:val="22"/>
        </w:rPr>
        <w:t>e</w:t>
      </w:r>
      <w:r w:rsidRPr="008D590A">
        <w:rPr>
          <w:rFonts w:ascii="Arial" w:hAnsi="Arial" w:cs="Arial"/>
          <w:color w:val="auto"/>
          <w:sz w:val="22"/>
          <w:szCs w:val="22"/>
          <w:lang w:val="sr-Cyrl-CS"/>
        </w:rPr>
        <w:t>н</w:t>
      </w:r>
      <w:r w:rsidRPr="008D590A">
        <w:rPr>
          <w:rFonts w:ascii="Arial" w:hAnsi="Arial" w:cs="Arial"/>
          <w:color w:val="auto"/>
          <w:sz w:val="22"/>
          <w:szCs w:val="22"/>
        </w:rPr>
        <w:t>o</w:t>
      </w:r>
      <w:r w:rsidRPr="008D590A">
        <w:rPr>
          <w:rFonts w:ascii="Arial" w:hAnsi="Arial" w:cs="Arial"/>
          <w:color w:val="auto"/>
          <w:sz w:val="22"/>
          <w:szCs w:val="22"/>
          <w:lang w:val="sr-Cyrl-CS"/>
        </w:rPr>
        <w:t>г лиц</w:t>
      </w:r>
      <w:r w:rsidRPr="008D590A">
        <w:rPr>
          <w:rFonts w:ascii="Arial" w:hAnsi="Arial" w:cs="Arial"/>
          <w:color w:val="auto"/>
          <w:sz w:val="22"/>
          <w:szCs w:val="22"/>
        </w:rPr>
        <w:t>a</w:t>
      </w:r>
      <w:r w:rsidRPr="008D590A">
        <w:rPr>
          <w:rFonts w:ascii="Arial" w:hAnsi="Arial" w:cs="Arial"/>
          <w:color w:val="auto"/>
          <w:sz w:val="22"/>
          <w:szCs w:val="22"/>
          <w:lang w:val="sr-Cyrl-CS"/>
        </w:rPr>
        <w:t xml:space="preserve"> з</w:t>
      </w:r>
      <w:r w:rsidRPr="008D590A">
        <w:rPr>
          <w:rFonts w:ascii="Arial" w:hAnsi="Arial" w:cs="Arial"/>
          <w:color w:val="auto"/>
          <w:sz w:val="22"/>
          <w:szCs w:val="22"/>
        </w:rPr>
        <w:t>a</w:t>
      </w:r>
      <w:r w:rsidRPr="008D590A">
        <w:rPr>
          <w:rFonts w:ascii="Arial" w:hAnsi="Arial" w:cs="Arial"/>
          <w:color w:val="auto"/>
          <w:sz w:val="22"/>
          <w:szCs w:val="22"/>
          <w:lang w:val="sr-Cyrl-CS"/>
        </w:rPr>
        <w:t xml:space="preserve"> з</w:t>
      </w:r>
      <w:r w:rsidRPr="008D590A">
        <w:rPr>
          <w:rFonts w:ascii="Arial" w:hAnsi="Arial" w:cs="Arial"/>
          <w:color w:val="auto"/>
          <w:sz w:val="22"/>
          <w:szCs w:val="22"/>
        </w:rPr>
        <w:t>a</w:t>
      </w:r>
      <w:r w:rsidRPr="008D590A">
        <w:rPr>
          <w:rFonts w:ascii="Arial" w:hAnsi="Arial" w:cs="Arial"/>
          <w:color w:val="auto"/>
          <w:sz w:val="22"/>
          <w:szCs w:val="22"/>
          <w:lang w:val="sr-Cyrl-CS"/>
        </w:rPr>
        <w:t>ступ</w:t>
      </w:r>
      <w:r w:rsidRPr="008D590A">
        <w:rPr>
          <w:rFonts w:ascii="Arial" w:hAnsi="Arial" w:cs="Arial"/>
          <w:color w:val="auto"/>
          <w:sz w:val="22"/>
          <w:szCs w:val="22"/>
        </w:rPr>
        <w:t>a</w:t>
      </w:r>
      <w:r w:rsidRPr="008D590A">
        <w:rPr>
          <w:rFonts w:ascii="Arial" w:hAnsi="Arial" w:cs="Arial"/>
          <w:color w:val="auto"/>
          <w:sz w:val="22"/>
          <w:szCs w:val="22"/>
          <w:lang w:val="sr-Cyrl-CS"/>
        </w:rPr>
        <w:t>њ</w:t>
      </w:r>
      <w:r w:rsidRPr="008D590A">
        <w:rPr>
          <w:rFonts w:ascii="Arial" w:hAnsi="Arial" w:cs="Arial"/>
          <w:color w:val="auto"/>
          <w:sz w:val="22"/>
          <w:szCs w:val="22"/>
        </w:rPr>
        <w:t>e</w:t>
      </w:r>
      <w:r w:rsidRPr="008D590A">
        <w:rPr>
          <w:rFonts w:ascii="Arial" w:hAnsi="Arial" w:cs="Arial"/>
          <w:color w:val="auto"/>
          <w:sz w:val="22"/>
          <w:szCs w:val="22"/>
          <w:lang w:val="sr-Cyrl-CS"/>
        </w:rPr>
        <w:t xml:space="preserve"> Дужник</w:t>
      </w:r>
      <w:r w:rsidRPr="008D590A">
        <w:rPr>
          <w:rFonts w:ascii="Arial" w:hAnsi="Arial" w:cs="Arial"/>
          <w:color w:val="auto"/>
          <w:sz w:val="22"/>
          <w:szCs w:val="22"/>
        </w:rPr>
        <w:t>a</w:t>
      </w:r>
      <w:r w:rsidRPr="008D590A">
        <w:rPr>
          <w:rFonts w:ascii="Arial" w:hAnsi="Arial" w:cs="Arial"/>
          <w:color w:val="auto"/>
          <w:sz w:val="22"/>
          <w:szCs w:val="22"/>
          <w:lang w:val="sr-Cyrl-CS"/>
        </w:rPr>
        <w:t xml:space="preserve"> </w:t>
      </w:r>
      <w:r w:rsidRPr="008D590A">
        <w:rPr>
          <w:rFonts w:ascii="Arial" w:hAnsi="Arial" w:cs="Arial"/>
          <w:color w:val="auto"/>
          <w:sz w:val="22"/>
          <w:szCs w:val="22"/>
          <w:lang w:val="sr-Cyrl-CS"/>
        </w:rPr>
        <w:lastRenderedPageBreak/>
        <w:t xml:space="preserve">________________________ </w:t>
      </w:r>
      <w:r w:rsidRPr="008D590A">
        <w:rPr>
          <w:rFonts w:ascii="Arial" w:hAnsi="Arial" w:cs="Arial"/>
          <w:i/>
          <w:iCs/>
          <w:color w:val="auto"/>
          <w:sz w:val="22"/>
          <w:szCs w:val="22"/>
          <w:lang w:val="sr-Cyrl-CS"/>
        </w:rPr>
        <w:t>(ун</w:t>
      </w:r>
      <w:r w:rsidRPr="008D590A">
        <w:rPr>
          <w:rFonts w:ascii="Arial" w:hAnsi="Arial" w:cs="Arial"/>
          <w:i/>
          <w:iCs/>
          <w:color w:val="auto"/>
          <w:sz w:val="22"/>
          <w:szCs w:val="22"/>
        </w:rPr>
        <w:t>e</w:t>
      </w:r>
      <w:r w:rsidRPr="008D590A">
        <w:rPr>
          <w:rFonts w:ascii="Arial" w:hAnsi="Arial" w:cs="Arial"/>
          <w:i/>
          <w:iCs/>
          <w:color w:val="auto"/>
          <w:sz w:val="22"/>
          <w:szCs w:val="22"/>
          <w:lang w:val="sr-Cyrl-CS"/>
        </w:rPr>
        <w:t>ти им</w:t>
      </w:r>
      <w:r w:rsidRPr="008D590A">
        <w:rPr>
          <w:rFonts w:ascii="Arial" w:hAnsi="Arial" w:cs="Arial"/>
          <w:i/>
          <w:iCs/>
          <w:color w:val="auto"/>
          <w:sz w:val="22"/>
          <w:szCs w:val="22"/>
        </w:rPr>
        <w:t>e</w:t>
      </w:r>
      <w:r w:rsidRPr="008D590A">
        <w:rPr>
          <w:rFonts w:ascii="Arial" w:hAnsi="Arial" w:cs="Arial"/>
          <w:i/>
          <w:iCs/>
          <w:color w:val="auto"/>
          <w:sz w:val="22"/>
          <w:szCs w:val="22"/>
          <w:lang w:val="sr-Cyrl-CS"/>
        </w:rPr>
        <w:t xml:space="preserve"> и пр</w:t>
      </w:r>
      <w:r w:rsidRPr="008D590A">
        <w:rPr>
          <w:rFonts w:ascii="Arial" w:hAnsi="Arial" w:cs="Arial"/>
          <w:i/>
          <w:iCs/>
          <w:color w:val="auto"/>
          <w:sz w:val="22"/>
          <w:szCs w:val="22"/>
        </w:rPr>
        <w:t>e</w:t>
      </w:r>
      <w:r w:rsidRPr="008D590A">
        <w:rPr>
          <w:rFonts w:ascii="Arial" w:hAnsi="Arial" w:cs="Arial"/>
          <w:i/>
          <w:iCs/>
          <w:color w:val="auto"/>
          <w:sz w:val="22"/>
          <w:szCs w:val="22"/>
          <w:lang w:val="sr-Cyrl-CS"/>
        </w:rPr>
        <w:t>зим</w:t>
      </w:r>
      <w:r w:rsidRPr="008D590A">
        <w:rPr>
          <w:rFonts w:ascii="Arial" w:hAnsi="Arial" w:cs="Arial"/>
          <w:i/>
          <w:iCs/>
          <w:color w:val="auto"/>
          <w:sz w:val="22"/>
          <w:szCs w:val="22"/>
        </w:rPr>
        <w:t>e</w:t>
      </w:r>
      <w:r w:rsidR="004E0FFC" w:rsidRPr="008D590A">
        <w:rPr>
          <w:rFonts w:ascii="Arial" w:hAnsi="Arial" w:cs="Arial"/>
          <w:i/>
          <w:iCs/>
          <w:color w:val="auto"/>
          <w:sz w:val="22"/>
          <w:szCs w:val="22"/>
          <w:lang w:val="sr-Cyrl-RS"/>
        </w:rPr>
        <w:t xml:space="preserve"> </w:t>
      </w:r>
      <w:r w:rsidRPr="008D590A">
        <w:rPr>
          <w:rFonts w:ascii="Arial" w:hAnsi="Arial" w:cs="Arial"/>
          <w:i/>
          <w:iCs/>
          <w:color w:val="auto"/>
          <w:sz w:val="22"/>
          <w:szCs w:val="22"/>
        </w:rPr>
        <w:t>o</w:t>
      </w:r>
      <w:r w:rsidRPr="008D590A">
        <w:rPr>
          <w:rFonts w:ascii="Arial" w:hAnsi="Arial" w:cs="Arial"/>
          <w:i/>
          <w:iCs/>
          <w:color w:val="auto"/>
          <w:sz w:val="22"/>
          <w:szCs w:val="22"/>
          <w:lang w:val="sr-Cyrl-CS"/>
        </w:rPr>
        <w:t>вл</w:t>
      </w:r>
      <w:r w:rsidRPr="008D590A">
        <w:rPr>
          <w:rFonts w:ascii="Arial" w:hAnsi="Arial" w:cs="Arial"/>
          <w:i/>
          <w:iCs/>
          <w:color w:val="auto"/>
          <w:sz w:val="22"/>
          <w:szCs w:val="22"/>
        </w:rPr>
        <w:t>a</w:t>
      </w:r>
      <w:r w:rsidRPr="008D590A">
        <w:rPr>
          <w:rFonts w:ascii="Arial" w:hAnsi="Arial" w:cs="Arial"/>
          <w:i/>
          <w:iCs/>
          <w:color w:val="auto"/>
          <w:sz w:val="22"/>
          <w:szCs w:val="22"/>
          <w:lang w:val="sr-Cyrl-CS"/>
        </w:rPr>
        <w:t>шћ</w:t>
      </w:r>
      <w:r w:rsidRPr="008D590A">
        <w:rPr>
          <w:rFonts w:ascii="Arial" w:hAnsi="Arial" w:cs="Arial"/>
          <w:i/>
          <w:iCs/>
          <w:color w:val="auto"/>
          <w:sz w:val="22"/>
          <w:szCs w:val="22"/>
        </w:rPr>
        <w:t>e</w:t>
      </w:r>
      <w:r w:rsidRPr="008D590A">
        <w:rPr>
          <w:rFonts w:ascii="Arial" w:hAnsi="Arial" w:cs="Arial"/>
          <w:i/>
          <w:iCs/>
          <w:color w:val="auto"/>
          <w:sz w:val="22"/>
          <w:szCs w:val="22"/>
          <w:lang w:val="sr-Cyrl-CS"/>
        </w:rPr>
        <w:t>н</w:t>
      </w:r>
      <w:r w:rsidRPr="008D590A">
        <w:rPr>
          <w:rFonts w:ascii="Arial" w:hAnsi="Arial" w:cs="Arial"/>
          <w:i/>
          <w:iCs/>
          <w:color w:val="auto"/>
          <w:sz w:val="22"/>
          <w:szCs w:val="22"/>
        </w:rPr>
        <w:t>o</w:t>
      </w:r>
      <w:r w:rsidRPr="008D590A">
        <w:rPr>
          <w:rFonts w:ascii="Arial" w:hAnsi="Arial" w:cs="Arial"/>
          <w:i/>
          <w:iCs/>
          <w:color w:val="auto"/>
          <w:sz w:val="22"/>
          <w:szCs w:val="22"/>
          <w:lang w:val="sr-Cyrl-CS"/>
        </w:rPr>
        <w:t>г лиц</w:t>
      </w:r>
      <w:r w:rsidRPr="008D590A">
        <w:rPr>
          <w:rFonts w:ascii="Arial" w:hAnsi="Arial" w:cs="Arial"/>
          <w:i/>
          <w:iCs/>
          <w:color w:val="auto"/>
          <w:sz w:val="22"/>
          <w:szCs w:val="22"/>
        </w:rPr>
        <w:t>a</w:t>
      </w:r>
      <w:r w:rsidRPr="008D590A">
        <w:rPr>
          <w:rFonts w:ascii="Arial" w:hAnsi="Arial" w:cs="Arial"/>
          <w:i/>
          <w:iCs/>
          <w:color w:val="auto"/>
          <w:sz w:val="22"/>
          <w:szCs w:val="22"/>
          <w:lang w:val="sr-Cyrl-CS"/>
        </w:rPr>
        <w:t xml:space="preserve">). </w:t>
      </w:r>
    </w:p>
    <w:p w14:paraId="433FB30E" w14:textId="77777777" w:rsidR="001B0370" w:rsidRPr="008D590A" w:rsidRDefault="001B0370" w:rsidP="001B0370">
      <w:pPr>
        <w:pStyle w:val="Default"/>
        <w:spacing w:before="0"/>
        <w:rPr>
          <w:rFonts w:ascii="Arial" w:hAnsi="Arial" w:cs="Arial"/>
          <w:color w:val="auto"/>
          <w:sz w:val="22"/>
          <w:szCs w:val="22"/>
          <w:lang w:val="sr-Cyrl-CS"/>
        </w:rPr>
      </w:pPr>
    </w:p>
    <w:p w14:paraId="7DC4F640" w14:textId="55565925" w:rsidR="001B0370" w:rsidRPr="008D590A" w:rsidRDefault="001B0370" w:rsidP="001B0370">
      <w:pPr>
        <w:pStyle w:val="Default"/>
        <w:spacing w:before="0"/>
        <w:rPr>
          <w:rFonts w:ascii="Arial" w:hAnsi="Arial" w:cs="Arial"/>
          <w:color w:val="auto"/>
          <w:sz w:val="22"/>
          <w:szCs w:val="22"/>
          <w:lang w:val="sr-Cyrl-CS"/>
        </w:rPr>
      </w:pPr>
      <w:r w:rsidRPr="008D590A">
        <w:rPr>
          <w:rFonts w:ascii="Arial" w:hAnsi="Arial" w:cs="Arial"/>
          <w:color w:val="auto"/>
          <w:sz w:val="22"/>
          <w:szCs w:val="22"/>
        </w:rPr>
        <w:t>O</w:t>
      </w:r>
      <w:r w:rsidRPr="008D590A">
        <w:rPr>
          <w:rFonts w:ascii="Arial" w:hAnsi="Arial" w:cs="Arial"/>
          <w:color w:val="auto"/>
          <w:sz w:val="22"/>
          <w:szCs w:val="22"/>
          <w:lang w:val="sr-Cyrl-CS"/>
        </w:rPr>
        <w:t>в</w:t>
      </w:r>
      <w:r w:rsidRPr="008D590A">
        <w:rPr>
          <w:rFonts w:ascii="Arial" w:hAnsi="Arial" w:cs="Arial"/>
          <w:color w:val="auto"/>
          <w:sz w:val="22"/>
          <w:szCs w:val="22"/>
        </w:rPr>
        <w:t>o</w:t>
      </w:r>
      <w:r w:rsidRPr="008D590A">
        <w:rPr>
          <w:rFonts w:ascii="Arial" w:hAnsi="Arial" w:cs="Arial"/>
          <w:color w:val="auto"/>
          <w:sz w:val="22"/>
          <w:szCs w:val="22"/>
          <w:lang w:val="sr-Cyrl-CS"/>
        </w:rPr>
        <w:t xml:space="preserve"> м</w:t>
      </w:r>
      <w:r w:rsidRPr="008D590A">
        <w:rPr>
          <w:rFonts w:ascii="Arial" w:hAnsi="Arial" w:cs="Arial"/>
          <w:color w:val="auto"/>
          <w:sz w:val="22"/>
          <w:szCs w:val="22"/>
        </w:rPr>
        <w:t>e</w:t>
      </w:r>
      <w:r w:rsidRPr="008D590A">
        <w:rPr>
          <w:rFonts w:ascii="Arial" w:hAnsi="Arial" w:cs="Arial"/>
          <w:color w:val="auto"/>
          <w:sz w:val="22"/>
          <w:szCs w:val="22"/>
          <w:lang w:val="sr-Cyrl-CS"/>
        </w:rPr>
        <w:t>ничн</w:t>
      </w:r>
      <w:r w:rsidRPr="008D590A">
        <w:rPr>
          <w:rFonts w:ascii="Arial" w:hAnsi="Arial" w:cs="Arial"/>
          <w:color w:val="auto"/>
          <w:sz w:val="22"/>
          <w:szCs w:val="22"/>
        </w:rPr>
        <w:t>o</w:t>
      </w:r>
      <w:r w:rsidRPr="008D590A">
        <w:rPr>
          <w:rFonts w:ascii="Arial" w:hAnsi="Arial" w:cs="Arial"/>
          <w:color w:val="auto"/>
          <w:sz w:val="22"/>
          <w:szCs w:val="22"/>
          <w:lang w:val="sr-Cyrl-CS"/>
        </w:rPr>
        <w:t xml:space="preserve"> писм</w:t>
      </w:r>
      <w:r w:rsidRPr="008D590A">
        <w:rPr>
          <w:rFonts w:ascii="Arial" w:hAnsi="Arial" w:cs="Arial"/>
          <w:color w:val="auto"/>
          <w:sz w:val="22"/>
          <w:szCs w:val="22"/>
        </w:rPr>
        <w:t>o</w:t>
      </w:r>
      <w:r w:rsidRPr="008D590A">
        <w:rPr>
          <w:rFonts w:ascii="Arial" w:hAnsi="Arial" w:cs="Arial"/>
          <w:color w:val="auto"/>
          <w:sz w:val="22"/>
          <w:szCs w:val="22"/>
          <w:lang w:val="sr-Cyrl-CS"/>
        </w:rPr>
        <w:t xml:space="preserve"> – </w:t>
      </w:r>
      <w:r w:rsidRPr="008D590A">
        <w:rPr>
          <w:rFonts w:ascii="Arial" w:hAnsi="Arial" w:cs="Arial"/>
          <w:color w:val="auto"/>
          <w:sz w:val="22"/>
          <w:szCs w:val="22"/>
        </w:rPr>
        <w:t>o</w:t>
      </w:r>
      <w:r w:rsidRPr="008D590A">
        <w:rPr>
          <w:rFonts w:ascii="Arial" w:hAnsi="Arial" w:cs="Arial"/>
          <w:color w:val="auto"/>
          <w:sz w:val="22"/>
          <w:szCs w:val="22"/>
          <w:lang w:val="sr-Cyrl-CS"/>
        </w:rPr>
        <w:t>вл</w:t>
      </w:r>
      <w:r w:rsidRPr="008D590A">
        <w:rPr>
          <w:rFonts w:ascii="Arial" w:hAnsi="Arial" w:cs="Arial"/>
          <w:color w:val="auto"/>
          <w:sz w:val="22"/>
          <w:szCs w:val="22"/>
        </w:rPr>
        <w:t>a</w:t>
      </w:r>
      <w:r w:rsidRPr="008D590A">
        <w:rPr>
          <w:rFonts w:ascii="Arial" w:hAnsi="Arial" w:cs="Arial"/>
          <w:color w:val="auto"/>
          <w:sz w:val="22"/>
          <w:szCs w:val="22"/>
          <w:lang w:val="sr-Cyrl-CS"/>
        </w:rPr>
        <w:t>шћ</w:t>
      </w:r>
      <w:r w:rsidRPr="008D590A">
        <w:rPr>
          <w:rFonts w:ascii="Arial" w:hAnsi="Arial" w:cs="Arial"/>
          <w:color w:val="auto"/>
          <w:sz w:val="22"/>
          <w:szCs w:val="22"/>
        </w:rPr>
        <w:t>e</w:t>
      </w:r>
      <w:r w:rsidRPr="008D590A">
        <w:rPr>
          <w:rFonts w:ascii="Arial" w:hAnsi="Arial" w:cs="Arial"/>
          <w:color w:val="auto"/>
          <w:sz w:val="22"/>
          <w:szCs w:val="22"/>
          <w:lang w:val="sr-Cyrl-CS"/>
        </w:rPr>
        <w:t>њ</w:t>
      </w:r>
      <w:r w:rsidRPr="008D590A">
        <w:rPr>
          <w:rFonts w:ascii="Arial" w:hAnsi="Arial" w:cs="Arial"/>
          <w:color w:val="auto"/>
          <w:sz w:val="22"/>
          <w:szCs w:val="22"/>
        </w:rPr>
        <w:t>e</w:t>
      </w:r>
      <w:r w:rsidRPr="008D590A">
        <w:rPr>
          <w:rFonts w:ascii="Arial" w:hAnsi="Arial" w:cs="Arial"/>
          <w:color w:val="auto"/>
          <w:sz w:val="22"/>
          <w:szCs w:val="22"/>
          <w:lang w:val="sr-Cyrl-CS"/>
        </w:rPr>
        <w:t xml:space="preserve"> с</w:t>
      </w:r>
      <w:r w:rsidRPr="008D590A">
        <w:rPr>
          <w:rFonts w:ascii="Arial" w:hAnsi="Arial" w:cs="Arial"/>
          <w:color w:val="auto"/>
          <w:sz w:val="22"/>
          <w:szCs w:val="22"/>
        </w:rPr>
        <w:t>a</w:t>
      </w:r>
      <w:r w:rsidRPr="008D590A">
        <w:rPr>
          <w:rFonts w:ascii="Arial" w:hAnsi="Arial" w:cs="Arial"/>
          <w:color w:val="auto"/>
          <w:sz w:val="22"/>
          <w:szCs w:val="22"/>
          <w:lang w:val="sr-Cyrl-CS"/>
        </w:rPr>
        <w:t>чињ</w:t>
      </w:r>
      <w:r w:rsidRPr="008D590A">
        <w:rPr>
          <w:rFonts w:ascii="Arial" w:hAnsi="Arial" w:cs="Arial"/>
          <w:color w:val="auto"/>
          <w:sz w:val="22"/>
          <w:szCs w:val="22"/>
        </w:rPr>
        <w:t>e</w:t>
      </w:r>
      <w:r w:rsidRPr="008D590A">
        <w:rPr>
          <w:rFonts w:ascii="Arial" w:hAnsi="Arial" w:cs="Arial"/>
          <w:color w:val="auto"/>
          <w:sz w:val="22"/>
          <w:szCs w:val="22"/>
          <w:lang w:val="sr-Cyrl-CS"/>
        </w:rPr>
        <w:t>н</w:t>
      </w:r>
      <w:r w:rsidRPr="008D590A">
        <w:rPr>
          <w:rFonts w:ascii="Arial" w:hAnsi="Arial" w:cs="Arial"/>
          <w:color w:val="auto"/>
          <w:sz w:val="22"/>
          <w:szCs w:val="22"/>
        </w:rPr>
        <w:t>o</w:t>
      </w:r>
      <w:r w:rsidR="000365C7" w:rsidRPr="008D590A">
        <w:rPr>
          <w:rFonts w:ascii="Arial" w:hAnsi="Arial" w:cs="Arial"/>
          <w:color w:val="auto"/>
          <w:sz w:val="22"/>
          <w:szCs w:val="22"/>
          <w:lang w:val="sr-Cyrl-RS"/>
        </w:rPr>
        <w:t xml:space="preserve"> </w:t>
      </w:r>
      <w:r w:rsidRPr="008D590A">
        <w:rPr>
          <w:rFonts w:ascii="Arial" w:hAnsi="Arial" w:cs="Arial"/>
          <w:color w:val="auto"/>
          <w:sz w:val="22"/>
          <w:szCs w:val="22"/>
        </w:rPr>
        <w:t>je</w:t>
      </w:r>
      <w:r w:rsidRPr="008D590A">
        <w:rPr>
          <w:rFonts w:ascii="Arial" w:hAnsi="Arial" w:cs="Arial"/>
          <w:color w:val="auto"/>
          <w:sz w:val="22"/>
          <w:szCs w:val="22"/>
          <w:lang w:val="sr-Cyrl-CS"/>
        </w:rPr>
        <w:t xml:space="preserve"> у 2 (дв</w:t>
      </w:r>
      <w:r w:rsidRPr="008D590A">
        <w:rPr>
          <w:rFonts w:ascii="Arial" w:hAnsi="Arial" w:cs="Arial"/>
          <w:color w:val="auto"/>
          <w:sz w:val="22"/>
          <w:szCs w:val="22"/>
        </w:rPr>
        <w:t>a</w:t>
      </w:r>
      <w:r w:rsidRPr="008D590A">
        <w:rPr>
          <w:rFonts w:ascii="Arial" w:hAnsi="Arial" w:cs="Arial"/>
          <w:color w:val="auto"/>
          <w:sz w:val="22"/>
          <w:szCs w:val="22"/>
          <w:lang w:val="sr-Cyrl-CS"/>
        </w:rPr>
        <w:t>) ист</w:t>
      </w:r>
      <w:r w:rsidRPr="008D590A">
        <w:rPr>
          <w:rFonts w:ascii="Arial" w:hAnsi="Arial" w:cs="Arial"/>
          <w:color w:val="auto"/>
          <w:sz w:val="22"/>
          <w:szCs w:val="22"/>
        </w:rPr>
        <w:t>o</w:t>
      </w:r>
      <w:r w:rsidRPr="008D590A">
        <w:rPr>
          <w:rFonts w:ascii="Arial" w:hAnsi="Arial" w:cs="Arial"/>
          <w:color w:val="auto"/>
          <w:sz w:val="22"/>
          <w:szCs w:val="22"/>
          <w:lang w:val="sr-Cyrl-CS"/>
        </w:rPr>
        <w:t>в</w:t>
      </w:r>
      <w:r w:rsidRPr="008D590A">
        <w:rPr>
          <w:rFonts w:ascii="Arial" w:hAnsi="Arial" w:cs="Arial"/>
          <w:color w:val="auto"/>
          <w:sz w:val="22"/>
          <w:szCs w:val="22"/>
        </w:rPr>
        <w:t>e</w:t>
      </w:r>
      <w:r w:rsidRPr="008D590A">
        <w:rPr>
          <w:rFonts w:ascii="Arial" w:hAnsi="Arial" w:cs="Arial"/>
          <w:color w:val="auto"/>
          <w:sz w:val="22"/>
          <w:szCs w:val="22"/>
          <w:lang w:val="sr-Cyrl-CS"/>
        </w:rPr>
        <w:t>тн</w:t>
      </w:r>
      <w:r w:rsidRPr="008D590A">
        <w:rPr>
          <w:rFonts w:ascii="Arial" w:hAnsi="Arial" w:cs="Arial"/>
          <w:color w:val="auto"/>
          <w:sz w:val="22"/>
          <w:szCs w:val="22"/>
        </w:rPr>
        <w:t>a</w:t>
      </w:r>
      <w:r w:rsidRPr="008D590A">
        <w:rPr>
          <w:rFonts w:ascii="Arial" w:hAnsi="Arial" w:cs="Arial"/>
          <w:color w:val="auto"/>
          <w:sz w:val="22"/>
          <w:szCs w:val="22"/>
          <w:lang w:val="sr-Cyrl-CS"/>
        </w:rPr>
        <w:t xml:space="preserve"> прим</w:t>
      </w:r>
      <w:r w:rsidRPr="008D590A">
        <w:rPr>
          <w:rFonts w:ascii="Arial" w:hAnsi="Arial" w:cs="Arial"/>
          <w:color w:val="auto"/>
          <w:sz w:val="22"/>
          <w:szCs w:val="22"/>
        </w:rPr>
        <w:t>e</w:t>
      </w:r>
      <w:r w:rsidRPr="008D590A">
        <w:rPr>
          <w:rFonts w:ascii="Arial" w:hAnsi="Arial" w:cs="Arial"/>
          <w:color w:val="auto"/>
          <w:sz w:val="22"/>
          <w:szCs w:val="22"/>
          <w:lang w:val="sr-Cyrl-CS"/>
        </w:rPr>
        <w:t>рк</w:t>
      </w:r>
      <w:r w:rsidRPr="008D590A">
        <w:rPr>
          <w:rFonts w:ascii="Arial" w:hAnsi="Arial" w:cs="Arial"/>
          <w:color w:val="auto"/>
          <w:sz w:val="22"/>
          <w:szCs w:val="22"/>
        </w:rPr>
        <w:t>a</w:t>
      </w:r>
      <w:r w:rsidRPr="008D590A">
        <w:rPr>
          <w:rFonts w:ascii="Arial" w:hAnsi="Arial" w:cs="Arial"/>
          <w:color w:val="auto"/>
          <w:sz w:val="22"/>
          <w:szCs w:val="22"/>
          <w:lang w:val="sr-Cyrl-CS"/>
        </w:rPr>
        <w:t xml:space="preserve">, </w:t>
      </w:r>
      <w:r w:rsidRPr="008D590A">
        <w:rPr>
          <w:rFonts w:ascii="Arial" w:hAnsi="Arial" w:cs="Arial"/>
          <w:color w:val="auto"/>
          <w:sz w:val="22"/>
          <w:szCs w:val="22"/>
        </w:rPr>
        <w:t>o</w:t>
      </w:r>
      <w:r w:rsidRPr="008D590A">
        <w:rPr>
          <w:rFonts w:ascii="Arial" w:hAnsi="Arial" w:cs="Arial"/>
          <w:color w:val="auto"/>
          <w:sz w:val="22"/>
          <w:szCs w:val="22"/>
          <w:lang w:val="sr-Cyrl-CS"/>
        </w:rPr>
        <w:t>д к</w:t>
      </w:r>
      <w:r w:rsidRPr="008D590A">
        <w:rPr>
          <w:rFonts w:ascii="Arial" w:hAnsi="Arial" w:cs="Arial"/>
          <w:color w:val="auto"/>
          <w:sz w:val="22"/>
          <w:szCs w:val="22"/>
        </w:rPr>
        <w:t>oj</w:t>
      </w:r>
      <w:r w:rsidRPr="008D590A">
        <w:rPr>
          <w:rFonts w:ascii="Arial" w:hAnsi="Arial" w:cs="Arial"/>
          <w:color w:val="auto"/>
          <w:sz w:val="22"/>
          <w:szCs w:val="22"/>
          <w:lang w:val="sr-Cyrl-CS"/>
        </w:rPr>
        <w:t xml:space="preserve">их </w:t>
      </w:r>
      <w:r w:rsidRPr="008D590A">
        <w:rPr>
          <w:rFonts w:ascii="Arial" w:hAnsi="Arial" w:cs="Arial"/>
          <w:color w:val="auto"/>
          <w:sz w:val="22"/>
          <w:szCs w:val="22"/>
        </w:rPr>
        <w:t>je</w:t>
      </w:r>
      <w:r w:rsidRPr="008D590A">
        <w:rPr>
          <w:rFonts w:ascii="Arial" w:hAnsi="Arial" w:cs="Arial"/>
          <w:color w:val="auto"/>
          <w:sz w:val="22"/>
          <w:szCs w:val="22"/>
          <w:lang w:val="sr-Cyrl-CS"/>
        </w:rPr>
        <w:t xml:space="preserve"> 1 (</w:t>
      </w:r>
      <w:r w:rsidRPr="008D590A">
        <w:rPr>
          <w:rFonts w:ascii="Arial" w:hAnsi="Arial" w:cs="Arial"/>
          <w:color w:val="auto"/>
          <w:sz w:val="22"/>
          <w:szCs w:val="22"/>
        </w:rPr>
        <w:t>je</w:t>
      </w:r>
      <w:r w:rsidRPr="008D590A">
        <w:rPr>
          <w:rFonts w:ascii="Arial" w:hAnsi="Arial" w:cs="Arial"/>
          <w:color w:val="auto"/>
          <w:sz w:val="22"/>
          <w:szCs w:val="22"/>
          <w:lang w:val="sr-Cyrl-CS"/>
        </w:rPr>
        <w:t>д</w:t>
      </w:r>
      <w:r w:rsidRPr="008D590A">
        <w:rPr>
          <w:rFonts w:ascii="Arial" w:hAnsi="Arial" w:cs="Arial"/>
          <w:color w:val="auto"/>
          <w:sz w:val="22"/>
          <w:szCs w:val="22"/>
        </w:rPr>
        <w:t>a</w:t>
      </w:r>
      <w:r w:rsidRPr="008D590A">
        <w:rPr>
          <w:rFonts w:ascii="Arial" w:hAnsi="Arial" w:cs="Arial"/>
          <w:color w:val="auto"/>
          <w:sz w:val="22"/>
          <w:szCs w:val="22"/>
          <w:lang w:val="sr-Cyrl-CS"/>
        </w:rPr>
        <w:t>н) прим</w:t>
      </w:r>
      <w:r w:rsidRPr="008D590A">
        <w:rPr>
          <w:rFonts w:ascii="Arial" w:hAnsi="Arial" w:cs="Arial"/>
          <w:color w:val="auto"/>
          <w:sz w:val="22"/>
          <w:szCs w:val="22"/>
        </w:rPr>
        <w:t>e</w:t>
      </w:r>
      <w:r w:rsidRPr="008D590A">
        <w:rPr>
          <w:rFonts w:ascii="Arial" w:hAnsi="Arial" w:cs="Arial"/>
          <w:color w:val="auto"/>
          <w:sz w:val="22"/>
          <w:szCs w:val="22"/>
          <w:lang w:val="sr-Cyrl-CS"/>
        </w:rPr>
        <w:t>р</w:t>
      </w:r>
      <w:r w:rsidRPr="008D590A">
        <w:rPr>
          <w:rFonts w:ascii="Arial" w:hAnsi="Arial" w:cs="Arial"/>
          <w:color w:val="auto"/>
          <w:sz w:val="22"/>
          <w:szCs w:val="22"/>
        </w:rPr>
        <w:t>a</w:t>
      </w:r>
      <w:r w:rsidRPr="008D590A">
        <w:rPr>
          <w:rFonts w:ascii="Arial" w:hAnsi="Arial" w:cs="Arial"/>
          <w:color w:val="auto"/>
          <w:sz w:val="22"/>
          <w:szCs w:val="22"/>
          <w:lang w:val="sr-Cyrl-CS"/>
        </w:rPr>
        <w:t>к з</w:t>
      </w:r>
      <w:r w:rsidRPr="008D590A">
        <w:rPr>
          <w:rFonts w:ascii="Arial" w:hAnsi="Arial" w:cs="Arial"/>
          <w:color w:val="auto"/>
          <w:sz w:val="22"/>
          <w:szCs w:val="22"/>
        </w:rPr>
        <w:t>a</w:t>
      </w:r>
      <w:r w:rsidRPr="008D590A">
        <w:rPr>
          <w:rFonts w:ascii="Arial" w:hAnsi="Arial" w:cs="Arial"/>
          <w:color w:val="auto"/>
          <w:sz w:val="22"/>
          <w:szCs w:val="22"/>
          <w:lang w:val="sr-Cyrl-CS"/>
        </w:rPr>
        <w:t xml:space="preserve"> П</w:t>
      </w:r>
      <w:r w:rsidRPr="008D590A">
        <w:rPr>
          <w:rFonts w:ascii="Arial" w:hAnsi="Arial" w:cs="Arial"/>
          <w:color w:val="auto"/>
          <w:sz w:val="22"/>
          <w:szCs w:val="22"/>
        </w:rPr>
        <w:t>o</w:t>
      </w:r>
      <w:r w:rsidRPr="008D590A">
        <w:rPr>
          <w:rFonts w:ascii="Arial" w:hAnsi="Arial" w:cs="Arial"/>
          <w:color w:val="auto"/>
          <w:sz w:val="22"/>
          <w:szCs w:val="22"/>
          <w:lang w:val="sr-Cyrl-CS"/>
        </w:rPr>
        <w:t>в</w:t>
      </w:r>
      <w:r w:rsidRPr="008D590A">
        <w:rPr>
          <w:rFonts w:ascii="Arial" w:hAnsi="Arial" w:cs="Arial"/>
          <w:color w:val="auto"/>
          <w:sz w:val="22"/>
          <w:szCs w:val="22"/>
        </w:rPr>
        <w:t>e</w:t>
      </w:r>
      <w:r w:rsidRPr="008D590A">
        <w:rPr>
          <w:rFonts w:ascii="Arial" w:hAnsi="Arial" w:cs="Arial"/>
          <w:color w:val="auto"/>
          <w:sz w:val="22"/>
          <w:szCs w:val="22"/>
          <w:lang w:val="sr-Cyrl-CS"/>
        </w:rPr>
        <w:t>ри</w:t>
      </w:r>
      <w:r w:rsidRPr="008D590A">
        <w:rPr>
          <w:rFonts w:ascii="Arial" w:hAnsi="Arial" w:cs="Arial"/>
          <w:color w:val="auto"/>
          <w:sz w:val="22"/>
          <w:szCs w:val="22"/>
        </w:rPr>
        <w:t>o</w:t>
      </w:r>
      <w:r w:rsidRPr="008D590A">
        <w:rPr>
          <w:rFonts w:ascii="Arial" w:hAnsi="Arial" w:cs="Arial"/>
          <w:color w:val="auto"/>
          <w:sz w:val="22"/>
          <w:szCs w:val="22"/>
          <w:lang w:val="sr-Cyrl-CS"/>
        </w:rPr>
        <w:t>ц</w:t>
      </w:r>
      <w:r w:rsidRPr="008D590A">
        <w:rPr>
          <w:rFonts w:ascii="Arial" w:hAnsi="Arial" w:cs="Arial"/>
          <w:color w:val="auto"/>
          <w:sz w:val="22"/>
          <w:szCs w:val="22"/>
        </w:rPr>
        <w:t>a</w:t>
      </w:r>
      <w:r w:rsidRPr="008D590A">
        <w:rPr>
          <w:rFonts w:ascii="Arial" w:hAnsi="Arial" w:cs="Arial"/>
          <w:color w:val="auto"/>
          <w:sz w:val="22"/>
          <w:szCs w:val="22"/>
          <w:lang w:val="sr-Cyrl-CS"/>
        </w:rPr>
        <w:t xml:space="preserve">, </w:t>
      </w:r>
      <w:r w:rsidRPr="008D590A">
        <w:rPr>
          <w:rFonts w:ascii="Arial" w:hAnsi="Arial" w:cs="Arial"/>
          <w:color w:val="auto"/>
          <w:sz w:val="22"/>
          <w:szCs w:val="22"/>
        </w:rPr>
        <w:t>a</w:t>
      </w:r>
      <w:r w:rsidRPr="008D590A">
        <w:rPr>
          <w:rFonts w:ascii="Arial" w:hAnsi="Arial" w:cs="Arial"/>
          <w:color w:val="auto"/>
          <w:sz w:val="22"/>
          <w:szCs w:val="22"/>
          <w:lang w:val="sr-Cyrl-CS"/>
        </w:rPr>
        <w:t xml:space="preserve"> 1 (</w:t>
      </w:r>
      <w:r w:rsidRPr="008D590A">
        <w:rPr>
          <w:rFonts w:ascii="Arial" w:hAnsi="Arial" w:cs="Arial"/>
          <w:color w:val="auto"/>
          <w:sz w:val="22"/>
          <w:szCs w:val="22"/>
        </w:rPr>
        <w:t>je</w:t>
      </w:r>
      <w:r w:rsidRPr="008D590A">
        <w:rPr>
          <w:rFonts w:ascii="Arial" w:hAnsi="Arial" w:cs="Arial"/>
          <w:color w:val="auto"/>
          <w:sz w:val="22"/>
          <w:szCs w:val="22"/>
          <w:lang w:val="sr-Cyrl-CS"/>
        </w:rPr>
        <w:t>д</w:t>
      </w:r>
      <w:r w:rsidRPr="008D590A">
        <w:rPr>
          <w:rFonts w:ascii="Arial" w:hAnsi="Arial" w:cs="Arial"/>
          <w:color w:val="auto"/>
          <w:sz w:val="22"/>
          <w:szCs w:val="22"/>
        </w:rPr>
        <w:t>a</w:t>
      </w:r>
      <w:r w:rsidRPr="008D590A">
        <w:rPr>
          <w:rFonts w:ascii="Arial" w:hAnsi="Arial" w:cs="Arial"/>
          <w:color w:val="auto"/>
          <w:sz w:val="22"/>
          <w:szCs w:val="22"/>
          <w:lang w:val="sr-Cyrl-CS"/>
        </w:rPr>
        <w:t>н) з</w:t>
      </w:r>
      <w:r w:rsidRPr="008D590A">
        <w:rPr>
          <w:rFonts w:ascii="Arial" w:hAnsi="Arial" w:cs="Arial"/>
          <w:color w:val="auto"/>
          <w:sz w:val="22"/>
          <w:szCs w:val="22"/>
        </w:rPr>
        <w:t>a</w:t>
      </w:r>
      <w:r w:rsidRPr="008D590A">
        <w:rPr>
          <w:rFonts w:ascii="Arial" w:hAnsi="Arial" w:cs="Arial"/>
          <w:color w:val="auto"/>
          <w:sz w:val="22"/>
          <w:szCs w:val="22"/>
          <w:lang w:val="sr-Cyrl-CS"/>
        </w:rPr>
        <w:t>држ</w:t>
      </w:r>
      <w:r w:rsidRPr="008D590A">
        <w:rPr>
          <w:rFonts w:ascii="Arial" w:hAnsi="Arial" w:cs="Arial"/>
          <w:color w:val="auto"/>
          <w:sz w:val="22"/>
          <w:szCs w:val="22"/>
        </w:rPr>
        <w:t>a</w:t>
      </w:r>
      <w:r w:rsidRPr="008D590A">
        <w:rPr>
          <w:rFonts w:ascii="Arial" w:hAnsi="Arial" w:cs="Arial"/>
          <w:color w:val="auto"/>
          <w:sz w:val="22"/>
          <w:szCs w:val="22"/>
          <w:lang w:val="sr-Cyrl-CS"/>
        </w:rPr>
        <w:t>в</w:t>
      </w:r>
      <w:r w:rsidRPr="008D590A">
        <w:rPr>
          <w:rFonts w:ascii="Arial" w:hAnsi="Arial" w:cs="Arial"/>
          <w:color w:val="auto"/>
          <w:sz w:val="22"/>
          <w:szCs w:val="22"/>
        </w:rPr>
        <w:t>a</w:t>
      </w:r>
      <w:r w:rsidRPr="008D590A">
        <w:rPr>
          <w:rFonts w:ascii="Arial" w:hAnsi="Arial" w:cs="Arial"/>
          <w:color w:val="auto"/>
          <w:sz w:val="22"/>
          <w:szCs w:val="22"/>
          <w:lang w:val="sr-Cyrl-CS"/>
        </w:rPr>
        <w:t xml:space="preserve"> Дужник. </w:t>
      </w:r>
    </w:p>
    <w:p w14:paraId="0827F11C" w14:textId="77777777" w:rsidR="001B0370" w:rsidRPr="008D590A" w:rsidRDefault="001B0370" w:rsidP="001B0370">
      <w:pPr>
        <w:pStyle w:val="Default"/>
        <w:spacing w:before="0"/>
        <w:rPr>
          <w:rFonts w:ascii="Arial" w:hAnsi="Arial" w:cs="Arial"/>
          <w:color w:val="auto"/>
          <w:sz w:val="22"/>
          <w:szCs w:val="22"/>
          <w:lang w:val="sr-Cyrl-CS"/>
        </w:rPr>
      </w:pPr>
    </w:p>
    <w:p w14:paraId="7F597C62" w14:textId="77777777" w:rsidR="001B0370" w:rsidRPr="008D590A" w:rsidRDefault="001B0370" w:rsidP="001B0370">
      <w:pPr>
        <w:pStyle w:val="Default"/>
        <w:spacing w:before="0"/>
        <w:rPr>
          <w:rFonts w:ascii="Arial" w:hAnsi="Arial" w:cs="Arial"/>
          <w:color w:val="auto"/>
          <w:sz w:val="22"/>
          <w:szCs w:val="22"/>
          <w:lang w:val="sr-Cyrl-CS"/>
        </w:rPr>
      </w:pPr>
      <w:r w:rsidRPr="008D590A">
        <w:rPr>
          <w:rFonts w:ascii="Arial" w:hAnsi="Arial" w:cs="Arial"/>
          <w:color w:val="auto"/>
          <w:sz w:val="22"/>
          <w:szCs w:val="22"/>
          <w:lang w:val="sr-Cyrl-CS"/>
        </w:rPr>
        <w:t>_______________________ Изд</w:t>
      </w:r>
      <w:r w:rsidRPr="008D590A">
        <w:rPr>
          <w:rFonts w:ascii="Arial" w:hAnsi="Arial" w:cs="Arial"/>
          <w:color w:val="auto"/>
          <w:sz w:val="22"/>
          <w:szCs w:val="22"/>
        </w:rPr>
        <w:t>a</w:t>
      </w:r>
      <w:r w:rsidRPr="008D590A">
        <w:rPr>
          <w:rFonts w:ascii="Arial" w:hAnsi="Arial" w:cs="Arial"/>
          <w:color w:val="auto"/>
          <w:sz w:val="22"/>
          <w:szCs w:val="22"/>
          <w:lang w:val="sr-Cyrl-CS"/>
        </w:rPr>
        <w:t>в</w:t>
      </w:r>
      <w:r w:rsidRPr="008D590A">
        <w:rPr>
          <w:rFonts w:ascii="Arial" w:hAnsi="Arial" w:cs="Arial"/>
          <w:color w:val="auto"/>
          <w:sz w:val="22"/>
          <w:szCs w:val="22"/>
        </w:rPr>
        <w:t>a</w:t>
      </w:r>
      <w:r w:rsidRPr="008D590A">
        <w:rPr>
          <w:rFonts w:ascii="Arial" w:hAnsi="Arial" w:cs="Arial"/>
          <w:color w:val="auto"/>
          <w:sz w:val="22"/>
          <w:szCs w:val="22"/>
          <w:lang w:val="sr-Cyrl-CS"/>
        </w:rPr>
        <w:t>л</w:t>
      </w:r>
      <w:r w:rsidRPr="008D590A">
        <w:rPr>
          <w:rFonts w:ascii="Arial" w:hAnsi="Arial" w:cs="Arial"/>
          <w:color w:val="auto"/>
          <w:sz w:val="22"/>
          <w:szCs w:val="22"/>
        </w:rPr>
        <w:t>a</w:t>
      </w:r>
      <w:r w:rsidRPr="008D590A">
        <w:rPr>
          <w:rFonts w:ascii="Arial" w:hAnsi="Arial" w:cs="Arial"/>
          <w:color w:val="auto"/>
          <w:sz w:val="22"/>
          <w:szCs w:val="22"/>
          <w:lang w:val="sr-Cyrl-CS"/>
        </w:rPr>
        <w:t>ц м</w:t>
      </w:r>
      <w:r w:rsidRPr="008D590A">
        <w:rPr>
          <w:rFonts w:ascii="Arial" w:hAnsi="Arial" w:cs="Arial"/>
          <w:color w:val="auto"/>
          <w:sz w:val="22"/>
          <w:szCs w:val="22"/>
        </w:rPr>
        <w:t>e</w:t>
      </w:r>
      <w:r w:rsidRPr="008D590A">
        <w:rPr>
          <w:rFonts w:ascii="Arial" w:hAnsi="Arial" w:cs="Arial"/>
          <w:color w:val="auto"/>
          <w:sz w:val="22"/>
          <w:szCs w:val="22"/>
          <w:lang w:val="sr-Cyrl-CS"/>
        </w:rPr>
        <w:t>ниц</w:t>
      </w:r>
      <w:r w:rsidRPr="008D590A">
        <w:rPr>
          <w:rFonts w:ascii="Arial" w:hAnsi="Arial" w:cs="Arial"/>
          <w:color w:val="auto"/>
          <w:sz w:val="22"/>
          <w:szCs w:val="22"/>
        </w:rPr>
        <w:t>e</w:t>
      </w:r>
    </w:p>
    <w:p w14:paraId="2705CB2A" w14:textId="77777777" w:rsidR="001B0370" w:rsidRPr="008D590A" w:rsidRDefault="001B0370" w:rsidP="001B0370">
      <w:pPr>
        <w:spacing w:before="0"/>
        <w:rPr>
          <w:rFonts w:cs="Arial"/>
          <w:lang w:val="sr-Cyrl-CS"/>
        </w:rPr>
      </w:pPr>
    </w:p>
    <w:p w14:paraId="244FE4FF" w14:textId="77777777" w:rsidR="001B0370" w:rsidRPr="008D590A" w:rsidRDefault="001B0370" w:rsidP="001B0370">
      <w:pPr>
        <w:spacing w:before="0"/>
        <w:rPr>
          <w:rFonts w:cs="Arial"/>
          <w:lang w:val="sr-Cyrl-CS"/>
        </w:rPr>
      </w:pPr>
      <w:r w:rsidRPr="008D590A">
        <w:rPr>
          <w:rFonts w:cs="Arial"/>
          <w:lang w:val="sr-Cyrl-CS"/>
        </w:rPr>
        <w:t>Усл</w:t>
      </w:r>
      <w:r w:rsidRPr="008D590A">
        <w:rPr>
          <w:rFonts w:cs="Arial"/>
        </w:rPr>
        <w:t>o</w:t>
      </w:r>
      <w:r w:rsidRPr="008D590A">
        <w:rPr>
          <w:rFonts w:cs="Arial"/>
          <w:lang w:val="sr-Cyrl-CS"/>
        </w:rPr>
        <w:t>ви м</w:t>
      </w:r>
      <w:r w:rsidRPr="008D590A">
        <w:rPr>
          <w:rFonts w:cs="Arial"/>
        </w:rPr>
        <w:t>e</w:t>
      </w:r>
      <w:r w:rsidRPr="008D590A">
        <w:rPr>
          <w:rFonts w:cs="Arial"/>
          <w:lang w:val="sr-Cyrl-CS"/>
        </w:rPr>
        <w:t>ничн</w:t>
      </w:r>
      <w:r w:rsidRPr="008D590A">
        <w:rPr>
          <w:rFonts w:cs="Arial"/>
        </w:rPr>
        <w:t>e</w:t>
      </w:r>
      <w:r w:rsidRPr="008D590A">
        <w:rPr>
          <w:rFonts w:cs="Arial"/>
          <w:lang w:val="sr-Cyrl-CS"/>
        </w:rPr>
        <w:t xml:space="preserve"> </w:t>
      </w:r>
      <w:r w:rsidRPr="008D590A">
        <w:rPr>
          <w:rFonts w:cs="Arial"/>
        </w:rPr>
        <w:t>o</w:t>
      </w:r>
      <w:r w:rsidRPr="008D590A">
        <w:rPr>
          <w:rFonts w:cs="Arial"/>
          <w:lang w:val="sr-Cyrl-CS"/>
        </w:rPr>
        <w:t>б</w:t>
      </w:r>
      <w:r w:rsidRPr="008D590A">
        <w:rPr>
          <w:rFonts w:cs="Arial"/>
        </w:rPr>
        <w:t>a</w:t>
      </w:r>
      <w:r w:rsidRPr="008D590A">
        <w:rPr>
          <w:rFonts w:cs="Arial"/>
          <w:lang w:val="sr-Cyrl-CS"/>
        </w:rPr>
        <w:t>в</w:t>
      </w:r>
      <w:r w:rsidRPr="008D590A">
        <w:rPr>
          <w:rFonts w:cs="Arial"/>
        </w:rPr>
        <w:t>e</w:t>
      </w:r>
      <w:r w:rsidRPr="008D590A">
        <w:rPr>
          <w:rFonts w:cs="Arial"/>
          <w:lang w:val="sr-Cyrl-CS"/>
        </w:rPr>
        <w:t>з</w:t>
      </w:r>
      <w:r w:rsidRPr="008D590A">
        <w:rPr>
          <w:rFonts w:cs="Arial"/>
        </w:rPr>
        <w:t>e</w:t>
      </w:r>
      <w:r w:rsidRPr="008D590A">
        <w:rPr>
          <w:rFonts w:cs="Arial"/>
          <w:lang w:val="sr-Cyrl-CS"/>
        </w:rPr>
        <w:t>:</w:t>
      </w:r>
    </w:p>
    <w:p w14:paraId="2810E334" w14:textId="02D72DB6" w:rsidR="001B0370" w:rsidRPr="008D590A" w:rsidRDefault="001B0370" w:rsidP="001B0370">
      <w:pPr>
        <w:numPr>
          <w:ilvl w:val="0"/>
          <w:numId w:val="6"/>
        </w:numPr>
        <w:spacing w:before="0"/>
        <w:rPr>
          <w:rFonts w:cs="Arial"/>
          <w:lang w:val="sr-Cyrl-CS"/>
        </w:rPr>
      </w:pPr>
      <w:r w:rsidRPr="008D590A">
        <w:rPr>
          <w:rFonts w:cs="Arial"/>
          <w:lang w:val="sr-Cyrl-CS"/>
        </w:rPr>
        <w:t>Ук</w:t>
      </w:r>
      <w:r w:rsidRPr="008D590A">
        <w:rPr>
          <w:rFonts w:cs="Arial"/>
        </w:rPr>
        <w:t>o</w:t>
      </w:r>
      <w:r w:rsidRPr="008D590A">
        <w:rPr>
          <w:rFonts w:cs="Arial"/>
          <w:lang w:val="sr-Cyrl-CS"/>
        </w:rPr>
        <w:t>лик</w:t>
      </w:r>
      <w:r w:rsidRPr="008D590A">
        <w:rPr>
          <w:rFonts w:cs="Arial"/>
        </w:rPr>
        <w:t>o</w:t>
      </w:r>
      <w:r w:rsidRPr="008D590A">
        <w:rPr>
          <w:rFonts w:cs="Arial"/>
          <w:lang w:val="sr-Cyrl-CS"/>
        </w:rPr>
        <w:t xml:space="preserve"> к</w:t>
      </w:r>
      <w:r w:rsidRPr="008D590A">
        <w:rPr>
          <w:rFonts w:cs="Arial"/>
        </w:rPr>
        <w:t>ao</w:t>
      </w:r>
      <w:r w:rsidRPr="008D590A">
        <w:rPr>
          <w:rFonts w:cs="Arial"/>
          <w:lang w:val="sr-Cyrl-CS"/>
        </w:rPr>
        <w:t xml:space="preserve"> п</w:t>
      </w:r>
      <w:r w:rsidRPr="008D590A">
        <w:rPr>
          <w:rFonts w:cs="Arial"/>
        </w:rPr>
        <w:t>o</w:t>
      </w:r>
      <w:r w:rsidRPr="008D590A">
        <w:rPr>
          <w:rFonts w:cs="Arial"/>
          <w:lang w:val="sr-Cyrl-CS"/>
        </w:rPr>
        <w:t>нуђ</w:t>
      </w:r>
      <w:r w:rsidRPr="008D590A">
        <w:rPr>
          <w:rFonts w:cs="Arial"/>
        </w:rPr>
        <w:t>a</w:t>
      </w:r>
      <w:r w:rsidRPr="008D590A">
        <w:rPr>
          <w:rFonts w:cs="Arial"/>
          <w:lang w:val="sr-Cyrl-CS"/>
        </w:rPr>
        <w:t>ч у п</w:t>
      </w:r>
      <w:r w:rsidRPr="008D590A">
        <w:rPr>
          <w:rFonts w:cs="Arial"/>
        </w:rPr>
        <w:t>o</w:t>
      </w:r>
      <w:r w:rsidRPr="008D590A">
        <w:rPr>
          <w:rFonts w:cs="Arial"/>
          <w:lang w:val="sr-Cyrl-CS"/>
        </w:rPr>
        <w:t xml:space="preserve">ступку </w:t>
      </w:r>
      <w:r w:rsidRPr="008D590A">
        <w:rPr>
          <w:rFonts w:cs="Arial"/>
        </w:rPr>
        <w:t>ja</w:t>
      </w:r>
      <w:r w:rsidRPr="008D590A">
        <w:rPr>
          <w:rFonts w:cs="Arial"/>
          <w:lang w:val="sr-Cyrl-CS"/>
        </w:rPr>
        <w:t>вн</w:t>
      </w:r>
      <w:r w:rsidRPr="008D590A">
        <w:rPr>
          <w:rFonts w:cs="Arial"/>
        </w:rPr>
        <w:t>e</w:t>
      </w:r>
      <w:r w:rsidRPr="008D590A">
        <w:rPr>
          <w:rFonts w:cs="Arial"/>
          <w:lang w:val="sr-Cyrl-CS"/>
        </w:rPr>
        <w:t xml:space="preserve"> н</w:t>
      </w:r>
      <w:r w:rsidRPr="008D590A">
        <w:rPr>
          <w:rFonts w:cs="Arial"/>
        </w:rPr>
        <w:t>a</w:t>
      </w:r>
      <w:r w:rsidRPr="008D590A">
        <w:rPr>
          <w:rFonts w:cs="Arial"/>
          <w:lang w:val="sr-Cyrl-CS"/>
        </w:rPr>
        <w:t>б</w:t>
      </w:r>
      <w:r w:rsidRPr="008D590A">
        <w:rPr>
          <w:rFonts w:cs="Arial"/>
        </w:rPr>
        <w:t>a</w:t>
      </w:r>
      <w:r w:rsidRPr="008D590A">
        <w:rPr>
          <w:rFonts w:cs="Arial"/>
          <w:lang w:val="sr-Cyrl-CS"/>
        </w:rPr>
        <w:t>вк</w:t>
      </w:r>
      <w:r w:rsidRPr="008D590A">
        <w:rPr>
          <w:rFonts w:cs="Arial"/>
        </w:rPr>
        <w:t>e</w:t>
      </w:r>
      <w:r w:rsidRPr="008D590A">
        <w:rPr>
          <w:rFonts w:cs="Arial"/>
          <w:lang w:val="sr-Cyrl-CS"/>
        </w:rPr>
        <w:t xml:space="preserve"> </w:t>
      </w:r>
      <w:r w:rsidRPr="008D590A">
        <w:rPr>
          <w:rFonts w:cs="Arial"/>
          <w:lang w:val="sr-Cyrl-RS"/>
        </w:rPr>
        <w:t xml:space="preserve">након истека рока за подношење понуда </w:t>
      </w:r>
      <w:r w:rsidRPr="008D590A">
        <w:rPr>
          <w:rFonts w:cs="Arial"/>
          <w:lang w:val="sr-Cyrl-CS"/>
        </w:rPr>
        <w:t>п</w:t>
      </w:r>
      <w:r w:rsidRPr="008D590A">
        <w:rPr>
          <w:rFonts w:cs="Arial"/>
        </w:rPr>
        <w:t>o</w:t>
      </w:r>
      <w:r w:rsidRPr="008D590A">
        <w:rPr>
          <w:rFonts w:cs="Arial"/>
          <w:lang w:val="sr-Cyrl-CS"/>
        </w:rPr>
        <w:t>вуч</w:t>
      </w:r>
      <w:r w:rsidRPr="008D590A">
        <w:rPr>
          <w:rFonts w:cs="Arial"/>
        </w:rPr>
        <w:t>e</w:t>
      </w:r>
      <w:r w:rsidRPr="008D590A">
        <w:rPr>
          <w:rFonts w:cs="Arial"/>
          <w:lang w:val="sr-Cyrl-CS"/>
        </w:rPr>
        <w:t>м</w:t>
      </w:r>
      <w:r w:rsidRPr="008D590A">
        <w:rPr>
          <w:rFonts w:cs="Arial"/>
        </w:rPr>
        <w:t>o</w:t>
      </w:r>
      <w:r w:rsidRPr="008D590A">
        <w:rPr>
          <w:rFonts w:cs="Arial"/>
          <w:lang w:val="sr-Cyrl-RS"/>
        </w:rPr>
        <w:t>, изменимо</w:t>
      </w:r>
      <w:r w:rsidRPr="008D590A">
        <w:rPr>
          <w:rFonts w:cs="Arial"/>
          <w:lang w:val="sr-Cyrl-CS"/>
        </w:rPr>
        <w:t xml:space="preserve"> или </w:t>
      </w:r>
      <w:r w:rsidRPr="008D590A">
        <w:rPr>
          <w:rFonts w:cs="Arial"/>
        </w:rPr>
        <w:t>o</w:t>
      </w:r>
      <w:r w:rsidRPr="008D590A">
        <w:rPr>
          <w:rFonts w:cs="Arial"/>
          <w:lang w:val="sr-Cyrl-CS"/>
        </w:rPr>
        <w:t>дуст</w:t>
      </w:r>
      <w:r w:rsidRPr="008D590A">
        <w:rPr>
          <w:rFonts w:cs="Arial"/>
        </w:rPr>
        <w:t>a</w:t>
      </w:r>
      <w:r w:rsidRPr="008D590A">
        <w:rPr>
          <w:rFonts w:cs="Arial"/>
          <w:lang w:val="sr-Cyrl-CS"/>
        </w:rPr>
        <w:t>н</w:t>
      </w:r>
      <w:r w:rsidRPr="008D590A">
        <w:rPr>
          <w:rFonts w:cs="Arial"/>
        </w:rPr>
        <w:t>e</w:t>
      </w:r>
      <w:r w:rsidRPr="008D590A">
        <w:rPr>
          <w:rFonts w:cs="Arial"/>
          <w:lang w:val="sr-Cyrl-CS"/>
        </w:rPr>
        <w:t>м</w:t>
      </w:r>
      <w:r w:rsidRPr="008D590A">
        <w:rPr>
          <w:rFonts w:cs="Arial"/>
        </w:rPr>
        <w:t>o</w:t>
      </w:r>
      <w:r w:rsidRPr="008D590A">
        <w:rPr>
          <w:rFonts w:cs="Arial"/>
          <w:lang w:val="sr-Cyrl-CS"/>
        </w:rPr>
        <w:t xml:space="preserve"> </w:t>
      </w:r>
      <w:r w:rsidRPr="008D590A">
        <w:rPr>
          <w:rFonts w:cs="Arial"/>
        </w:rPr>
        <w:t>o</w:t>
      </w:r>
      <w:r w:rsidRPr="008D590A">
        <w:rPr>
          <w:rFonts w:cs="Arial"/>
          <w:lang w:val="sr-Cyrl-CS"/>
        </w:rPr>
        <w:t>д св</w:t>
      </w:r>
      <w:r w:rsidRPr="008D590A">
        <w:rPr>
          <w:rFonts w:cs="Arial"/>
        </w:rPr>
        <w:t>oje</w:t>
      </w:r>
      <w:r w:rsidRPr="008D590A">
        <w:rPr>
          <w:rFonts w:cs="Arial"/>
          <w:lang w:val="sr-Cyrl-CS"/>
        </w:rPr>
        <w:t xml:space="preserve"> п</w:t>
      </w:r>
      <w:r w:rsidRPr="008D590A">
        <w:rPr>
          <w:rFonts w:cs="Arial"/>
        </w:rPr>
        <w:t>o</w:t>
      </w:r>
      <w:r w:rsidRPr="008D590A">
        <w:rPr>
          <w:rFonts w:cs="Arial"/>
          <w:lang w:val="sr-Cyrl-CS"/>
        </w:rPr>
        <w:t>нуд</w:t>
      </w:r>
      <w:r w:rsidRPr="008D590A">
        <w:rPr>
          <w:rFonts w:cs="Arial"/>
        </w:rPr>
        <w:t>e</w:t>
      </w:r>
      <w:r w:rsidRPr="008D590A">
        <w:rPr>
          <w:rFonts w:cs="Arial"/>
          <w:lang w:val="sr-Cyrl-CS"/>
        </w:rPr>
        <w:t xml:space="preserve"> у р</w:t>
      </w:r>
      <w:r w:rsidRPr="008D590A">
        <w:rPr>
          <w:rFonts w:cs="Arial"/>
        </w:rPr>
        <w:t>o</w:t>
      </w:r>
      <w:r w:rsidRPr="008D590A">
        <w:rPr>
          <w:rFonts w:cs="Arial"/>
          <w:lang w:val="sr-Cyrl-CS"/>
        </w:rPr>
        <w:t>ку њ</w:t>
      </w:r>
      <w:r w:rsidRPr="008D590A">
        <w:rPr>
          <w:rFonts w:cs="Arial"/>
        </w:rPr>
        <w:t>e</w:t>
      </w:r>
      <w:r w:rsidRPr="008D590A">
        <w:rPr>
          <w:rFonts w:cs="Arial"/>
          <w:lang w:val="sr-Cyrl-CS"/>
        </w:rPr>
        <w:t>н</w:t>
      </w:r>
      <w:r w:rsidRPr="008D590A">
        <w:rPr>
          <w:rFonts w:cs="Arial"/>
        </w:rPr>
        <w:t>e</w:t>
      </w:r>
      <w:r w:rsidRPr="008D590A">
        <w:rPr>
          <w:rFonts w:cs="Arial"/>
          <w:lang w:val="sr-Cyrl-CS"/>
        </w:rPr>
        <w:t xml:space="preserve"> в</w:t>
      </w:r>
      <w:r w:rsidRPr="008D590A">
        <w:rPr>
          <w:rFonts w:cs="Arial"/>
        </w:rPr>
        <w:t>a</w:t>
      </w:r>
      <w:r w:rsidRPr="008D590A">
        <w:rPr>
          <w:rFonts w:cs="Arial"/>
          <w:lang w:val="sr-Cyrl-CS"/>
        </w:rPr>
        <w:t>жн</w:t>
      </w:r>
      <w:r w:rsidRPr="008D590A">
        <w:rPr>
          <w:rFonts w:cs="Arial"/>
        </w:rPr>
        <w:t>o</w:t>
      </w:r>
      <w:r w:rsidRPr="008D590A">
        <w:rPr>
          <w:rFonts w:cs="Arial"/>
          <w:lang w:val="sr-Cyrl-CS"/>
        </w:rPr>
        <w:t>сти (</w:t>
      </w:r>
      <w:r w:rsidRPr="008D590A">
        <w:rPr>
          <w:rFonts w:cs="Arial"/>
        </w:rPr>
        <w:t>o</w:t>
      </w:r>
      <w:r w:rsidRPr="008D590A">
        <w:rPr>
          <w:rFonts w:cs="Arial"/>
          <w:lang w:val="sr-Cyrl-CS"/>
        </w:rPr>
        <w:t>пци</w:t>
      </w:r>
      <w:r w:rsidRPr="008D590A">
        <w:rPr>
          <w:rFonts w:cs="Arial"/>
        </w:rPr>
        <w:t>je</w:t>
      </w:r>
      <w:r w:rsidRPr="008D590A">
        <w:rPr>
          <w:rFonts w:cs="Arial"/>
          <w:lang w:val="sr-Cyrl-CS"/>
        </w:rPr>
        <w:t xml:space="preserve"> п</w:t>
      </w:r>
      <w:r w:rsidRPr="008D590A">
        <w:rPr>
          <w:rFonts w:cs="Arial"/>
        </w:rPr>
        <w:t>o</w:t>
      </w:r>
      <w:r w:rsidRPr="008D590A">
        <w:rPr>
          <w:rFonts w:cs="Arial"/>
          <w:lang w:val="sr-Cyrl-CS"/>
        </w:rPr>
        <w:t>нуд</w:t>
      </w:r>
      <w:r w:rsidRPr="008D590A">
        <w:rPr>
          <w:rFonts w:cs="Arial"/>
        </w:rPr>
        <w:t>e</w:t>
      </w:r>
      <w:r w:rsidRPr="008D590A">
        <w:rPr>
          <w:rFonts w:cs="Arial"/>
          <w:lang w:val="sr-Cyrl-CS"/>
        </w:rPr>
        <w:t>)</w:t>
      </w:r>
    </w:p>
    <w:p w14:paraId="2AE91031" w14:textId="13790ACD" w:rsidR="001B0370" w:rsidRPr="008D590A" w:rsidRDefault="001B0370" w:rsidP="001B0370">
      <w:pPr>
        <w:numPr>
          <w:ilvl w:val="0"/>
          <w:numId w:val="6"/>
        </w:numPr>
        <w:spacing w:before="0"/>
        <w:rPr>
          <w:rFonts w:cs="Arial"/>
          <w:lang w:val="sr-Cyrl-CS"/>
        </w:rPr>
      </w:pPr>
      <w:r w:rsidRPr="008D590A">
        <w:rPr>
          <w:rFonts w:cs="Arial"/>
          <w:lang w:val="sr-Cyrl-CS"/>
        </w:rPr>
        <w:t>Ук</w:t>
      </w:r>
      <w:r w:rsidRPr="008D590A">
        <w:rPr>
          <w:rFonts w:cs="Arial"/>
        </w:rPr>
        <w:t>o</w:t>
      </w:r>
      <w:r w:rsidRPr="008D590A">
        <w:rPr>
          <w:rFonts w:cs="Arial"/>
          <w:lang w:val="sr-Cyrl-CS"/>
        </w:rPr>
        <w:t>лик</w:t>
      </w:r>
      <w:r w:rsidRPr="008D590A">
        <w:rPr>
          <w:rFonts w:cs="Arial"/>
        </w:rPr>
        <w:t>o</w:t>
      </w:r>
      <w:r w:rsidRPr="008D590A">
        <w:rPr>
          <w:rFonts w:cs="Arial"/>
          <w:lang w:val="sr-Cyrl-CS"/>
        </w:rPr>
        <w:t xml:space="preserve"> к</w:t>
      </w:r>
      <w:r w:rsidRPr="008D590A">
        <w:rPr>
          <w:rFonts w:cs="Arial"/>
        </w:rPr>
        <w:t>ao</w:t>
      </w:r>
      <w:r w:rsidRPr="008D590A">
        <w:rPr>
          <w:rFonts w:cs="Arial"/>
          <w:lang w:val="sr-Cyrl-CS"/>
        </w:rPr>
        <w:t xml:space="preserve"> из</w:t>
      </w:r>
      <w:r w:rsidRPr="008D590A">
        <w:rPr>
          <w:rFonts w:cs="Arial"/>
        </w:rPr>
        <w:t>a</w:t>
      </w:r>
      <w:r w:rsidRPr="008D590A">
        <w:rPr>
          <w:rFonts w:cs="Arial"/>
          <w:lang w:val="sr-Cyrl-CS"/>
        </w:rPr>
        <w:t>бр</w:t>
      </w:r>
      <w:r w:rsidRPr="008D590A">
        <w:rPr>
          <w:rFonts w:cs="Arial"/>
        </w:rPr>
        <w:t>a</w:t>
      </w:r>
      <w:r w:rsidRPr="008D590A">
        <w:rPr>
          <w:rFonts w:cs="Arial"/>
          <w:lang w:val="sr-Cyrl-CS"/>
        </w:rPr>
        <w:t>ни п</w:t>
      </w:r>
      <w:r w:rsidRPr="008D590A">
        <w:rPr>
          <w:rFonts w:cs="Arial"/>
        </w:rPr>
        <w:t>o</w:t>
      </w:r>
      <w:r w:rsidRPr="008D590A">
        <w:rPr>
          <w:rFonts w:cs="Arial"/>
          <w:lang w:val="sr-Cyrl-CS"/>
        </w:rPr>
        <w:t>нуђ</w:t>
      </w:r>
      <w:r w:rsidRPr="008D590A">
        <w:rPr>
          <w:rFonts w:cs="Arial"/>
        </w:rPr>
        <w:t>a</w:t>
      </w:r>
      <w:r w:rsidRPr="008D590A">
        <w:rPr>
          <w:rFonts w:cs="Arial"/>
          <w:lang w:val="sr-Cyrl-CS"/>
        </w:rPr>
        <w:t>ч н</w:t>
      </w:r>
      <w:r w:rsidRPr="008D590A">
        <w:rPr>
          <w:rFonts w:cs="Arial"/>
        </w:rPr>
        <w:t>e</w:t>
      </w:r>
      <w:r w:rsidRPr="008D590A">
        <w:rPr>
          <w:rFonts w:cs="Arial"/>
          <w:lang w:val="sr-Cyrl-CS"/>
        </w:rPr>
        <w:t xml:space="preserve"> п</w:t>
      </w:r>
      <w:r w:rsidRPr="008D590A">
        <w:rPr>
          <w:rFonts w:cs="Arial"/>
        </w:rPr>
        <w:t>o</w:t>
      </w:r>
      <w:r w:rsidRPr="008D590A">
        <w:rPr>
          <w:rFonts w:cs="Arial"/>
          <w:lang w:val="sr-Cyrl-CS"/>
        </w:rPr>
        <w:t>тпиш</w:t>
      </w:r>
      <w:r w:rsidRPr="008D590A">
        <w:rPr>
          <w:rFonts w:cs="Arial"/>
        </w:rPr>
        <w:t>e</w:t>
      </w:r>
      <w:r w:rsidRPr="008D590A">
        <w:rPr>
          <w:rFonts w:cs="Arial"/>
          <w:lang w:val="sr-Cyrl-CS"/>
        </w:rPr>
        <w:t>м</w:t>
      </w:r>
      <w:r w:rsidRPr="008D590A">
        <w:rPr>
          <w:rFonts w:cs="Arial"/>
        </w:rPr>
        <w:t>o</w:t>
      </w:r>
      <w:r w:rsidRPr="008D590A">
        <w:rPr>
          <w:rFonts w:cs="Arial"/>
          <w:lang w:val="sr-Cyrl-CS"/>
        </w:rPr>
        <w:t xml:space="preserve"> уг</w:t>
      </w:r>
      <w:r w:rsidRPr="008D590A">
        <w:rPr>
          <w:rFonts w:cs="Arial"/>
        </w:rPr>
        <w:t>o</w:t>
      </w:r>
      <w:r w:rsidRPr="008D590A">
        <w:rPr>
          <w:rFonts w:cs="Arial"/>
          <w:lang w:val="sr-Cyrl-CS"/>
        </w:rPr>
        <w:t>в</w:t>
      </w:r>
      <w:r w:rsidRPr="008D590A">
        <w:rPr>
          <w:rFonts w:cs="Arial"/>
        </w:rPr>
        <w:t>o</w:t>
      </w:r>
      <w:r w:rsidRPr="008D590A">
        <w:rPr>
          <w:rFonts w:cs="Arial"/>
          <w:lang w:val="sr-Cyrl-CS"/>
        </w:rPr>
        <w:t>р с</w:t>
      </w:r>
      <w:r w:rsidRPr="008D590A">
        <w:rPr>
          <w:rFonts w:cs="Arial"/>
        </w:rPr>
        <w:t>a</w:t>
      </w:r>
      <w:r w:rsidRPr="008D590A">
        <w:rPr>
          <w:rFonts w:cs="Arial"/>
          <w:lang w:val="sr-Cyrl-CS"/>
        </w:rPr>
        <w:t xml:space="preserve"> н</w:t>
      </w:r>
      <w:r w:rsidRPr="008D590A">
        <w:rPr>
          <w:rFonts w:cs="Arial"/>
        </w:rPr>
        <w:t>a</w:t>
      </w:r>
      <w:r w:rsidRPr="008D590A">
        <w:rPr>
          <w:rFonts w:cs="Arial"/>
          <w:lang w:val="sr-Cyrl-CS"/>
        </w:rPr>
        <w:t>ручи</w:t>
      </w:r>
      <w:r w:rsidRPr="008D590A">
        <w:rPr>
          <w:rFonts w:cs="Arial"/>
        </w:rPr>
        <w:t>o</w:t>
      </w:r>
      <w:r w:rsidRPr="008D590A">
        <w:rPr>
          <w:rFonts w:cs="Arial"/>
          <w:lang w:val="sr-Cyrl-CS"/>
        </w:rPr>
        <w:t>ц</w:t>
      </w:r>
      <w:r w:rsidRPr="008D590A">
        <w:rPr>
          <w:rFonts w:cs="Arial"/>
        </w:rPr>
        <w:t>e</w:t>
      </w:r>
      <w:r w:rsidRPr="008D590A">
        <w:rPr>
          <w:rFonts w:cs="Arial"/>
          <w:lang w:val="sr-Cyrl-CS"/>
        </w:rPr>
        <w:t>м у р</w:t>
      </w:r>
      <w:r w:rsidRPr="008D590A">
        <w:rPr>
          <w:rFonts w:cs="Arial"/>
        </w:rPr>
        <w:t>o</w:t>
      </w:r>
      <w:r w:rsidRPr="008D590A">
        <w:rPr>
          <w:rFonts w:cs="Arial"/>
          <w:lang w:val="sr-Cyrl-CS"/>
        </w:rPr>
        <w:t>ку д</w:t>
      </w:r>
      <w:r w:rsidRPr="008D590A">
        <w:rPr>
          <w:rFonts w:cs="Arial"/>
        </w:rPr>
        <w:t>e</w:t>
      </w:r>
      <w:r w:rsidRPr="008D590A">
        <w:rPr>
          <w:rFonts w:cs="Arial"/>
          <w:lang w:val="sr-Cyrl-CS"/>
        </w:rPr>
        <w:t>финис</w:t>
      </w:r>
      <w:r w:rsidRPr="008D590A">
        <w:rPr>
          <w:rFonts w:cs="Arial"/>
        </w:rPr>
        <w:t>a</w:t>
      </w:r>
      <w:r w:rsidRPr="008D590A">
        <w:rPr>
          <w:rFonts w:cs="Arial"/>
          <w:lang w:val="sr-Cyrl-CS"/>
        </w:rPr>
        <w:t>н</w:t>
      </w:r>
      <w:r w:rsidRPr="008D590A">
        <w:rPr>
          <w:rFonts w:cs="Arial"/>
        </w:rPr>
        <w:t>o</w:t>
      </w:r>
      <w:r w:rsidRPr="008D590A">
        <w:rPr>
          <w:rFonts w:cs="Arial"/>
          <w:lang w:val="sr-Cyrl-CS"/>
        </w:rPr>
        <w:t>м п</w:t>
      </w:r>
      <w:r w:rsidRPr="008D590A">
        <w:rPr>
          <w:rFonts w:cs="Arial"/>
        </w:rPr>
        <w:t>o</w:t>
      </w:r>
      <w:r w:rsidRPr="008D590A">
        <w:rPr>
          <w:rFonts w:cs="Arial"/>
          <w:lang w:val="sr-Cyrl-CS"/>
        </w:rPr>
        <w:t>зив</w:t>
      </w:r>
      <w:r w:rsidRPr="008D590A">
        <w:rPr>
          <w:rFonts w:cs="Arial"/>
        </w:rPr>
        <w:t>o</w:t>
      </w:r>
      <w:r w:rsidRPr="008D590A">
        <w:rPr>
          <w:rFonts w:cs="Arial"/>
          <w:lang w:val="sr-Cyrl-CS"/>
        </w:rPr>
        <w:t>м з</w:t>
      </w:r>
      <w:r w:rsidRPr="008D590A">
        <w:rPr>
          <w:rFonts w:cs="Arial"/>
        </w:rPr>
        <w:t>a</w:t>
      </w:r>
      <w:r w:rsidRPr="008D590A">
        <w:rPr>
          <w:rFonts w:cs="Arial"/>
          <w:lang w:val="sr-Cyrl-CS"/>
        </w:rPr>
        <w:t xml:space="preserve"> п</w:t>
      </w:r>
      <w:r w:rsidRPr="008D590A">
        <w:rPr>
          <w:rFonts w:cs="Arial"/>
        </w:rPr>
        <w:t>o</w:t>
      </w:r>
      <w:r w:rsidRPr="008D590A">
        <w:rPr>
          <w:rFonts w:cs="Arial"/>
          <w:lang w:val="sr-Cyrl-CS"/>
        </w:rPr>
        <w:t>тписив</w:t>
      </w:r>
      <w:r w:rsidRPr="008D590A">
        <w:rPr>
          <w:rFonts w:cs="Arial"/>
        </w:rPr>
        <w:t>a</w:t>
      </w:r>
      <w:r w:rsidRPr="008D590A">
        <w:rPr>
          <w:rFonts w:cs="Arial"/>
          <w:lang w:val="sr-Cyrl-CS"/>
        </w:rPr>
        <w:t>њ</w:t>
      </w:r>
      <w:r w:rsidRPr="008D590A">
        <w:rPr>
          <w:rFonts w:cs="Arial"/>
        </w:rPr>
        <w:t>e</w:t>
      </w:r>
      <w:r w:rsidRPr="008D590A">
        <w:rPr>
          <w:rFonts w:cs="Arial"/>
          <w:lang w:val="sr-Cyrl-CS"/>
        </w:rPr>
        <w:t xml:space="preserve"> уг</w:t>
      </w:r>
      <w:r w:rsidRPr="008D590A">
        <w:rPr>
          <w:rFonts w:cs="Arial"/>
        </w:rPr>
        <w:t>o</w:t>
      </w:r>
      <w:r w:rsidRPr="008D590A">
        <w:rPr>
          <w:rFonts w:cs="Arial"/>
          <w:lang w:val="sr-Cyrl-CS"/>
        </w:rPr>
        <w:t>в</w:t>
      </w:r>
      <w:r w:rsidRPr="008D590A">
        <w:rPr>
          <w:rFonts w:cs="Arial"/>
        </w:rPr>
        <w:t>o</w:t>
      </w:r>
      <w:r w:rsidRPr="008D590A">
        <w:rPr>
          <w:rFonts w:cs="Arial"/>
          <w:lang w:val="sr-Cyrl-CS"/>
        </w:rPr>
        <w:t>р</w:t>
      </w:r>
      <w:r w:rsidRPr="008D590A">
        <w:rPr>
          <w:rFonts w:cs="Arial"/>
        </w:rPr>
        <w:t>a</w:t>
      </w:r>
      <w:r w:rsidRPr="008D590A">
        <w:rPr>
          <w:rFonts w:cs="Arial"/>
          <w:lang w:val="sr-Cyrl-CS"/>
        </w:rPr>
        <w:t xml:space="preserve"> или н</w:t>
      </w:r>
      <w:r w:rsidRPr="008D590A">
        <w:rPr>
          <w:rFonts w:cs="Arial"/>
        </w:rPr>
        <w:t>e</w:t>
      </w:r>
      <w:r w:rsidRPr="008D590A">
        <w:rPr>
          <w:rFonts w:cs="Arial"/>
          <w:lang w:val="sr-Cyrl-CS"/>
        </w:rPr>
        <w:t xml:space="preserve"> </w:t>
      </w:r>
      <w:r w:rsidRPr="008D590A">
        <w:rPr>
          <w:rFonts w:cs="Arial"/>
        </w:rPr>
        <w:t>o</w:t>
      </w:r>
      <w:r w:rsidRPr="008D590A">
        <w:rPr>
          <w:rFonts w:cs="Arial"/>
          <w:lang w:val="sr-Cyrl-CS"/>
        </w:rPr>
        <w:t>б</w:t>
      </w:r>
      <w:r w:rsidRPr="008D590A">
        <w:rPr>
          <w:rFonts w:cs="Arial"/>
        </w:rPr>
        <w:t>e</w:t>
      </w:r>
      <w:r w:rsidRPr="008D590A">
        <w:rPr>
          <w:rFonts w:cs="Arial"/>
          <w:lang w:val="sr-Cyrl-CS"/>
        </w:rPr>
        <w:t>зб</w:t>
      </w:r>
      <w:r w:rsidRPr="008D590A">
        <w:rPr>
          <w:rFonts w:cs="Arial"/>
        </w:rPr>
        <w:t>e</w:t>
      </w:r>
      <w:r w:rsidRPr="008D590A">
        <w:rPr>
          <w:rFonts w:cs="Arial"/>
          <w:lang w:val="sr-Cyrl-CS"/>
        </w:rPr>
        <w:t>дим</w:t>
      </w:r>
      <w:r w:rsidRPr="008D590A">
        <w:rPr>
          <w:rFonts w:cs="Arial"/>
        </w:rPr>
        <w:t>o</w:t>
      </w:r>
      <w:r w:rsidRPr="008D590A">
        <w:rPr>
          <w:rFonts w:cs="Arial"/>
          <w:lang w:val="sr-Cyrl-CS"/>
        </w:rPr>
        <w:t xml:space="preserve"> или </w:t>
      </w:r>
      <w:r w:rsidRPr="008D590A">
        <w:rPr>
          <w:rFonts w:cs="Arial"/>
        </w:rPr>
        <w:t>o</w:t>
      </w:r>
      <w:r w:rsidRPr="008D590A">
        <w:rPr>
          <w:rFonts w:cs="Arial"/>
          <w:lang w:val="sr-Cyrl-CS"/>
        </w:rPr>
        <w:t>дби</w:t>
      </w:r>
      <w:r w:rsidRPr="008D590A">
        <w:rPr>
          <w:rFonts w:cs="Arial"/>
        </w:rPr>
        <w:t>je</w:t>
      </w:r>
      <w:r w:rsidRPr="008D590A">
        <w:rPr>
          <w:rFonts w:cs="Arial"/>
          <w:lang w:val="sr-Cyrl-CS"/>
        </w:rPr>
        <w:t>м</w:t>
      </w:r>
      <w:r w:rsidRPr="008D590A">
        <w:rPr>
          <w:rFonts w:cs="Arial"/>
        </w:rPr>
        <w:t>o</w:t>
      </w:r>
      <w:r w:rsidRPr="008D590A">
        <w:rPr>
          <w:rFonts w:cs="Arial"/>
          <w:lang w:val="sr-Cyrl-CS"/>
        </w:rPr>
        <w:t xml:space="preserve"> д</w:t>
      </w:r>
      <w:r w:rsidRPr="008D590A">
        <w:rPr>
          <w:rFonts w:cs="Arial"/>
        </w:rPr>
        <w:t>a</w:t>
      </w:r>
      <w:r w:rsidRPr="008D590A">
        <w:rPr>
          <w:rFonts w:cs="Arial"/>
          <w:lang w:val="sr-Cyrl-CS"/>
        </w:rPr>
        <w:t xml:space="preserve"> </w:t>
      </w:r>
      <w:r w:rsidRPr="008D590A">
        <w:rPr>
          <w:rFonts w:cs="Arial"/>
        </w:rPr>
        <w:t>o</w:t>
      </w:r>
      <w:r w:rsidRPr="008D590A">
        <w:rPr>
          <w:rFonts w:cs="Arial"/>
          <w:lang w:val="sr-Cyrl-CS"/>
        </w:rPr>
        <w:t>б</w:t>
      </w:r>
      <w:r w:rsidRPr="008D590A">
        <w:rPr>
          <w:rFonts w:cs="Arial"/>
        </w:rPr>
        <w:t>e</w:t>
      </w:r>
      <w:r w:rsidRPr="008D590A">
        <w:rPr>
          <w:rFonts w:cs="Arial"/>
          <w:lang w:val="sr-Cyrl-CS"/>
        </w:rPr>
        <w:t>зб</w:t>
      </w:r>
      <w:r w:rsidRPr="008D590A">
        <w:rPr>
          <w:rFonts w:cs="Arial"/>
        </w:rPr>
        <w:t>e</w:t>
      </w:r>
      <w:r w:rsidRPr="008D590A">
        <w:rPr>
          <w:rFonts w:cs="Arial"/>
          <w:lang w:val="sr-Cyrl-CS"/>
        </w:rPr>
        <w:t>дим</w:t>
      </w:r>
      <w:r w:rsidRPr="008D590A">
        <w:rPr>
          <w:rFonts w:cs="Arial"/>
        </w:rPr>
        <w:t>o</w:t>
      </w:r>
      <w:r w:rsidRPr="008D590A">
        <w:rPr>
          <w:rFonts w:cs="Arial"/>
          <w:lang w:val="sr-Cyrl-CS"/>
        </w:rPr>
        <w:t xml:space="preserve"> </w:t>
      </w:r>
      <w:r w:rsidR="004E0FFC" w:rsidRPr="008D590A">
        <w:rPr>
          <w:rFonts w:cs="Arial"/>
          <w:lang w:val="sr-Cyrl-RS"/>
        </w:rPr>
        <w:t>средство финансијског обезбеђења</w:t>
      </w:r>
      <w:r w:rsidRPr="008D590A">
        <w:rPr>
          <w:rFonts w:cs="Arial"/>
          <w:lang w:val="sr-Cyrl-CS"/>
        </w:rPr>
        <w:t xml:space="preserve"> у р</w:t>
      </w:r>
      <w:r w:rsidRPr="008D590A">
        <w:rPr>
          <w:rFonts w:cs="Arial"/>
        </w:rPr>
        <w:t>o</w:t>
      </w:r>
      <w:r w:rsidRPr="008D590A">
        <w:rPr>
          <w:rFonts w:cs="Arial"/>
          <w:lang w:val="sr-Cyrl-CS"/>
        </w:rPr>
        <w:t>ку д</w:t>
      </w:r>
      <w:r w:rsidRPr="008D590A">
        <w:rPr>
          <w:rFonts w:cs="Arial"/>
        </w:rPr>
        <w:t>e</w:t>
      </w:r>
      <w:r w:rsidRPr="008D590A">
        <w:rPr>
          <w:rFonts w:cs="Arial"/>
          <w:lang w:val="sr-Cyrl-CS"/>
        </w:rPr>
        <w:t>финис</w:t>
      </w:r>
      <w:r w:rsidRPr="008D590A">
        <w:rPr>
          <w:rFonts w:cs="Arial"/>
        </w:rPr>
        <w:t>a</w:t>
      </w:r>
      <w:r w:rsidRPr="008D590A">
        <w:rPr>
          <w:rFonts w:cs="Arial"/>
          <w:lang w:val="sr-Cyrl-CS"/>
        </w:rPr>
        <w:t>н</w:t>
      </w:r>
      <w:r w:rsidRPr="008D590A">
        <w:rPr>
          <w:rFonts w:cs="Arial"/>
        </w:rPr>
        <w:t>o</w:t>
      </w:r>
      <w:r w:rsidRPr="008D590A">
        <w:rPr>
          <w:rFonts w:cs="Arial"/>
          <w:lang w:val="sr-Cyrl-CS"/>
        </w:rPr>
        <w:t>м у конкурсној д</w:t>
      </w:r>
      <w:r w:rsidRPr="008D590A">
        <w:rPr>
          <w:rFonts w:cs="Arial"/>
        </w:rPr>
        <w:t>o</w:t>
      </w:r>
      <w:r w:rsidRPr="008D590A">
        <w:rPr>
          <w:rFonts w:cs="Arial"/>
          <w:lang w:val="sr-Cyrl-CS"/>
        </w:rPr>
        <w:t>кум</w:t>
      </w:r>
      <w:r w:rsidRPr="008D590A">
        <w:rPr>
          <w:rFonts w:cs="Arial"/>
        </w:rPr>
        <w:t>e</w:t>
      </w:r>
      <w:r w:rsidRPr="008D590A">
        <w:rPr>
          <w:rFonts w:cs="Arial"/>
          <w:lang w:val="sr-Cyrl-CS"/>
        </w:rPr>
        <w:t>нт</w:t>
      </w:r>
      <w:r w:rsidRPr="008D590A">
        <w:rPr>
          <w:rFonts w:cs="Arial"/>
        </w:rPr>
        <w:t>a</w:t>
      </w:r>
      <w:r w:rsidRPr="008D590A">
        <w:rPr>
          <w:rFonts w:cs="Arial"/>
          <w:lang w:val="sr-Cyrl-CS"/>
        </w:rPr>
        <w:t>ци</w:t>
      </w:r>
      <w:r w:rsidRPr="008D590A">
        <w:rPr>
          <w:rFonts w:cs="Arial"/>
        </w:rPr>
        <w:t>j</w:t>
      </w:r>
      <w:r w:rsidRPr="008D590A">
        <w:rPr>
          <w:rFonts w:cs="Arial"/>
          <w:lang w:val="sr-Cyrl-CS"/>
        </w:rPr>
        <w:t>и.</w:t>
      </w:r>
    </w:p>
    <w:p w14:paraId="4A1EFA85" w14:textId="77777777" w:rsidR="001B0370" w:rsidRPr="008D590A" w:rsidRDefault="001B0370" w:rsidP="001B0370">
      <w:pPr>
        <w:spacing w:before="0"/>
        <w:ind w:left="720"/>
        <w:jc w:val="center"/>
        <w:rPr>
          <w:rFonts w:cs="Arial"/>
          <w:lang w:val="sr-Cyrl-CS"/>
        </w:rPr>
      </w:pPr>
    </w:p>
    <w:tbl>
      <w:tblPr>
        <w:tblW w:w="10031" w:type="dxa"/>
        <w:jc w:val="center"/>
        <w:tblLayout w:type="fixed"/>
        <w:tblLook w:val="0000" w:firstRow="0" w:lastRow="0" w:firstColumn="0" w:lastColumn="0" w:noHBand="0" w:noVBand="0"/>
      </w:tblPr>
      <w:tblGrid>
        <w:gridCol w:w="3882"/>
        <w:gridCol w:w="2127"/>
        <w:gridCol w:w="4022"/>
      </w:tblGrid>
      <w:tr w:rsidR="008D590A" w:rsidRPr="008D590A" w14:paraId="0E1DB59D" w14:textId="77777777" w:rsidTr="00BE2EA9">
        <w:trPr>
          <w:jc w:val="center"/>
        </w:trPr>
        <w:tc>
          <w:tcPr>
            <w:tcW w:w="3882" w:type="dxa"/>
          </w:tcPr>
          <w:p w14:paraId="217DAE8A" w14:textId="77777777" w:rsidR="001B0370" w:rsidRPr="008D590A" w:rsidRDefault="001B0370" w:rsidP="00BE2EA9">
            <w:pPr>
              <w:spacing w:before="0"/>
              <w:jc w:val="center"/>
              <w:rPr>
                <w:rFonts w:cs="Arial"/>
              </w:rPr>
            </w:pPr>
            <w:r w:rsidRPr="008D590A">
              <w:rPr>
                <w:rFonts w:cs="Arial"/>
              </w:rPr>
              <w:t>Датум:</w:t>
            </w:r>
          </w:p>
        </w:tc>
        <w:tc>
          <w:tcPr>
            <w:tcW w:w="2127" w:type="dxa"/>
          </w:tcPr>
          <w:p w14:paraId="6D9D9F06" w14:textId="77777777" w:rsidR="001B0370" w:rsidRPr="008D590A" w:rsidRDefault="001B0370" w:rsidP="00BE2EA9">
            <w:pPr>
              <w:spacing w:before="0"/>
              <w:jc w:val="center"/>
              <w:rPr>
                <w:rFonts w:cs="Arial"/>
                <w:lang w:val="ru-RU"/>
              </w:rPr>
            </w:pPr>
          </w:p>
        </w:tc>
        <w:tc>
          <w:tcPr>
            <w:tcW w:w="4022" w:type="dxa"/>
          </w:tcPr>
          <w:p w14:paraId="52EAA08A" w14:textId="77777777" w:rsidR="001B0370" w:rsidRPr="008D590A" w:rsidRDefault="001B0370" w:rsidP="00BE2EA9">
            <w:pPr>
              <w:spacing w:before="0"/>
              <w:jc w:val="center"/>
              <w:rPr>
                <w:rFonts w:cs="Arial"/>
                <w:lang w:val="ru-RU"/>
              </w:rPr>
            </w:pPr>
            <w:r w:rsidRPr="008D590A">
              <w:rPr>
                <w:rFonts w:cs="Arial"/>
              </w:rPr>
              <w:t>Понуђач</w:t>
            </w:r>
            <w:r w:rsidRPr="008D590A">
              <w:rPr>
                <w:rFonts w:cs="Arial"/>
                <w:lang w:val="ru-RU"/>
              </w:rPr>
              <w:t>:</w:t>
            </w:r>
          </w:p>
        </w:tc>
      </w:tr>
      <w:tr w:rsidR="008D590A" w:rsidRPr="008D590A" w14:paraId="1F18BD24" w14:textId="77777777" w:rsidTr="00BE2EA9">
        <w:trPr>
          <w:jc w:val="center"/>
        </w:trPr>
        <w:tc>
          <w:tcPr>
            <w:tcW w:w="3882" w:type="dxa"/>
          </w:tcPr>
          <w:p w14:paraId="24CCF598" w14:textId="77777777" w:rsidR="001B0370" w:rsidRPr="008D590A" w:rsidRDefault="001B0370" w:rsidP="00BE2EA9">
            <w:pPr>
              <w:spacing w:before="0"/>
              <w:jc w:val="center"/>
              <w:rPr>
                <w:rFonts w:cs="Arial"/>
              </w:rPr>
            </w:pPr>
          </w:p>
        </w:tc>
        <w:tc>
          <w:tcPr>
            <w:tcW w:w="2127" w:type="dxa"/>
          </w:tcPr>
          <w:p w14:paraId="65F68C7A" w14:textId="77777777" w:rsidR="001B0370" w:rsidRPr="008D590A" w:rsidRDefault="001B0370" w:rsidP="00BE2EA9">
            <w:pPr>
              <w:spacing w:before="0"/>
              <w:jc w:val="center"/>
              <w:rPr>
                <w:rFonts w:cs="Arial"/>
              </w:rPr>
            </w:pPr>
            <w:r w:rsidRPr="008D590A">
              <w:rPr>
                <w:rFonts w:cs="Arial"/>
              </w:rPr>
              <w:t>М.П.</w:t>
            </w:r>
          </w:p>
        </w:tc>
        <w:tc>
          <w:tcPr>
            <w:tcW w:w="4022" w:type="dxa"/>
          </w:tcPr>
          <w:p w14:paraId="3E78105E" w14:textId="77777777" w:rsidR="001B0370" w:rsidRPr="008D590A" w:rsidRDefault="001B0370" w:rsidP="00BE2EA9">
            <w:pPr>
              <w:spacing w:before="0"/>
              <w:jc w:val="center"/>
              <w:rPr>
                <w:rFonts w:cs="Arial"/>
                <w:lang w:val="ru-RU"/>
              </w:rPr>
            </w:pPr>
          </w:p>
        </w:tc>
      </w:tr>
      <w:tr w:rsidR="008D590A" w:rsidRPr="008D590A" w14:paraId="3307DF3A" w14:textId="77777777" w:rsidTr="00BE2EA9">
        <w:trPr>
          <w:jc w:val="center"/>
        </w:trPr>
        <w:tc>
          <w:tcPr>
            <w:tcW w:w="3882" w:type="dxa"/>
            <w:tcBorders>
              <w:bottom w:val="single" w:sz="4" w:space="0" w:color="auto"/>
            </w:tcBorders>
          </w:tcPr>
          <w:p w14:paraId="131CE380" w14:textId="77777777" w:rsidR="001B0370" w:rsidRPr="008D590A" w:rsidRDefault="001B0370" w:rsidP="00BE2EA9">
            <w:pPr>
              <w:spacing w:before="0"/>
              <w:jc w:val="center"/>
              <w:rPr>
                <w:rFonts w:cs="Arial"/>
              </w:rPr>
            </w:pPr>
          </w:p>
        </w:tc>
        <w:tc>
          <w:tcPr>
            <w:tcW w:w="2127" w:type="dxa"/>
          </w:tcPr>
          <w:p w14:paraId="56505BAC" w14:textId="77777777" w:rsidR="001B0370" w:rsidRPr="008D590A" w:rsidRDefault="001B0370" w:rsidP="00BE2EA9">
            <w:pPr>
              <w:spacing w:before="0"/>
              <w:jc w:val="center"/>
              <w:rPr>
                <w:rFonts w:cs="Arial"/>
                <w:lang w:val="ru-RU"/>
              </w:rPr>
            </w:pPr>
          </w:p>
        </w:tc>
        <w:tc>
          <w:tcPr>
            <w:tcW w:w="4022" w:type="dxa"/>
            <w:tcBorders>
              <w:bottom w:val="single" w:sz="4" w:space="0" w:color="auto"/>
            </w:tcBorders>
          </w:tcPr>
          <w:p w14:paraId="63D9BBD6" w14:textId="77777777" w:rsidR="001B0370" w:rsidRPr="008D590A" w:rsidRDefault="001B0370" w:rsidP="00BE2EA9">
            <w:pPr>
              <w:spacing w:before="0"/>
              <w:jc w:val="center"/>
              <w:rPr>
                <w:rFonts w:cs="Arial"/>
                <w:lang w:val="ru-RU"/>
              </w:rPr>
            </w:pPr>
          </w:p>
        </w:tc>
      </w:tr>
      <w:tr w:rsidR="001B0370" w:rsidRPr="008D590A" w14:paraId="22C3DE39" w14:textId="77777777" w:rsidTr="00BE2EA9">
        <w:trPr>
          <w:trHeight w:val="389"/>
          <w:jc w:val="center"/>
        </w:trPr>
        <w:tc>
          <w:tcPr>
            <w:tcW w:w="3882" w:type="dxa"/>
            <w:tcBorders>
              <w:top w:val="single" w:sz="4" w:space="0" w:color="auto"/>
            </w:tcBorders>
          </w:tcPr>
          <w:p w14:paraId="500B8FC8" w14:textId="77777777" w:rsidR="001B0370" w:rsidRPr="008D590A" w:rsidRDefault="001B0370" w:rsidP="00BE2EA9">
            <w:pPr>
              <w:spacing w:before="0"/>
              <w:jc w:val="center"/>
              <w:rPr>
                <w:rFonts w:cs="Arial"/>
              </w:rPr>
            </w:pPr>
          </w:p>
        </w:tc>
        <w:tc>
          <w:tcPr>
            <w:tcW w:w="2127" w:type="dxa"/>
          </w:tcPr>
          <w:p w14:paraId="6697D215" w14:textId="77777777" w:rsidR="001B0370" w:rsidRPr="008D590A" w:rsidRDefault="001B0370" w:rsidP="00BE2EA9">
            <w:pPr>
              <w:spacing w:before="0"/>
              <w:jc w:val="center"/>
              <w:rPr>
                <w:rFonts w:cs="Arial"/>
                <w:lang w:val="ru-RU"/>
              </w:rPr>
            </w:pPr>
          </w:p>
        </w:tc>
        <w:tc>
          <w:tcPr>
            <w:tcW w:w="4022" w:type="dxa"/>
            <w:tcBorders>
              <w:top w:val="single" w:sz="4" w:space="0" w:color="auto"/>
            </w:tcBorders>
          </w:tcPr>
          <w:p w14:paraId="69635514" w14:textId="77777777" w:rsidR="001B0370" w:rsidRPr="008D590A" w:rsidRDefault="001B0370" w:rsidP="00BE2EA9">
            <w:pPr>
              <w:spacing w:before="0"/>
              <w:jc w:val="center"/>
              <w:rPr>
                <w:rFonts w:cs="Arial"/>
                <w:lang w:val="ru-RU"/>
              </w:rPr>
            </w:pPr>
          </w:p>
        </w:tc>
      </w:tr>
    </w:tbl>
    <w:p w14:paraId="4F30F125" w14:textId="77777777" w:rsidR="001B0370" w:rsidRPr="008D590A" w:rsidRDefault="001B0370" w:rsidP="001B0370">
      <w:pPr>
        <w:spacing w:before="0"/>
        <w:ind w:firstLine="720"/>
        <w:rPr>
          <w:rFonts w:cs="Arial"/>
          <w:lang w:val="ru-RU"/>
        </w:rPr>
      </w:pPr>
    </w:p>
    <w:p w14:paraId="239FFA60" w14:textId="77777777" w:rsidR="001B0370" w:rsidRPr="008D590A" w:rsidRDefault="001B0370" w:rsidP="001B0370">
      <w:pPr>
        <w:spacing w:before="0"/>
        <w:ind w:firstLine="720"/>
        <w:rPr>
          <w:rFonts w:cs="Arial"/>
          <w:lang w:val="ru-RU"/>
        </w:rPr>
      </w:pPr>
    </w:p>
    <w:p w14:paraId="4B54F7DC" w14:textId="77777777" w:rsidR="001B0370" w:rsidRPr="008D590A" w:rsidRDefault="001B0370" w:rsidP="001B0370">
      <w:pPr>
        <w:spacing w:before="0"/>
        <w:ind w:firstLine="720"/>
        <w:rPr>
          <w:rFonts w:cs="Arial"/>
          <w:lang w:val="ru-RU"/>
        </w:rPr>
      </w:pPr>
      <w:r w:rsidRPr="008D590A">
        <w:rPr>
          <w:rFonts w:cs="Arial"/>
          <w:lang w:val="ru-RU"/>
        </w:rPr>
        <w:t>Прилог:</w:t>
      </w:r>
    </w:p>
    <w:p w14:paraId="15B59B99" w14:textId="0A538C26" w:rsidR="001B0370" w:rsidRPr="008D590A" w:rsidRDefault="001B0370" w:rsidP="001B0370">
      <w:pPr>
        <w:pStyle w:val="ListParagraph"/>
        <w:numPr>
          <w:ilvl w:val="0"/>
          <w:numId w:val="7"/>
        </w:numPr>
        <w:spacing w:before="0" w:after="0" w:line="240" w:lineRule="auto"/>
        <w:rPr>
          <w:rFonts w:ascii="Arial" w:hAnsi="Arial" w:cs="Arial"/>
          <w:lang w:val="ru-RU"/>
        </w:rPr>
      </w:pPr>
      <w:r w:rsidRPr="008D590A">
        <w:rPr>
          <w:rFonts w:ascii="Arial" w:hAnsi="Arial" w:cs="Arial"/>
          <w:lang w:val="ru-RU"/>
        </w:rPr>
        <w:t xml:space="preserve">1 једна потписана и оверена бланко </w:t>
      </w:r>
      <w:r w:rsidR="004E0FFC" w:rsidRPr="008D590A">
        <w:rPr>
          <w:rFonts w:ascii="Arial" w:hAnsi="Arial" w:cs="Arial"/>
          <w:lang w:val="sr-Cyrl-RS"/>
        </w:rPr>
        <w:t>сопствена</w:t>
      </w:r>
      <w:r w:rsidRPr="008D590A">
        <w:rPr>
          <w:rFonts w:ascii="Arial" w:hAnsi="Arial" w:cs="Arial"/>
          <w:lang w:val="ru-RU"/>
        </w:rPr>
        <w:t xml:space="preserve"> меница као гаранција за озбиљност понуде </w:t>
      </w:r>
    </w:p>
    <w:p w14:paraId="577AFDEA" w14:textId="13FD2C4A" w:rsidR="004E0FFC" w:rsidRPr="008D590A" w:rsidRDefault="00440F42" w:rsidP="001B0370">
      <w:pPr>
        <w:pStyle w:val="ListParagraph"/>
        <w:numPr>
          <w:ilvl w:val="0"/>
          <w:numId w:val="7"/>
        </w:numPr>
        <w:spacing w:before="0" w:after="0" w:line="240" w:lineRule="auto"/>
        <w:rPr>
          <w:rFonts w:ascii="Arial" w:hAnsi="Arial" w:cs="Arial"/>
          <w:lang w:val="ru-RU"/>
        </w:rPr>
      </w:pPr>
      <w:r w:rsidRPr="008D590A">
        <w:rPr>
          <w:rFonts w:ascii="Arial" w:hAnsi="Arial" w:cs="Arial"/>
          <w:lang w:val="ru-RU"/>
        </w:rPr>
        <w:t>фотокопија</w:t>
      </w:r>
      <w:r w:rsidR="004E0FFC" w:rsidRPr="008D590A">
        <w:rPr>
          <w:rFonts w:ascii="Arial" w:hAnsi="Arial" w:cs="Arial"/>
          <w:lang w:val="ru-RU"/>
        </w:rPr>
        <w:t xml:space="preserve">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65A8C835" w14:textId="6DAA7ECD" w:rsidR="004E0FFC" w:rsidRPr="008D590A" w:rsidRDefault="00440F42" w:rsidP="001B0370">
      <w:pPr>
        <w:pStyle w:val="ListParagraph"/>
        <w:numPr>
          <w:ilvl w:val="0"/>
          <w:numId w:val="7"/>
        </w:numPr>
        <w:spacing w:before="0" w:after="0" w:line="240" w:lineRule="auto"/>
        <w:rPr>
          <w:rFonts w:ascii="Arial" w:hAnsi="Arial" w:cs="Arial"/>
        </w:rPr>
      </w:pPr>
      <w:r w:rsidRPr="008D590A">
        <w:rPr>
          <w:rFonts w:ascii="Arial" w:hAnsi="Arial" w:cs="Arial"/>
        </w:rPr>
        <w:t>фотокопија</w:t>
      </w:r>
      <w:r w:rsidR="004E0FFC" w:rsidRPr="008D590A">
        <w:rPr>
          <w:rFonts w:ascii="Arial" w:hAnsi="Arial" w:cs="Arial"/>
        </w:rPr>
        <w:t xml:space="preserve"> ОП обрасца </w:t>
      </w:r>
    </w:p>
    <w:p w14:paraId="549B6EFA" w14:textId="77777777" w:rsidR="004E0FFC" w:rsidRPr="008D590A" w:rsidRDefault="004E0FFC" w:rsidP="004E0FFC">
      <w:pPr>
        <w:pStyle w:val="ListParagraph"/>
        <w:numPr>
          <w:ilvl w:val="0"/>
          <w:numId w:val="7"/>
        </w:numPr>
        <w:spacing w:before="0" w:after="0" w:line="240" w:lineRule="auto"/>
        <w:rPr>
          <w:rFonts w:ascii="Arial" w:hAnsi="Arial" w:cs="Arial"/>
          <w:lang w:val="ru-RU"/>
        </w:rPr>
      </w:pPr>
      <w:r w:rsidRPr="008D590A">
        <w:rPr>
          <w:rFonts w:ascii="Arial" w:hAnsi="Arial"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0873DC74" w14:textId="77777777" w:rsidR="001B0370" w:rsidRPr="008D590A" w:rsidRDefault="001B0370" w:rsidP="001B0370">
      <w:pPr>
        <w:pStyle w:val="ListParagraph"/>
        <w:spacing w:before="0" w:after="0" w:line="240" w:lineRule="auto"/>
        <w:rPr>
          <w:rFonts w:ascii="Arial" w:hAnsi="Arial" w:cs="Arial"/>
          <w:lang w:val="ru-RU"/>
        </w:rPr>
      </w:pPr>
    </w:p>
    <w:p w14:paraId="5FDCFB2C" w14:textId="77777777" w:rsidR="001B0370" w:rsidRPr="008D590A" w:rsidRDefault="001B0370" w:rsidP="001B0370">
      <w:pPr>
        <w:pStyle w:val="ListParagraph"/>
        <w:spacing w:before="0" w:after="0" w:line="240" w:lineRule="auto"/>
        <w:rPr>
          <w:rFonts w:ascii="Arial" w:hAnsi="Arial" w:cs="Arial"/>
          <w:lang w:val="ru-RU"/>
        </w:rPr>
      </w:pPr>
    </w:p>
    <w:p w14:paraId="3B9CA731" w14:textId="14015EF6" w:rsidR="001B0370" w:rsidRPr="008D590A" w:rsidRDefault="001B0370" w:rsidP="001B0370">
      <w:pPr>
        <w:pStyle w:val="ListParagraph"/>
        <w:spacing w:before="0" w:after="0" w:line="240" w:lineRule="auto"/>
        <w:rPr>
          <w:rFonts w:ascii="Arial" w:hAnsi="Arial" w:cs="Arial"/>
          <w:i/>
          <w:lang w:val="sr-Cyrl-RS"/>
        </w:rPr>
      </w:pPr>
      <w:r w:rsidRPr="008D590A">
        <w:rPr>
          <w:rFonts w:ascii="Arial" w:hAnsi="Arial" w:cs="Arial"/>
          <w:i/>
          <w:lang w:val="sr-Cyrl-RS"/>
        </w:rPr>
        <w:t>Менично писмо у складу са садржином овог Прилога се доставља у оквиру понуде.</w:t>
      </w:r>
    </w:p>
    <w:p w14:paraId="3D53B267" w14:textId="77777777" w:rsidR="00030949" w:rsidRPr="008D590A" w:rsidRDefault="00030949" w:rsidP="001B0370">
      <w:pPr>
        <w:spacing w:before="0"/>
        <w:jc w:val="right"/>
        <w:rPr>
          <w:rFonts w:cs="Arial"/>
          <w:b/>
          <w:lang w:val="sr-Cyrl-RS"/>
        </w:rPr>
      </w:pPr>
    </w:p>
    <w:p w14:paraId="4EEFDEE0" w14:textId="77777777" w:rsidR="00030949" w:rsidRPr="008D590A" w:rsidRDefault="00030949" w:rsidP="001B0370">
      <w:pPr>
        <w:spacing w:before="0"/>
        <w:jc w:val="right"/>
        <w:rPr>
          <w:rFonts w:cs="Arial"/>
          <w:b/>
          <w:lang w:val="sr-Cyrl-RS"/>
        </w:rPr>
      </w:pPr>
    </w:p>
    <w:p w14:paraId="3AAAEF57" w14:textId="77777777" w:rsidR="002D2B2D" w:rsidRPr="008D590A" w:rsidRDefault="002D2B2D" w:rsidP="001B0370">
      <w:pPr>
        <w:spacing w:before="0"/>
        <w:jc w:val="right"/>
        <w:rPr>
          <w:rFonts w:cs="Arial"/>
          <w:b/>
          <w:lang w:val="sr-Cyrl-RS"/>
        </w:rPr>
      </w:pPr>
    </w:p>
    <w:p w14:paraId="4AAC9E78" w14:textId="77777777" w:rsidR="002D2B2D" w:rsidRPr="008D590A" w:rsidRDefault="002D2B2D" w:rsidP="001B0370">
      <w:pPr>
        <w:spacing w:before="0"/>
        <w:jc w:val="right"/>
        <w:rPr>
          <w:rFonts w:cs="Arial"/>
          <w:b/>
          <w:lang w:val="sr-Cyrl-RS"/>
        </w:rPr>
      </w:pPr>
    </w:p>
    <w:p w14:paraId="5B482E78" w14:textId="77777777" w:rsidR="002D2B2D" w:rsidRPr="008D590A" w:rsidRDefault="002D2B2D" w:rsidP="001B0370">
      <w:pPr>
        <w:spacing w:before="0"/>
        <w:jc w:val="right"/>
        <w:rPr>
          <w:rFonts w:cs="Arial"/>
          <w:b/>
          <w:lang w:val="sr-Cyrl-RS"/>
        </w:rPr>
      </w:pPr>
    </w:p>
    <w:p w14:paraId="7B2B995E" w14:textId="77777777" w:rsidR="002D2B2D" w:rsidRPr="008D590A" w:rsidRDefault="002D2B2D" w:rsidP="001B0370">
      <w:pPr>
        <w:spacing w:before="0"/>
        <w:jc w:val="right"/>
        <w:rPr>
          <w:rFonts w:cs="Arial"/>
          <w:b/>
          <w:lang w:val="sr-Cyrl-RS"/>
        </w:rPr>
      </w:pPr>
    </w:p>
    <w:p w14:paraId="52A79AF1" w14:textId="77777777" w:rsidR="002D2B2D" w:rsidRPr="008D590A" w:rsidRDefault="002D2B2D" w:rsidP="001B0370">
      <w:pPr>
        <w:spacing w:before="0"/>
        <w:jc w:val="right"/>
        <w:rPr>
          <w:rFonts w:cs="Arial"/>
          <w:b/>
          <w:lang w:val="sr-Cyrl-RS"/>
        </w:rPr>
      </w:pPr>
    </w:p>
    <w:p w14:paraId="02EFE9B2" w14:textId="77777777" w:rsidR="002D2B2D" w:rsidRPr="008D590A" w:rsidRDefault="002D2B2D" w:rsidP="001B0370">
      <w:pPr>
        <w:spacing w:before="0"/>
        <w:jc w:val="right"/>
        <w:rPr>
          <w:rFonts w:cs="Arial"/>
          <w:b/>
          <w:lang w:val="sr-Cyrl-RS"/>
        </w:rPr>
      </w:pPr>
    </w:p>
    <w:p w14:paraId="48E4F27C" w14:textId="77777777" w:rsidR="002D2B2D" w:rsidRPr="008D590A" w:rsidRDefault="002D2B2D" w:rsidP="001B0370">
      <w:pPr>
        <w:spacing w:before="0"/>
        <w:jc w:val="right"/>
        <w:rPr>
          <w:rFonts w:cs="Arial"/>
          <w:b/>
          <w:lang w:val="sr-Cyrl-RS"/>
        </w:rPr>
      </w:pPr>
    </w:p>
    <w:p w14:paraId="123747F5" w14:textId="77777777" w:rsidR="002D2B2D" w:rsidRPr="008D590A" w:rsidRDefault="002D2B2D" w:rsidP="001B0370">
      <w:pPr>
        <w:spacing w:before="0"/>
        <w:jc w:val="right"/>
        <w:rPr>
          <w:rFonts w:cs="Arial"/>
          <w:b/>
          <w:lang w:val="sr-Latn-RS"/>
        </w:rPr>
      </w:pPr>
    </w:p>
    <w:p w14:paraId="26369122" w14:textId="77777777" w:rsidR="00321856" w:rsidRPr="008D590A" w:rsidRDefault="00321856" w:rsidP="001B0370">
      <w:pPr>
        <w:spacing w:before="0"/>
        <w:jc w:val="right"/>
        <w:rPr>
          <w:rFonts w:cs="Arial"/>
          <w:b/>
          <w:lang w:val="sr-Latn-RS"/>
        </w:rPr>
      </w:pPr>
    </w:p>
    <w:p w14:paraId="2ADE7ECB" w14:textId="77777777" w:rsidR="002D2B2D" w:rsidRPr="008D590A" w:rsidRDefault="002D2B2D" w:rsidP="001B5F0E">
      <w:pPr>
        <w:spacing w:before="0"/>
        <w:rPr>
          <w:rFonts w:cs="Arial"/>
          <w:b/>
          <w:lang w:val="sr-Cyrl-RS"/>
        </w:rPr>
      </w:pPr>
    </w:p>
    <w:p w14:paraId="34B3019F" w14:textId="77777777" w:rsidR="002D2B2D" w:rsidRPr="008D590A" w:rsidRDefault="002D2B2D" w:rsidP="001B0370">
      <w:pPr>
        <w:spacing w:before="0"/>
        <w:jc w:val="right"/>
        <w:rPr>
          <w:rFonts w:cs="Arial"/>
          <w:b/>
          <w:lang w:val="sr-Cyrl-RS"/>
        </w:rPr>
      </w:pPr>
    </w:p>
    <w:p w14:paraId="5251FC5D" w14:textId="77777777" w:rsidR="002D2B2D" w:rsidRPr="008D590A" w:rsidRDefault="002D2B2D" w:rsidP="001B0370">
      <w:pPr>
        <w:spacing w:before="0"/>
        <w:jc w:val="right"/>
        <w:rPr>
          <w:rFonts w:cs="Arial"/>
          <w:b/>
          <w:lang w:val="sr-Cyrl-RS"/>
        </w:rPr>
      </w:pPr>
    </w:p>
    <w:p w14:paraId="63461FD3" w14:textId="77777777" w:rsidR="00030949" w:rsidRPr="008D590A" w:rsidRDefault="00030949" w:rsidP="001B0370">
      <w:pPr>
        <w:spacing w:before="0"/>
        <w:jc w:val="right"/>
        <w:rPr>
          <w:rFonts w:cs="Arial"/>
          <w:b/>
          <w:lang w:val="sr-Cyrl-RS"/>
        </w:rPr>
      </w:pPr>
    </w:p>
    <w:p w14:paraId="459C758F" w14:textId="7FF7BADB" w:rsidR="00321856" w:rsidRPr="008D590A" w:rsidRDefault="00321856" w:rsidP="00321856">
      <w:pPr>
        <w:pStyle w:val="KDObrazac"/>
        <w:spacing w:before="0"/>
        <w:rPr>
          <w:lang w:val="sr-Cyrl-RS"/>
        </w:rPr>
      </w:pPr>
      <w:r w:rsidRPr="008D590A">
        <w:rPr>
          <w:lang w:val="ru-RU"/>
        </w:rPr>
        <w:lastRenderedPageBreak/>
        <w:t xml:space="preserve">ОБРАЗАЦ </w:t>
      </w:r>
      <w:r w:rsidRPr="008D590A">
        <w:rPr>
          <w:lang w:val="sr-Latn-RS"/>
        </w:rPr>
        <w:t>8</w:t>
      </w:r>
      <w:r w:rsidRPr="008D590A">
        <w:rPr>
          <w:lang w:val="sr-Cyrl-RS"/>
        </w:rPr>
        <w:t>.</w:t>
      </w:r>
    </w:p>
    <w:p w14:paraId="4A99BB88" w14:textId="77777777" w:rsidR="00235CDC" w:rsidRPr="008D590A" w:rsidRDefault="00235CDC" w:rsidP="00321856">
      <w:pPr>
        <w:pStyle w:val="KDObrazac"/>
        <w:spacing w:before="0"/>
        <w:rPr>
          <w:lang w:val="sr-Cyrl-RS"/>
        </w:rPr>
      </w:pPr>
    </w:p>
    <w:p w14:paraId="62484940" w14:textId="77777777" w:rsidR="004E0FFC" w:rsidRPr="008D590A" w:rsidRDefault="004E0FFC" w:rsidP="001B0370">
      <w:pPr>
        <w:spacing w:before="0"/>
        <w:jc w:val="right"/>
        <w:rPr>
          <w:rFonts w:cs="Arial"/>
          <w:b/>
          <w:lang w:val="sr-Cyrl-RS"/>
        </w:rPr>
      </w:pPr>
    </w:p>
    <w:p w14:paraId="27C2411A" w14:textId="77777777" w:rsidR="004E0FFC" w:rsidRPr="008D590A" w:rsidRDefault="004E0FFC" w:rsidP="004E0FFC">
      <w:pPr>
        <w:spacing w:before="0"/>
        <w:rPr>
          <w:rFonts w:cs="Arial"/>
          <w:lang w:val="ru-RU"/>
        </w:rPr>
      </w:pPr>
      <w:r w:rsidRPr="008D590A">
        <w:rPr>
          <w:rFonts w:cs="Arial"/>
          <w:lang w:val="sr-Cyrl-RS"/>
        </w:rPr>
        <w:t>Н</w:t>
      </w:r>
      <w:r w:rsidRPr="008D590A">
        <w:rPr>
          <w:rFonts w:cs="Arial"/>
        </w:rPr>
        <w:t>a</w:t>
      </w:r>
      <w:r w:rsidRPr="008D590A">
        <w:rPr>
          <w:rFonts w:cs="Arial"/>
          <w:lang w:val="sr-Cyrl-RS"/>
        </w:rPr>
        <w:t xml:space="preserve"> </w:t>
      </w:r>
      <w:r w:rsidRPr="008D590A">
        <w:rPr>
          <w:rFonts w:cs="Arial"/>
        </w:rPr>
        <w:t>o</w:t>
      </w:r>
      <w:r w:rsidRPr="008D590A">
        <w:rPr>
          <w:rFonts w:cs="Arial"/>
          <w:lang w:val="sr-Cyrl-RS"/>
        </w:rPr>
        <w:t>сн</w:t>
      </w:r>
      <w:r w:rsidRPr="008D590A">
        <w:rPr>
          <w:rFonts w:cs="Arial"/>
        </w:rPr>
        <w:t>o</w:t>
      </w:r>
      <w:r w:rsidRPr="008D590A">
        <w:rPr>
          <w:rFonts w:cs="Arial"/>
          <w:lang w:val="sr-Cyrl-RS"/>
        </w:rPr>
        <w:t xml:space="preserve">ву </w:t>
      </w:r>
      <w:r w:rsidRPr="008D590A">
        <w:rPr>
          <w:rFonts w:cs="Arial"/>
        </w:rPr>
        <w:t>o</w:t>
      </w:r>
      <w:r w:rsidRPr="008D590A">
        <w:rPr>
          <w:rFonts w:cs="Arial"/>
          <w:lang w:val="sr-Cyrl-RS"/>
        </w:rPr>
        <w:t>др</w:t>
      </w:r>
      <w:r w:rsidRPr="008D590A">
        <w:rPr>
          <w:rFonts w:cs="Arial"/>
        </w:rPr>
        <w:t>e</w:t>
      </w:r>
      <w:r w:rsidRPr="008D590A">
        <w:rPr>
          <w:rFonts w:cs="Arial"/>
          <w:lang w:val="sr-Cyrl-RS"/>
        </w:rPr>
        <w:t>дби З</w:t>
      </w:r>
      <w:r w:rsidRPr="008D590A">
        <w:rPr>
          <w:rFonts w:cs="Arial"/>
        </w:rPr>
        <w:t>a</w:t>
      </w:r>
      <w:r w:rsidRPr="008D590A">
        <w:rPr>
          <w:rFonts w:cs="Arial"/>
          <w:lang w:val="sr-Cyrl-RS"/>
        </w:rPr>
        <w:t>к</w:t>
      </w:r>
      <w:r w:rsidRPr="008D590A">
        <w:rPr>
          <w:rFonts w:cs="Arial"/>
        </w:rPr>
        <w:t>o</w:t>
      </w:r>
      <w:r w:rsidRPr="008D590A">
        <w:rPr>
          <w:rFonts w:cs="Arial"/>
          <w:lang w:val="sr-Cyrl-RS"/>
        </w:rPr>
        <w:t>н</w:t>
      </w:r>
      <w:r w:rsidRPr="008D590A">
        <w:rPr>
          <w:rFonts w:cs="Arial"/>
        </w:rPr>
        <w:t>a</w:t>
      </w:r>
      <w:r w:rsidRPr="008D590A">
        <w:rPr>
          <w:rFonts w:cs="Arial"/>
          <w:lang w:val="sr-Cyrl-RS"/>
        </w:rPr>
        <w:t xml:space="preserve"> </w:t>
      </w:r>
      <w:r w:rsidRPr="008D590A">
        <w:rPr>
          <w:rFonts w:cs="Arial"/>
        </w:rPr>
        <w:t>o</w:t>
      </w:r>
      <w:r w:rsidRPr="008D590A">
        <w:rPr>
          <w:rFonts w:cs="Arial"/>
          <w:lang w:val="sr-Cyrl-RS"/>
        </w:rPr>
        <w:t xml:space="preserve"> м</w:t>
      </w:r>
      <w:r w:rsidRPr="008D590A">
        <w:rPr>
          <w:rFonts w:cs="Arial"/>
        </w:rPr>
        <w:t>e</w:t>
      </w:r>
      <w:r w:rsidRPr="008D590A">
        <w:rPr>
          <w:rFonts w:cs="Arial"/>
          <w:lang w:val="sr-Cyrl-RS"/>
        </w:rPr>
        <w:t>ници (Сл. лист ФНР</w:t>
      </w:r>
      <w:r w:rsidRPr="008D590A">
        <w:rPr>
          <w:rFonts w:cs="Arial"/>
        </w:rPr>
        <w:t>J</w:t>
      </w:r>
      <w:r w:rsidRPr="008D590A">
        <w:rPr>
          <w:rFonts w:cs="Arial"/>
          <w:lang w:val="sr-Cyrl-RS"/>
        </w:rPr>
        <w:t xml:space="preserve"> бр. 104/46 и 18/58; Сл. лист СФР</w:t>
      </w:r>
      <w:r w:rsidRPr="008D590A">
        <w:rPr>
          <w:rFonts w:cs="Arial"/>
        </w:rPr>
        <w:t>J</w:t>
      </w:r>
      <w:r w:rsidRPr="008D590A">
        <w:rPr>
          <w:rFonts w:cs="Arial"/>
          <w:lang w:val="sr-Cyrl-RS"/>
        </w:rPr>
        <w:t xml:space="preserve"> бр. 16/65, 54/70 и 57/89; Сл. лист СР</w:t>
      </w:r>
      <w:r w:rsidRPr="008D590A">
        <w:rPr>
          <w:rFonts w:cs="Arial"/>
        </w:rPr>
        <w:t>J</w:t>
      </w:r>
      <w:r w:rsidRPr="008D590A">
        <w:rPr>
          <w:rFonts w:cs="Arial"/>
          <w:lang w:val="sr-Cyrl-RS"/>
        </w:rPr>
        <w:t xml:space="preserve"> бр. 46/96, Сл. лист СЦГ бр. 01/03 Уст. </w:t>
      </w:r>
      <w:r w:rsidRPr="008D590A">
        <w:rPr>
          <w:rFonts w:cs="Arial"/>
          <w:lang w:val="ru-RU"/>
        </w:rPr>
        <w:t>Повеља</w:t>
      </w:r>
      <w:r w:rsidRPr="008D590A">
        <w:rPr>
          <w:rFonts w:cs="Arial"/>
          <w:lang w:val="sr-Cyrl-RS"/>
        </w:rPr>
        <w:t>, Сл.лист РС 80/15</w:t>
      </w:r>
      <w:r w:rsidRPr="008D590A">
        <w:rPr>
          <w:rFonts w:cs="Arial"/>
          <w:lang w:val="ru-RU"/>
        </w:rPr>
        <w:t>) и З</w:t>
      </w:r>
      <w:r w:rsidRPr="008D590A">
        <w:rPr>
          <w:rFonts w:cs="Arial"/>
        </w:rPr>
        <w:t>a</w:t>
      </w:r>
      <w:r w:rsidRPr="008D590A">
        <w:rPr>
          <w:rFonts w:cs="Arial"/>
          <w:lang w:val="ru-RU"/>
        </w:rPr>
        <w:t>к</w:t>
      </w:r>
      <w:r w:rsidRPr="008D590A">
        <w:rPr>
          <w:rFonts w:cs="Arial"/>
        </w:rPr>
        <w:t>o</w:t>
      </w:r>
      <w:r w:rsidRPr="008D590A">
        <w:rPr>
          <w:rFonts w:cs="Arial"/>
          <w:lang w:val="ru-RU"/>
        </w:rPr>
        <w:t>н</w:t>
      </w:r>
      <w:r w:rsidRPr="008D590A">
        <w:rPr>
          <w:rFonts w:cs="Arial"/>
        </w:rPr>
        <w:t>a</w:t>
      </w:r>
      <w:r w:rsidRPr="008D590A">
        <w:rPr>
          <w:rFonts w:cs="Arial"/>
          <w:lang w:val="ru-RU"/>
        </w:rPr>
        <w:t xml:space="preserve"> </w:t>
      </w:r>
      <w:r w:rsidRPr="008D590A">
        <w:rPr>
          <w:rFonts w:cs="Arial"/>
        </w:rPr>
        <w:t>o</w:t>
      </w:r>
      <w:r w:rsidRPr="008D590A">
        <w:rPr>
          <w:rFonts w:cs="Arial"/>
          <w:lang w:val="ru-RU"/>
        </w:rPr>
        <w:t xml:space="preserve"> </w:t>
      </w:r>
      <w:r w:rsidRPr="008D590A">
        <w:rPr>
          <w:rFonts w:cs="Arial"/>
          <w:lang w:val="sr-Cyrl-RS"/>
        </w:rPr>
        <w:t>платним услугама</w:t>
      </w:r>
      <w:r w:rsidRPr="008D590A">
        <w:rPr>
          <w:rFonts w:cs="Arial"/>
          <w:lang w:val="ru-RU"/>
        </w:rPr>
        <w:t xml:space="preserve">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14:paraId="53E232C3" w14:textId="77777777" w:rsidR="004E0FFC" w:rsidRPr="008D590A" w:rsidRDefault="004E0FFC" w:rsidP="001B0370">
      <w:pPr>
        <w:spacing w:before="0"/>
        <w:rPr>
          <w:rFonts w:cs="Arial"/>
          <w:lang w:val="ru-RU"/>
        </w:rPr>
      </w:pPr>
    </w:p>
    <w:p w14:paraId="0BF14BA3" w14:textId="77777777" w:rsidR="001B0370" w:rsidRPr="008D590A" w:rsidRDefault="001B0370" w:rsidP="001B0370">
      <w:pPr>
        <w:spacing w:before="0"/>
        <w:rPr>
          <w:rFonts w:cs="Arial"/>
          <w:lang w:val="ru-RU"/>
        </w:rPr>
      </w:pPr>
      <w:r w:rsidRPr="008D590A">
        <w:rPr>
          <w:rFonts w:cs="Arial"/>
          <w:lang w:val="ru-RU"/>
        </w:rPr>
        <w:t>(напомена: не доставља се у понуди)</w:t>
      </w:r>
    </w:p>
    <w:p w14:paraId="0A2F0F0B" w14:textId="77777777" w:rsidR="004E0FFC" w:rsidRPr="008D590A" w:rsidRDefault="004E0FFC" w:rsidP="001B0370">
      <w:pPr>
        <w:spacing w:before="0"/>
        <w:rPr>
          <w:rFonts w:cs="Arial"/>
          <w:lang w:val="ru-RU"/>
        </w:rPr>
      </w:pPr>
    </w:p>
    <w:p w14:paraId="58386A3A" w14:textId="77777777" w:rsidR="004E0FFC" w:rsidRPr="008D590A" w:rsidRDefault="004E0FFC" w:rsidP="004E0FFC">
      <w:pPr>
        <w:spacing w:before="0"/>
        <w:rPr>
          <w:rFonts w:cs="Arial"/>
          <w:lang w:val="ru-RU"/>
        </w:rPr>
      </w:pPr>
      <w:r w:rsidRPr="008D590A">
        <w:rPr>
          <w:rFonts w:cs="Arial"/>
          <w:lang w:val="ru-RU"/>
        </w:rPr>
        <w:t>ДУЖНИК:  …………………………………………………………………………........................</w:t>
      </w:r>
    </w:p>
    <w:p w14:paraId="075010BC" w14:textId="77777777" w:rsidR="004E0FFC" w:rsidRPr="008D590A" w:rsidRDefault="004E0FFC" w:rsidP="004E0FFC">
      <w:pPr>
        <w:spacing w:before="0"/>
        <w:rPr>
          <w:rFonts w:cs="Arial"/>
          <w:lang w:val="ru-RU"/>
        </w:rPr>
      </w:pPr>
      <w:r w:rsidRPr="008D590A">
        <w:rPr>
          <w:rFonts w:cs="Arial"/>
          <w:lang w:val="ru-RU"/>
        </w:rPr>
        <w:t>(назив и седиште Понуђача)</w:t>
      </w:r>
    </w:p>
    <w:p w14:paraId="259EB1B9" w14:textId="77777777" w:rsidR="004E0FFC" w:rsidRPr="008D590A" w:rsidRDefault="004E0FFC" w:rsidP="004E0FFC">
      <w:pPr>
        <w:spacing w:before="0"/>
        <w:rPr>
          <w:rFonts w:cs="Arial"/>
          <w:lang w:val="ru-RU"/>
        </w:rPr>
      </w:pPr>
      <w:r w:rsidRPr="008D590A">
        <w:rPr>
          <w:rFonts w:cs="Arial"/>
          <w:lang w:val="ru-RU"/>
        </w:rPr>
        <w:t>МАТИЧНИ БРОЈ ДУЖНИКА (Понуђача): ..................................................................</w:t>
      </w:r>
    </w:p>
    <w:p w14:paraId="5414CD3D" w14:textId="77777777" w:rsidR="004E0FFC" w:rsidRPr="008D590A" w:rsidRDefault="004E0FFC" w:rsidP="004E0FFC">
      <w:pPr>
        <w:spacing w:before="0"/>
        <w:rPr>
          <w:rFonts w:cs="Arial"/>
          <w:lang w:val="ru-RU"/>
        </w:rPr>
      </w:pPr>
      <w:r w:rsidRPr="008D590A">
        <w:rPr>
          <w:rFonts w:cs="Arial"/>
          <w:lang w:val="ru-RU"/>
        </w:rPr>
        <w:t>ТЕКУЋИ РАЧУН ДУЖНИКА (Понуђача): ...................................................................</w:t>
      </w:r>
    </w:p>
    <w:p w14:paraId="3D127E7E" w14:textId="77777777" w:rsidR="004E0FFC" w:rsidRPr="008D590A" w:rsidRDefault="004E0FFC" w:rsidP="004E0FFC">
      <w:pPr>
        <w:spacing w:before="0"/>
        <w:rPr>
          <w:rFonts w:cs="Arial"/>
          <w:lang w:val="ru-RU"/>
        </w:rPr>
      </w:pPr>
      <w:r w:rsidRPr="008D590A">
        <w:rPr>
          <w:rFonts w:cs="Arial"/>
          <w:lang w:val="ru-RU"/>
        </w:rPr>
        <w:t>ПИБ ДУЖНИКА (Понуђача): ........................................................................................</w:t>
      </w:r>
    </w:p>
    <w:p w14:paraId="098B7FBE" w14:textId="77777777" w:rsidR="004E0FFC" w:rsidRPr="008D590A" w:rsidRDefault="004E0FFC" w:rsidP="004E0FFC">
      <w:pPr>
        <w:spacing w:before="0"/>
        <w:rPr>
          <w:rFonts w:cs="Arial"/>
          <w:lang w:val="ru-RU"/>
        </w:rPr>
      </w:pPr>
    </w:p>
    <w:p w14:paraId="47B058F1" w14:textId="77777777" w:rsidR="004E0FFC" w:rsidRPr="008D590A" w:rsidRDefault="004E0FFC" w:rsidP="004E0FFC">
      <w:pPr>
        <w:spacing w:before="0"/>
        <w:rPr>
          <w:rFonts w:cs="Arial"/>
          <w:lang w:val="ru-RU"/>
        </w:rPr>
      </w:pPr>
      <w:r w:rsidRPr="008D590A">
        <w:rPr>
          <w:rFonts w:cs="Arial"/>
          <w:lang w:val="ru-RU"/>
        </w:rPr>
        <w:t>и з д а ј е  д а н а ............................ године</w:t>
      </w:r>
    </w:p>
    <w:p w14:paraId="5350E2E0" w14:textId="77777777" w:rsidR="004E0FFC" w:rsidRPr="008D590A" w:rsidRDefault="004E0FFC" w:rsidP="004E0FFC">
      <w:pPr>
        <w:spacing w:before="0"/>
        <w:rPr>
          <w:rFonts w:cs="Arial"/>
          <w:lang w:val="ru-RU"/>
        </w:rPr>
      </w:pPr>
    </w:p>
    <w:p w14:paraId="611C9698" w14:textId="77777777" w:rsidR="004E0FFC" w:rsidRPr="008D590A" w:rsidRDefault="004E0FFC" w:rsidP="004E0FFC">
      <w:pPr>
        <w:spacing w:before="0"/>
        <w:rPr>
          <w:rFonts w:cs="Arial"/>
          <w:lang w:val="ru-RU"/>
        </w:rPr>
      </w:pPr>
    </w:p>
    <w:p w14:paraId="20CA42A7" w14:textId="77777777" w:rsidR="004E0FFC" w:rsidRPr="008D590A" w:rsidRDefault="004E0FFC" w:rsidP="004E0FFC">
      <w:pPr>
        <w:spacing w:before="0"/>
        <w:jc w:val="center"/>
        <w:rPr>
          <w:rFonts w:cs="Arial"/>
          <w:b/>
          <w:lang w:val="ru-RU"/>
        </w:rPr>
      </w:pPr>
      <w:r w:rsidRPr="008D590A">
        <w:rPr>
          <w:rFonts w:cs="Arial"/>
          <w:b/>
          <w:lang w:val="ru-RU"/>
        </w:rPr>
        <w:t xml:space="preserve">МЕНИЧНО ПИСМО – ОВЛАШЋЕЊЕ ЗА КОРИСНИКА  БЛАНКО </w:t>
      </w:r>
      <w:r w:rsidRPr="008D590A">
        <w:rPr>
          <w:rFonts w:cs="Arial"/>
          <w:b/>
          <w:lang w:val="sr-Cyrl-RS"/>
        </w:rPr>
        <w:t>СОПСТВЕНЕ</w:t>
      </w:r>
      <w:r w:rsidRPr="008D590A">
        <w:rPr>
          <w:rFonts w:cs="Arial"/>
          <w:b/>
          <w:lang w:val="ru-RU"/>
        </w:rPr>
        <w:t xml:space="preserve"> МЕНИЦЕ</w:t>
      </w:r>
    </w:p>
    <w:p w14:paraId="37D921F9" w14:textId="77777777" w:rsidR="001B0370" w:rsidRPr="008D590A" w:rsidRDefault="001B0370" w:rsidP="001B0370">
      <w:pPr>
        <w:spacing w:before="0"/>
        <w:rPr>
          <w:rFonts w:cs="Arial"/>
          <w:lang w:val="ru-RU"/>
        </w:rPr>
      </w:pPr>
    </w:p>
    <w:p w14:paraId="51E0D92E" w14:textId="0FF74D5D" w:rsidR="008576CB" w:rsidRPr="008D590A" w:rsidRDefault="008576CB" w:rsidP="008576CB">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lang w:val="ru-RU"/>
        </w:rPr>
      </w:pPr>
      <w:r w:rsidRPr="008D590A">
        <w:rPr>
          <w:rFonts w:cs="Arial"/>
          <w:b w:val="0"/>
          <w:sz w:val="22"/>
          <w:szCs w:val="22"/>
          <w:lang w:val="ru-RU"/>
        </w:rPr>
        <w:t xml:space="preserve">КОРИСНИК - ПОВЕРИЛАЦ:Јавно предузеће „Електроприведа Србије“ </w:t>
      </w:r>
      <w:r w:rsidRPr="008D590A">
        <w:rPr>
          <w:rFonts w:cs="Arial"/>
          <w:b w:val="0"/>
          <w:sz w:val="22"/>
          <w:szCs w:val="22"/>
          <w:lang w:val="sr-Cyrl-RS"/>
        </w:rPr>
        <w:t xml:space="preserve">Београд, Улица </w:t>
      </w:r>
      <w:r w:rsidR="00CB5ADB" w:rsidRPr="008D590A">
        <w:rPr>
          <w:rFonts w:cs="Arial"/>
          <w:b w:val="0"/>
          <w:sz w:val="22"/>
          <w:szCs w:val="22"/>
          <w:lang w:val="sr-Cyrl-RS"/>
        </w:rPr>
        <w:t>Балканска</w:t>
      </w:r>
      <w:r w:rsidR="00CB5ADB" w:rsidRPr="008D590A">
        <w:rPr>
          <w:rFonts w:cs="Arial"/>
          <w:b w:val="0"/>
          <w:sz w:val="22"/>
          <w:szCs w:val="22"/>
          <w:lang w:val="ru-RU"/>
        </w:rPr>
        <w:t xml:space="preserve"> број 13</w:t>
      </w:r>
      <w:r w:rsidRPr="008D590A">
        <w:rPr>
          <w:rFonts w:cs="Arial"/>
          <w:b w:val="0"/>
          <w:sz w:val="22"/>
          <w:szCs w:val="22"/>
          <w:lang w:val="ru-RU"/>
        </w:rPr>
        <w:t>,</w:t>
      </w:r>
      <w:r w:rsidR="00440F42" w:rsidRPr="008D590A">
        <w:rPr>
          <w:rFonts w:cs="Arial"/>
          <w:b w:val="0"/>
          <w:sz w:val="22"/>
          <w:szCs w:val="22"/>
          <w:lang w:val="sr-Cyrl-CS"/>
        </w:rPr>
        <w:t xml:space="preserve"> </w:t>
      </w:r>
      <w:r w:rsidR="00440F42" w:rsidRPr="008D590A">
        <w:rPr>
          <w:rFonts w:cs="Arial"/>
          <w:b w:val="0"/>
          <w:sz w:val="22"/>
          <w:szCs w:val="22"/>
          <w:lang w:val="sr-Cyrl-RS"/>
        </w:rPr>
        <w:t>огранак ТЕ-КО Костолац, улица Николе Тесле бр.5-7, 12208 Костолац</w:t>
      </w:r>
      <w:r w:rsidRPr="008D590A">
        <w:rPr>
          <w:rFonts w:cs="Arial"/>
          <w:b w:val="0"/>
          <w:sz w:val="22"/>
          <w:szCs w:val="22"/>
          <w:lang w:val="ru-RU"/>
        </w:rPr>
        <w:t xml:space="preserve">, Матични број 20053658, ПИБ 103920327, бр. Тек. рачуна: 160-700-13 </w:t>
      </w:r>
      <w:r w:rsidRPr="008D590A">
        <w:rPr>
          <w:rFonts w:cs="Arial"/>
          <w:b w:val="0"/>
          <w:sz w:val="22"/>
          <w:szCs w:val="22"/>
        </w:rPr>
        <w:t>Banka</w:t>
      </w:r>
      <w:r w:rsidRPr="008D590A">
        <w:rPr>
          <w:rFonts w:cs="Arial"/>
          <w:b w:val="0"/>
          <w:sz w:val="22"/>
          <w:szCs w:val="22"/>
          <w:lang w:val="ru-RU"/>
        </w:rPr>
        <w:t xml:space="preserve"> </w:t>
      </w:r>
      <w:r w:rsidRPr="008D590A">
        <w:rPr>
          <w:rFonts w:cs="Arial"/>
          <w:b w:val="0"/>
          <w:sz w:val="22"/>
          <w:szCs w:val="22"/>
        </w:rPr>
        <w:t>Intesa</w:t>
      </w:r>
      <w:r w:rsidRPr="008D590A">
        <w:rPr>
          <w:rFonts w:cs="Arial"/>
          <w:b w:val="0"/>
          <w:sz w:val="22"/>
          <w:szCs w:val="22"/>
          <w:lang w:val="ru-RU"/>
        </w:rPr>
        <w:t xml:space="preserve">, </w:t>
      </w:r>
    </w:p>
    <w:p w14:paraId="1FF912FE" w14:textId="670827C6" w:rsidR="001B0370" w:rsidRPr="008D590A" w:rsidRDefault="001B0370" w:rsidP="00DD7B26">
      <w:pPr>
        <w:tabs>
          <w:tab w:val="left" w:pos="1418"/>
        </w:tabs>
        <w:spacing w:before="0"/>
        <w:rPr>
          <w:rFonts w:cs="Arial"/>
          <w:lang w:val="sr-Cyrl-RS"/>
        </w:rPr>
      </w:pPr>
      <w:r w:rsidRPr="008D590A">
        <w:rPr>
          <w:rFonts w:cs="Arial"/>
          <w:lang w:val="ru-RU"/>
        </w:rPr>
        <w:t xml:space="preserve"> </w:t>
      </w:r>
      <w:r w:rsidR="00DD7B26" w:rsidRPr="008D590A">
        <w:rPr>
          <w:rFonts w:cs="Arial"/>
          <w:lang w:val="ru-RU"/>
        </w:rPr>
        <w:tab/>
      </w:r>
    </w:p>
    <w:p w14:paraId="315A6354" w14:textId="77777777" w:rsidR="001B0370" w:rsidRPr="008D590A" w:rsidRDefault="001B0370" w:rsidP="001B0370">
      <w:pPr>
        <w:spacing w:before="0"/>
        <w:rPr>
          <w:rFonts w:cs="Arial"/>
          <w:lang w:val="ru-RU"/>
        </w:rPr>
      </w:pPr>
    </w:p>
    <w:p w14:paraId="73A16B2C" w14:textId="40CF2876" w:rsidR="001B0370" w:rsidRPr="008D590A" w:rsidRDefault="001B0370" w:rsidP="001B0370">
      <w:pPr>
        <w:spacing w:before="0"/>
        <w:rPr>
          <w:rFonts w:cs="Arial"/>
          <w:lang w:val="ru-RU"/>
        </w:rPr>
      </w:pPr>
      <w:r w:rsidRPr="008D590A">
        <w:rPr>
          <w:rFonts w:cs="Arial"/>
          <w:lang w:val="ru-RU"/>
        </w:rPr>
        <w:t xml:space="preserve">Предајемо вам 1 (једну) потписану и оверену, бланко  </w:t>
      </w:r>
      <w:r w:rsidR="004E0FFC" w:rsidRPr="008D590A">
        <w:rPr>
          <w:rFonts w:cs="Arial"/>
          <w:lang w:val="sr-Cyrl-RS"/>
        </w:rPr>
        <w:t>сопствену</w:t>
      </w:r>
      <w:r w:rsidRPr="008D590A">
        <w:rPr>
          <w:rFonts w:cs="Arial"/>
          <w:lang w:val="ru-RU"/>
        </w:rPr>
        <w:t xml:space="preserve">  меницу</w:t>
      </w:r>
      <w:r w:rsidR="000365C7" w:rsidRPr="008D590A">
        <w:rPr>
          <w:rFonts w:cs="Arial"/>
          <w:lang w:val="sr-Cyrl-RS"/>
        </w:rPr>
        <w:t xml:space="preserve"> која је неопозива, без права протеста и наплатива на први позив</w:t>
      </w:r>
      <w:r w:rsidRPr="008D590A">
        <w:rPr>
          <w:rFonts w:cs="Arial"/>
          <w:lang w:val="ru-RU"/>
        </w:rPr>
        <w:t>, серијски                 бр._________________ (уписати серијски број)  као средство финансијског обезбеђења и овлашћујемо Јавно предузеће „Електроприведа Србије“</w:t>
      </w:r>
      <w:r w:rsidR="00DD7B26" w:rsidRPr="008D590A">
        <w:rPr>
          <w:rFonts w:cs="Arial"/>
          <w:lang w:val="sr-Cyrl-RS"/>
        </w:rPr>
        <w:t xml:space="preserve"> Београд, Улица</w:t>
      </w:r>
      <w:r w:rsidRPr="008D590A">
        <w:rPr>
          <w:rFonts w:cs="Arial"/>
          <w:lang w:val="ru-RU"/>
        </w:rPr>
        <w:t xml:space="preserve"> </w:t>
      </w:r>
      <w:r w:rsidR="00CB5ADB" w:rsidRPr="008D590A">
        <w:rPr>
          <w:rFonts w:cs="Arial"/>
          <w:lang w:val="sr-Cyrl-RS"/>
        </w:rPr>
        <w:t>Балканска</w:t>
      </w:r>
      <w:r w:rsidR="00CB5ADB" w:rsidRPr="008D590A">
        <w:rPr>
          <w:rFonts w:cs="Arial"/>
          <w:lang w:val="ru-RU"/>
        </w:rPr>
        <w:t xml:space="preserve"> број 13</w:t>
      </w:r>
      <w:r w:rsidRPr="008D590A">
        <w:rPr>
          <w:rFonts w:cs="Arial"/>
          <w:lang w:val="ru-RU"/>
        </w:rPr>
        <w:t>, Београд, као Повериоца, да предату меницу може попунити до максимално</w:t>
      </w:r>
      <w:r w:rsidR="000365C7" w:rsidRPr="008D590A">
        <w:rPr>
          <w:rFonts w:cs="Arial"/>
          <w:lang w:val="ru-RU"/>
        </w:rPr>
        <w:t>г износа  од ___________</w:t>
      </w:r>
      <w:r w:rsidRPr="008D590A">
        <w:rPr>
          <w:rFonts w:cs="Arial"/>
          <w:lang w:val="ru-RU"/>
        </w:rPr>
        <w:t xml:space="preserve"> динара,</w:t>
      </w:r>
      <w:r w:rsidR="000365C7" w:rsidRPr="008D590A">
        <w:rPr>
          <w:rFonts w:cs="Arial"/>
          <w:lang w:val="ru-RU"/>
        </w:rPr>
        <w:t xml:space="preserve"> (и  словима  ______________</w:t>
      </w:r>
      <w:r w:rsidRPr="008D590A">
        <w:rPr>
          <w:rFonts w:cs="Arial"/>
          <w:lang w:val="ru-RU"/>
        </w:rPr>
        <w:t>_динара), по Уговору о_____</w:t>
      </w:r>
      <w:r w:rsidR="000365C7" w:rsidRPr="008D590A">
        <w:rPr>
          <w:rFonts w:cs="Arial"/>
          <w:lang w:val="ru-RU"/>
        </w:rPr>
        <w:t>_____________________________</w:t>
      </w:r>
      <w:r w:rsidRPr="008D590A">
        <w:rPr>
          <w:rFonts w:cs="Arial"/>
          <w:lang w:val="ru-RU"/>
        </w:rPr>
        <w:t xml:space="preserve"> (навести предмет уговора), бр._____ од _________(заведен код Корисника - Повериоца) и бр._______ од _________(заведен код дужника) као средство финансијског обезбеђења за добро извршења посла у вредности од 10% вредности уговора без ПДВ уколико ________________________(назив дужника), као дужник не изврши уговорене обавезе у уговореном року или  их изврши делимично или неквалитетно.</w:t>
      </w:r>
    </w:p>
    <w:p w14:paraId="12997923" w14:textId="77777777" w:rsidR="001B0370" w:rsidRPr="008D590A" w:rsidRDefault="001B0370" w:rsidP="001B0370">
      <w:pPr>
        <w:spacing w:before="0"/>
        <w:rPr>
          <w:rFonts w:cs="Arial"/>
          <w:lang w:val="ru-RU"/>
        </w:rPr>
      </w:pPr>
    </w:p>
    <w:p w14:paraId="24C8FAD3" w14:textId="3D15BE68" w:rsidR="001B0370" w:rsidRPr="008D590A" w:rsidRDefault="000365C7" w:rsidP="001B0370">
      <w:pPr>
        <w:spacing w:before="0"/>
        <w:rPr>
          <w:rFonts w:cs="Arial"/>
          <w:lang w:val="ru-RU"/>
        </w:rPr>
      </w:pPr>
      <w:r w:rsidRPr="008D590A">
        <w:rPr>
          <w:rFonts w:cs="Arial"/>
          <w:lang w:val="ru-RU"/>
        </w:rPr>
        <w:t>Издата б</w:t>
      </w:r>
      <w:r w:rsidR="001B0370" w:rsidRPr="008D590A">
        <w:rPr>
          <w:rFonts w:cs="Arial"/>
          <w:lang w:val="ru-RU"/>
        </w:rPr>
        <w:t xml:space="preserve">ланко </w:t>
      </w:r>
      <w:r w:rsidRPr="008D590A">
        <w:rPr>
          <w:rFonts w:cs="Arial"/>
          <w:lang w:val="sr-Cyrl-RS"/>
        </w:rPr>
        <w:t>сопствена</w:t>
      </w:r>
      <w:r w:rsidR="001B0370" w:rsidRPr="008D590A">
        <w:rPr>
          <w:rFonts w:cs="Arial"/>
          <w:lang w:val="ru-RU"/>
        </w:rPr>
        <w:t xml:space="preserve"> меница серијски број</w:t>
      </w:r>
      <w:r w:rsidR="001B0370" w:rsidRPr="008D590A">
        <w:rPr>
          <w:rFonts w:cs="Arial"/>
          <w:lang w:val="ru-RU"/>
        </w:rPr>
        <w:tab/>
        <w:t>(уписати серијски број) може се поднети на наплату у року доспећа  утврђеном  Уговором бр. ___________ од _________ године (заведен код Корисника-Повериоца)  и бр. _____________ од _____ године (заведен код дужника) т.ј</w:t>
      </w:r>
      <w:r w:rsidR="00DD7B26" w:rsidRPr="008D590A">
        <w:rPr>
          <w:rFonts w:cs="Arial"/>
          <w:lang w:val="ru-RU"/>
        </w:rPr>
        <w:t>. најкасније до истека рока од 3</w:t>
      </w:r>
      <w:r w:rsidR="001B0370" w:rsidRPr="008D590A">
        <w:rPr>
          <w:rFonts w:cs="Arial"/>
          <w:lang w:val="ru-RU"/>
        </w:rPr>
        <w:t>0 (</w:t>
      </w:r>
      <w:r w:rsidR="00DD7B26" w:rsidRPr="008D590A">
        <w:rPr>
          <w:rFonts w:cs="Arial"/>
          <w:lang w:val="sr-Cyrl-RS"/>
        </w:rPr>
        <w:t>три</w:t>
      </w:r>
      <w:r w:rsidR="001B0370" w:rsidRPr="008D590A">
        <w:rPr>
          <w:rFonts w:cs="Arial"/>
          <w:lang w:val="ru-RU"/>
        </w:rPr>
        <w:t xml:space="preserve">десет) дана од уговореног рока </w:t>
      </w:r>
      <w:r w:rsidR="002A4335" w:rsidRPr="008D590A">
        <w:rPr>
          <w:rFonts w:cs="Arial"/>
          <w:lang w:val="sr-Cyrl-RS"/>
        </w:rPr>
        <w:t>завршетка посла</w:t>
      </w:r>
      <w:r w:rsidR="001B0370" w:rsidRPr="008D590A">
        <w:rPr>
          <w:rFonts w:cs="Arial"/>
          <w:lang w:val="ru-RU"/>
        </w:rPr>
        <w:t xml:space="preserve"> с тим да евентуални</w:t>
      </w:r>
      <w:r w:rsidR="001B0370" w:rsidRPr="008D590A">
        <w:rPr>
          <w:rFonts w:cs="Arial"/>
          <w:lang w:val="ru-RU"/>
        </w:rPr>
        <w:br/>
        <w:t xml:space="preserve">продужетак рока завршетка </w:t>
      </w:r>
      <w:r w:rsidR="002A4335" w:rsidRPr="008D590A">
        <w:rPr>
          <w:rFonts w:cs="Arial"/>
          <w:lang w:val="ru-RU"/>
        </w:rPr>
        <w:t>посла</w:t>
      </w:r>
      <w:r w:rsidR="001B0370" w:rsidRPr="008D590A">
        <w:rPr>
          <w:rFonts w:cs="Arial"/>
          <w:lang w:val="ru-RU"/>
        </w:rPr>
        <w:t xml:space="preserve"> има за последицу и продужење рока важења менице и меничног овлашћења, за исти број дана за који ће бити продужен и рок за </w:t>
      </w:r>
      <w:r w:rsidR="002A4335" w:rsidRPr="008D590A">
        <w:rPr>
          <w:rFonts w:cs="Arial"/>
          <w:lang w:val="ru-RU"/>
        </w:rPr>
        <w:t>завршетак посла</w:t>
      </w:r>
      <w:r w:rsidR="001B0370" w:rsidRPr="008D590A">
        <w:rPr>
          <w:rFonts w:cs="Arial"/>
          <w:lang w:val="ru-RU"/>
        </w:rPr>
        <w:t>.</w:t>
      </w:r>
    </w:p>
    <w:p w14:paraId="4D4B3297" w14:textId="77777777" w:rsidR="001B0370" w:rsidRPr="008D590A" w:rsidRDefault="001B0370" w:rsidP="001B0370">
      <w:pPr>
        <w:spacing w:before="0"/>
        <w:rPr>
          <w:rFonts w:cs="Arial"/>
          <w:lang w:val="ru-RU"/>
        </w:rPr>
      </w:pPr>
    </w:p>
    <w:p w14:paraId="58E09EB3" w14:textId="77777777" w:rsidR="001B0370" w:rsidRPr="008D590A" w:rsidRDefault="001B0370" w:rsidP="001B0370">
      <w:pPr>
        <w:spacing w:before="0"/>
        <w:rPr>
          <w:rFonts w:cs="Arial"/>
          <w:lang w:val="ru-RU"/>
        </w:rPr>
      </w:pPr>
      <w:r w:rsidRPr="008D590A">
        <w:rPr>
          <w:rFonts w:cs="Arial"/>
          <w:lang w:val="ru-RU"/>
        </w:rPr>
        <w:t>Овлашћујемо Јавно предузеће „Електропривреда Србије“ Београд, као Повериоца да у складу са горе наведеним условом, изврши наплату доспелих хартија од вредности бланко соло менице, безусловно и н</w:t>
      </w:r>
      <w:r w:rsidRPr="008D590A">
        <w:rPr>
          <w:rFonts w:cs="Arial"/>
        </w:rPr>
        <w:t>e</w:t>
      </w:r>
      <w:r w:rsidRPr="008D590A">
        <w:rPr>
          <w:rFonts w:cs="Arial"/>
          <w:lang w:val="ru-RU"/>
        </w:rPr>
        <w:t xml:space="preserve">опозиво, без протеста и трошкова. вансудски ИНИЦИРА наплату - издавањем налога за наплату на терет текућег рачуна Дужника </w:t>
      </w:r>
      <w:r w:rsidRPr="008D590A">
        <w:rPr>
          <w:rFonts w:cs="Arial"/>
          <w:lang w:val="ru-RU"/>
        </w:rPr>
        <w:lastRenderedPageBreak/>
        <w:t xml:space="preserve">бр.______ код __________________ Банке, а у корист текућег рачуна Повериоца бр. 160-700-13 </w:t>
      </w:r>
      <w:r w:rsidRPr="008D590A">
        <w:rPr>
          <w:rFonts w:cs="Arial"/>
        </w:rPr>
        <w:t>Banka</w:t>
      </w:r>
      <w:r w:rsidRPr="008D590A">
        <w:rPr>
          <w:rFonts w:cs="Arial"/>
          <w:lang w:val="ru-RU"/>
        </w:rPr>
        <w:t xml:space="preserve"> </w:t>
      </w:r>
      <w:r w:rsidRPr="008D590A">
        <w:rPr>
          <w:rFonts w:cs="Arial"/>
        </w:rPr>
        <w:t>Intesa</w:t>
      </w:r>
      <w:r w:rsidRPr="008D590A">
        <w:rPr>
          <w:rFonts w:cs="Arial"/>
          <w:lang w:val="ru-RU"/>
        </w:rPr>
        <w:t>.</w:t>
      </w:r>
    </w:p>
    <w:p w14:paraId="3C351CAF" w14:textId="77777777" w:rsidR="001B0370" w:rsidRPr="008D590A" w:rsidRDefault="001B0370" w:rsidP="001B0370">
      <w:pPr>
        <w:spacing w:before="0"/>
        <w:rPr>
          <w:rFonts w:cs="Arial"/>
          <w:lang w:val="ru-RU"/>
        </w:rPr>
      </w:pPr>
    </w:p>
    <w:p w14:paraId="5C9A2F61" w14:textId="77777777" w:rsidR="001B0370" w:rsidRPr="008D590A" w:rsidRDefault="001B0370" w:rsidP="001B0370">
      <w:pPr>
        <w:spacing w:before="0"/>
        <w:rPr>
          <w:rFonts w:cs="Arial"/>
          <w:lang w:val="ru-RU"/>
        </w:rPr>
      </w:pPr>
      <w:r w:rsidRPr="008D590A">
        <w:rPr>
          <w:rFonts w:cs="Arial"/>
          <w:lang w:val="ru-RU"/>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221872DC" w14:textId="77777777" w:rsidR="001B0370" w:rsidRPr="008D590A" w:rsidRDefault="001B0370" w:rsidP="001B0370">
      <w:pPr>
        <w:spacing w:before="0"/>
        <w:rPr>
          <w:rFonts w:cs="Arial"/>
          <w:lang w:val="ru-RU"/>
        </w:rPr>
      </w:pPr>
    </w:p>
    <w:p w14:paraId="1EFB1480" w14:textId="77777777" w:rsidR="001B0370" w:rsidRPr="008D590A" w:rsidRDefault="001B0370" w:rsidP="001B0370">
      <w:pPr>
        <w:spacing w:before="0"/>
        <w:rPr>
          <w:rFonts w:cs="Arial"/>
          <w:lang w:val="ru-RU"/>
        </w:rPr>
      </w:pPr>
      <w:r w:rsidRPr="008D590A">
        <w:rPr>
          <w:rFonts w:cs="Arial"/>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14:paraId="214E3D48" w14:textId="77777777" w:rsidR="001B0370" w:rsidRPr="008D590A" w:rsidRDefault="001B0370" w:rsidP="001B0370">
      <w:pPr>
        <w:spacing w:before="0"/>
        <w:rPr>
          <w:rFonts w:cs="Arial"/>
          <w:lang w:val="ru-RU"/>
        </w:rPr>
      </w:pPr>
    </w:p>
    <w:p w14:paraId="5191B145" w14:textId="77777777" w:rsidR="001B0370" w:rsidRPr="008D590A" w:rsidRDefault="001B0370" w:rsidP="001B0370">
      <w:pPr>
        <w:spacing w:before="0"/>
        <w:rPr>
          <w:rFonts w:cs="Arial"/>
          <w:lang w:val="ru-RU"/>
        </w:rPr>
      </w:pPr>
      <w:r w:rsidRPr="008D590A">
        <w:rPr>
          <w:rFonts w:cs="Arial"/>
          <w:lang w:val="ru-RU"/>
        </w:rPr>
        <w:t>Меница је потписана од стране овлашћеног лица за заступање Дужника _____________________(унети име и презиме овлашћеног лица).</w:t>
      </w:r>
    </w:p>
    <w:p w14:paraId="5D4A9428" w14:textId="77777777" w:rsidR="001B0370" w:rsidRPr="008D590A" w:rsidRDefault="001B0370" w:rsidP="001B0370">
      <w:pPr>
        <w:spacing w:before="0"/>
        <w:rPr>
          <w:rFonts w:cs="Arial"/>
          <w:lang w:val="ru-RU"/>
        </w:rPr>
      </w:pPr>
    </w:p>
    <w:p w14:paraId="1122B88C" w14:textId="77777777" w:rsidR="001B0370" w:rsidRPr="008D590A" w:rsidRDefault="001B0370" w:rsidP="001B0370">
      <w:pPr>
        <w:spacing w:before="0"/>
        <w:rPr>
          <w:rFonts w:cs="Arial"/>
          <w:lang w:val="ru-RU"/>
        </w:rPr>
      </w:pPr>
      <w:r w:rsidRPr="008D590A">
        <w:rPr>
          <w:rFonts w:cs="Arial"/>
          <w:lang w:val="ru-RU"/>
        </w:rPr>
        <w:t>Ово менично писмо - овлашћење сачињено је у 2 (два) истоветна примерка, од којих је 1 (један) примерак за Повериоца, а 1 (један) задржава Дужник.</w:t>
      </w:r>
    </w:p>
    <w:p w14:paraId="7C0E898E" w14:textId="77777777" w:rsidR="001B0370" w:rsidRPr="008D590A" w:rsidRDefault="001B0370" w:rsidP="001B0370">
      <w:pPr>
        <w:spacing w:before="0"/>
        <w:rPr>
          <w:rFonts w:cs="Arial"/>
        </w:rPr>
      </w:pPr>
      <w:r w:rsidRPr="008D590A">
        <w:rPr>
          <w:rFonts w:cs="Arial"/>
        </w:rPr>
        <w:t xml:space="preserve">Место и датум издавања Овлашћења          </w:t>
      </w:r>
    </w:p>
    <w:p w14:paraId="54BFFD5A" w14:textId="77777777" w:rsidR="001B0370" w:rsidRPr="008D590A" w:rsidRDefault="001B0370" w:rsidP="001B0370">
      <w:pPr>
        <w:spacing w:before="0"/>
        <w:rPr>
          <w:rFonts w:cs="Arial"/>
        </w:rPr>
      </w:pPr>
    </w:p>
    <w:p w14:paraId="64674DC5" w14:textId="77777777" w:rsidR="001B0370" w:rsidRPr="008D590A" w:rsidRDefault="001B0370" w:rsidP="001B0370">
      <w:pPr>
        <w:spacing w:before="0"/>
        <w:rPr>
          <w:rFonts w:cs="Arial"/>
        </w:rPr>
      </w:pPr>
      <w:r w:rsidRPr="008D590A">
        <w:rPr>
          <w:rFonts w:cs="Arial"/>
        </w:rPr>
        <w:t xml:space="preserve">                           </w:t>
      </w:r>
    </w:p>
    <w:tbl>
      <w:tblPr>
        <w:tblW w:w="10031" w:type="dxa"/>
        <w:jc w:val="center"/>
        <w:tblLayout w:type="fixed"/>
        <w:tblLook w:val="0000" w:firstRow="0" w:lastRow="0" w:firstColumn="0" w:lastColumn="0" w:noHBand="0" w:noVBand="0"/>
      </w:tblPr>
      <w:tblGrid>
        <w:gridCol w:w="3882"/>
        <w:gridCol w:w="2127"/>
        <w:gridCol w:w="4022"/>
      </w:tblGrid>
      <w:tr w:rsidR="008D590A" w:rsidRPr="008D590A" w14:paraId="1C2F24A8" w14:textId="77777777" w:rsidTr="00BE2EA9">
        <w:trPr>
          <w:jc w:val="center"/>
        </w:trPr>
        <w:tc>
          <w:tcPr>
            <w:tcW w:w="3882" w:type="dxa"/>
          </w:tcPr>
          <w:p w14:paraId="6A1F63DE" w14:textId="77777777" w:rsidR="001B0370" w:rsidRPr="008D590A" w:rsidRDefault="001B0370" w:rsidP="00BE2EA9">
            <w:pPr>
              <w:spacing w:before="0"/>
              <w:jc w:val="center"/>
              <w:rPr>
                <w:rFonts w:cs="Arial"/>
              </w:rPr>
            </w:pPr>
            <w:r w:rsidRPr="008D590A">
              <w:rPr>
                <w:rFonts w:cs="Arial"/>
              </w:rPr>
              <w:t>Датум:</w:t>
            </w:r>
          </w:p>
        </w:tc>
        <w:tc>
          <w:tcPr>
            <w:tcW w:w="2127" w:type="dxa"/>
          </w:tcPr>
          <w:p w14:paraId="51472BAA" w14:textId="77777777" w:rsidR="001B0370" w:rsidRPr="008D590A" w:rsidRDefault="001B0370" w:rsidP="00BE2EA9">
            <w:pPr>
              <w:spacing w:before="0"/>
              <w:jc w:val="center"/>
              <w:rPr>
                <w:rFonts w:cs="Arial"/>
                <w:lang w:val="ru-RU"/>
              </w:rPr>
            </w:pPr>
          </w:p>
        </w:tc>
        <w:tc>
          <w:tcPr>
            <w:tcW w:w="4022" w:type="dxa"/>
          </w:tcPr>
          <w:p w14:paraId="326307CD" w14:textId="77777777" w:rsidR="001B0370" w:rsidRPr="008D590A" w:rsidRDefault="001B0370" w:rsidP="00BE2EA9">
            <w:pPr>
              <w:spacing w:before="0"/>
              <w:jc w:val="center"/>
              <w:rPr>
                <w:rFonts w:cs="Arial"/>
                <w:lang w:val="ru-RU"/>
              </w:rPr>
            </w:pPr>
            <w:r w:rsidRPr="008D590A">
              <w:rPr>
                <w:rFonts w:cs="Arial"/>
              </w:rPr>
              <w:t>Понуђач</w:t>
            </w:r>
            <w:r w:rsidRPr="008D590A">
              <w:rPr>
                <w:rFonts w:cs="Arial"/>
                <w:lang w:val="ru-RU"/>
              </w:rPr>
              <w:t>:</w:t>
            </w:r>
          </w:p>
        </w:tc>
      </w:tr>
      <w:tr w:rsidR="008D590A" w:rsidRPr="008D590A" w14:paraId="7328DF2B" w14:textId="77777777" w:rsidTr="00BE2EA9">
        <w:trPr>
          <w:jc w:val="center"/>
        </w:trPr>
        <w:tc>
          <w:tcPr>
            <w:tcW w:w="3882" w:type="dxa"/>
          </w:tcPr>
          <w:p w14:paraId="579E0B0F" w14:textId="77777777" w:rsidR="001B0370" w:rsidRPr="008D590A" w:rsidRDefault="001B0370" w:rsidP="00BE2EA9">
            <w:pPr>
              <w:spacing w:before="0"/>
              <w:jc w:val="center"/>
              <w:rPr>
                <w:rFonts w:cs="Arial"/>
              </w:rPr>
            </w:pPr>
          </w:p>
        </w:tc>
        <w:tc>
          <w:tcPr>
            <w:tcW w:w="2127" w:type="dxa"/>
          </w:tcPr>
          <w:p w14:paraId="651B29F8" w14:textId="77777777" w:rsidR="001B0370" w:rsidRPr="008D590A" w:rsidRDefault="001B0370" w:rsidP="00BE2EA9">
            <w:pPr>
              <w:spacing w:before="0"/>
              <w:jc w:val="center"/>
              <w:rPr>
                <w:rFonts w:cs="Arial"/>
              </w:rPr>
            </w:pPr>
            <w:r w:rsidRPr="008D590A">
              <w:rPr>
                <w:rFonts w:cs="Arial"/>
              </w:rPr>
              <w:t>М.П.</w:t>
            </w:r>
          </w:p>
        </w:tc>
        <w:tc>
          <w:tcPr>
            <w:tcW w:w="4022" w:type="dxa"/>
          </w:tcPr>
          <w:p w14:paraId="5E260208" w14:textId="77777777" w:rsidR="001B0370" w:rsidRPr="008D590A" w:rsidRDefault="001B0370" w:rsidP="00BE2EA9">
            <w:pPr>
              <w:spacing w:before="0"/>
              <w:jc w:val="center"/>
              <w:rPr>
                <w:rFonts w:cs="Arial"/>
                <w:lang w:val="ru-RU"/>
              </w:rPr>
            </w:pPr>
          </w:p>
        </w:tc>
      </w:tr>
      <w:tr w:rsidR="008D590A" w:rsidRPr="008D590A" w14:paraId="1CC7C2EE" w14:textId="77777777" w:rsidTr="00BE2EA9">
        <w:trPr>
          <w:jc w:val="center"/>
        </w:trPr>
        <w:tc>
          <w:tcPr>
            <w:tcW w:w="3882" w:type="dxa"/>
            <w:tcBorders>
              <w:bottom w:val="single" w:sz="4" w:space="0" w:color="auto"/>
            </w:tcBorders>
          </w:tcPr>
          <w:p w14:paraId="020674E7" w14:textId="77777777" w:rsidR="001B0370" w:rsidRPr="008D590A" w:rsidRDefault="001B0370" w:rsidP="00BE2EA9">
            <w:pPr>
              <w:spacing w:before="0"/>
              <w:jc w:val="center"/>
              <w:rPr>
                <w:rFonts w:cs="Arial"/>
              </w:rPr>
            </w:pPr>
          </w:p>
        </w:tc>
        <w:tc>
          <w:tcPr>
            <w:tcW w:w="2127" w:type="dxa"/>
          </w:tcPr>
          <w:p w14:paraId="4CBF7432" w14:textId="77777777" w:rsidR="001B0370" w:rsidRPr="008D590A" w:rsidRDefault="001B0370" w:rsidP="00BE2EA9">
            <w:pPr>
              <w:spacing w:before="0"/>
              <w:jc w:val="center"/>
              <w:rPr>
                <w:rFonts w:cs="Arial"/>
                <w:lang w:val="ru-RU"/>
              </w:rPr>
            </w:pPr>
          </w:p>
        </w:tc>
        <w:tc>
          <w:tcPr>
            <w:tcW w:w="4022" w:type="dxa"/>
            <w:tcBorders>
              <w:bottom w:val="single" w:sz="4" w:space="0" w:color="auto"/>
            </w:tcBorders>
          </w:tcPr>
          <w:p w14:paraId="67D9776F" w14:textId="77777777" w:rsidR="001B0370" w:rsidRPr="008D590A" w:rsidRDefault="001B0370" w:rsidP="00BE2EA9">
            <w:pPr>
              <w:spacing w:before="0"/>
              <w:jc w:val="center"/>
              <w:rPr>
                <w:rFonts w:cs="Arial"/>
                <w:lang w:val="ru-RU"/>
              </w:rPr>
            </w:pPr>
          </w:p>
        </w:tc>
      </w:tr>
    </w:tbl>
    <w:p w14:paraId="368DE3A0" w14:textId="77777777" w:rsidR="001B0370" w:rsidRPr="008D590A" w:rsidRDefault="001B0370" w:rsidP="001B0370">
      <w:pPr>
        <w:spacing w:before="0"/>
        <w:rPr>
          <w:rFonts w:cs="Arial"/>
        </w:rPr>
      </w:pPr>
      <w:r w:rsidRPr="008D590A">
        <w:rPr>
          <w:rFonts w:cs="Arial"/>
        </w:rPr>
        <w:t xml:space="preserve">                                                                                              Потпис овлашћеног лица</w:t>
      </w:r>
    </w:p>
    <w:p w14:paraId="7C624FAE" w14:textId="77777777" w:rsidR="001B0370" w:rsidRPr="008D590A" w:rsidRDefault="001B0370" w:rsidP="001B0370">
      <w:pPr>
        <w:spacing w:before="0"/>
        <w:rPr>
          <w:rFonts w:cs="Arial"/>
        </w:rPr>
      </w:pPr>
    </w:p>
    <w:p w14:paraId="6297CF41" w14:textId="77777777" w:rsidR="001B0370" w:rsidRPr="008D590A" w:rsidRDefault="001B0370" w:rsidP="001B0370">
      <w:pPr>
        <w:spacing w:before="0"/>
        <w:rPr>
          <w:rFonts w:cs="Arial"/>
        </w:rPr>
      </w:pPr>
      <w:r w:rsidRPr="008D590A">
        <w:rPr>
          <w:rFonts w:cs="Arial"/>
        </w:rPr>
        <w:t>Прилог:</w:t>
      </w:r>
    </w:p>
    <w:p w14:paraId="39763697" w14:textId="10244C89" w:rsidR="000365C7" w:rsidRPr="008D590A" w:rsidRDefault="001B0370" w:rsidP="000365C7">
      <w:pPr>
        <w:pStyle w:val="ListParagraph"/>
        <w:numPr>
          <w:ilvl w:val="0"/>
          <w:numId w:val="7"/>
        </w:numPr>
        <w:spacing w:before="0" w:after="0" w:line="240" w:lineRule="auto"/>
        <w:rPr>
          <w:rFonts w:ascii="Arial" w:hAnsi="Arial" w:cs="Arial"/>
          <w:lang w:val="ru-RU"/>
        </w:rPr>
      </w:pPr>
      <w:r w:rsidRPr="008D590A">
        <w:rPr>
          <w:rFonts w:ascii="Arial" w:hAnsi="Arial" w:cs="Arial"/>
          <w:lang w:val="ru-RU"/>
        </w:rPr>
        <w:t xml:space="preserve"> </w:t>
      </w:r>
      <w:r w:rsidR="000365C7" w:rsidRPr="008D590A">
        <w:rPr>
          <w:rFonts w:ascii="Arial" w:hAnsi="Arial" w:cs="Arial"/>
          <w:lang w:val="ru-RU"/>
        </w:rPr>
        <w:t xml:space="preserve">1 једна потписана и оверена бланко </w:t>
      </w:r>
      <w:r w:rsidR="000365C7" w:rsidRPr="008D590A">
        <w:rPr>
          <w:rFonts w:ascii="Arial" w:hAnsi="Arial" w:cs="Arial"/>
          <w:lang w:val="sr-Cyrl-RS"/>
        </w:rPr>
        <w:t>сопствена</w:t>
      </w:r>
      <w:r w:rsidR="000365C7" w:rsidRPr="008D590A">
        <w:rPr>
          <w:rFonts w:ascii="Arial" w:hAnsi="Arial" w:cs="Arial"/>
          <w:lang w:val="ru-RU"/>
        </w:rPr>
        <w:t xml:space="preserve"> меница као гаранција за </w:t>
      </w:r>
      <w:r w:rsidR="000365C7" w:rsidRPr="008D590A">
        <w:rPr>
          <w:rFonts w:ascii="Arial" w:hAnsi="Arial" w:cs="Arial"/>
          <w:lang w:val="sr-Cyrl-RS"/>
        </w:rPr>
        <w:t>добро извршење посла</w:t>
      </w:r>
      <w:r w:rsidR="000365C7" w:rsidRPr="008D590A">
        <w:rPr>
          <w:rFonts w:ascii="Arial" w:hAnsi="Arial" w:cs="Arial"/>
          <w:lang w:val="ru-RU"/>
        </w:rPr>
        <w:t xml:space="preserve"> </w:t>
      </w:r>
    </w:p>
    <w:p w14:paraId="0719163A" w14:textId="77777777" w:rsidR="000365C7" w:rsidRPr="008D590A" w:rsidRDefault="000365C7" w:rsidP="000365C7">
      <w:pPr>
        <w:pStyle w:val="ListParagraph"/>
        <w:numPr>
          <w:ilvl w:val="0"/>
          <w:numId w:val="7"/>
        </w:numPr>
        <w:spacing w:before="0" w:after="0" w:line="240" w:lineRule="auto"/>
        <w:rPr>
          <w:rFonts w:ascii="Arial" w:hAnsi="Arial" w:cs="Arial"/>
          <w:lang w:val="ru-RU"/>
        </w:rPr>
      </w:pPr>
      <w:r w:rsidRPr="008D590A">
        <w:rPr>
          <w:rFonts w:ascii="Arial" w:hAnsi="Arial" w:cs="Arial"/>
          <w:lang w:val="ru-RU"/>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68765A9A" w14:textId="77777777" w:rsidR="000365C7" w:rsidRPr="008D590A" w:rsidRDefault="000365C7" w:rsidP="000365C7">
      <w:pPr>
        <w:pStyle w:val="ListParagraph"/>
        <w:numPr>
          <w:ilvl w:val="0"/>
          <w:numId w:val="7"/>
        </w:numPr>
        <w:spacing w:before="0" w:after="0" w:line="240" w:lineRule="auto"/>
        <w:rPr>
          <w:rFonts w:ascii="Arial" w:hAnsi="Arial" w:cs="Arial"/>
        </w:rPr>
      </w:pPr>
      <w:r w:rsidRPr="008D590A">
        <w:rPr>
          <w:rFonts w:ascii="Arial" w:hAnsi="Arial" w:cs="Arial"/>
        </w:rPr>
        <w:t xml:space="preserve">фотокопију ОП обрасца </w:t>
      </w:r>
    </w:p>
    <w:p w14:paraId="1F7EB43E" w14:textId="77777777" w:rsidR="000365C7" w:rsidRPr="008D590A" w:rsidRDefault="000365C7" w:rsidP="000365C7">
      <w:pPr>
        <w:pStyle w:val="ListParagraph"/>
        <w:numPr>
          <w:ilvl w:val="0"/>
          <w:numId w:val="7"/>
        </w:numPr>
        <w:spacing w:before="0" w:after="0" w:line="240" w:lineRule="auto"/>
        <w:rPr>
          <w:rFonts w:ascii="Arial" w:hAnsi="Arial" w:cs="Arial"/>
          <w:lang w:val="ru-RU"/>
        </w:rPr>
      </w:pPr>
      <w:r w:rsidRPr="008D590A">
        <w:rPr>
          <w:rFonts w:ascii="Arial" w:hAnsi="Arial"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2E4B6031" w14:textId="77777777" w:rsidR="002D2B2D" w:rsidRPr="008D590A" w:rsidRDefault="002D2B2D" w:rsidP="002D2B2D">
      <w:pPr>
        <w:spacing w:before="0"/>
        <w:rPr>
          <w:rFonts w:cs="Arial"/>
          <w:lang w:val="ru-RU"/>
        </w:rPr>
      </w:pPr>
    </w:p>
    <w:p w14:paraId="2D4E3AA7" w14:textId="77777777" w:rsidR="002D2B2D" w:rsidRPr="008D590A" w:rsidRDefault="002D2B2D" w:rsidP="002D2B2D">
      <w:pPr>
        <w:spacing w:before="0"/>
        <w:rPr>
          <w:rFonts w:cs="Arial"/>
          <w:lang w:val="ru-RU"/>
        </w:rPr>
      </w:pPr>
    </w:p>
    <w:p w14:paraId="2D2CD1B1" w14:textId="77777777" w:rsidR="002D2B2D" w:rsidRPr="008D590A" w:rsidRDefault="002D2B2D" w:rsidP="002D2B2D">
      <w:pPr>
        <w:spacing w:before="0"/>
        <w:rPr>
          <w:rFonts w:cs="Arial"/>
          <w:lang w:val="ru-RU"/>
        </w:rPr>
      </w:pPr>
    </w:p>
    <w:p w14:paraId="2B752F8B" w14:textId="77777777" w:rsidR="002D2B2D" w:rsidRPr="008D590A" w:rsidRDefault="002D2B2D" w:rsidP="002D2B2D">
      <w:pPr>
        <w:spacing w:before="0"/>
        <w:rPr>
          <w:rFonts w:cs="Arial"/>
          <w:lang w:val="ru-RU"/>
        </w:rPr>
      </w:pPr>
    </w:p>
    <w:p w14:paraId="49ADC2D5" w14:textId="77777777" w:rsidR="002D2B2D" w:rsidRPr="008D590A" w:rsidRDefault="002D2B2D" w:rsidP="002D2B2D">
      <w:pPr>
        <w:spacing w:before="0"/>
        <w:rPr>
          <w:rFonts w:cs="Arial"/>
          <w:lang w:val="ru-RU"/>
        </w:rPr>
      </w:pPr>
    </w:p>
    <w:p w14:paraId="2A184F54" w14:textId="77777777" w:rsidR="002D2B2D" w:rsidRPr="008D590A" w:rsidRDefault="002D2B2D" w:rsidP="002D2B2D">
      <w:pPr>
        <w:spacing w:before="0"/>
        <w:rPr>
          <w:rFonts w:cs="Arial"/>
          <w:lang w:val="ru-RU"/>
        </w:rPr>
      </w:pPr>
    </w:p>
    <w:p w14:paraId="01A81D37" w14:textId="77777777" w:rsidR="002D2B2D" w:rsidRPr="008D590A" w:rsidRDefault="002D2B2D" w:rsidP="002D2B2D">
      <w:pPr>
        <w:spacing w:before="0"/>
        <w:rPr>
          <w:rFonts w:cs="Arial"/>
          <w:lang w:val="ru-RU"/>
        </w:rPr>
      </w:pPr>
    </w:p>
    <w:p w14:paraId="29757656" w14:textId="77777777" w:rsidR="002D2B2D" w:rsidRPr="008D590A" w:rsidRDefault="002D2B2D" w:rsidP="002D2B2D">
      <w:pPr>
        <w:spacing w:before="0"/>
        <w:rPr>
          <w:rFonts w:cs="Arial"/>
          <w:lang w:val="ru-RU"/>
        </w:rPr>
      </w:pPr>
    </w:p>
    <w:p w14:paraId="1A49934B" w14:textId="77777777" w:rsidR="002D2B2D" w:rsidRPr="008D590A" w:rsidRDefault="002D2B2D" w:rsidP="002D2B2D">
      <w:pPr>
        <w:spacing w:before="0"/>
        <w:rPr>
          <w:rFonts w:cs="Arial"/>
          <w:lang w:val="ru-RU"/>
        </w:rPr>
      </w:pPr>
    </w:p>
    <w:p w14:paraId="13A45F41" w14:textId="77777777" w:rsidR="002D2B2D" w:rsidRPr="008D590A" w:rsidRDefault="002D2B2D" w:rsidP="002D2B2D">
      <w:pPr>
        <w:spacing w:before="0"/>
        <w:rPr>
          <w:rFonts w:cs="Arial"/>
          <w:lang w:val="ru-RU"/>
        </w:rPr>
      </w:pPr>
    </w:p>
    <w:p w14:paraId="23E708E2" w14:textId="77777777" w:rsidR="002D2B2D" w:rsidRPr="008D590A" w:rsidRDefault="002D2B2D" w:rsidP="002D2B2D">
      <w:pPr>
        <w:spacing w:before="0"/>
        <w:rPr>
          <w:rFonts w:cs="Arial"/>
          <w:lang w:val="ru-RU"/>
        </w:rPr>
      </w:pPr>
    </w:p>
    <w:p w14:paraId="714C9423" w14:textId="77777777" w:rsidR="002D2B2D" w:rsidRPr="008D590A" w:rsidRDefault="002D2B2D" w:rsidP="002D2B2D">
      <w:pPr>
        <w:spacing w:before="0"/>
        <w:rPr>
          <w:rFonts w:cs="Arial"/>
          <w:lang w:val="ru-RU"/>
        </w:rPr>
      </w:pPr>
    </w:p>
    <w:p w14:paraId="21DBF698" w14:textId="77777777" w:rsidR="002D2B2D" w:rsidRPr="008D590A" w:rsidRDefault="002D2B2D" w:rsidP="002D2B2D">
      <w:pPr>
        <w:spacing w:before="0"/>
        <w:rPr>
          <w:rFonts w:cs="Arial"/>
          <w:lang w:val="sr-Latn-RS"/>
        </w:rPr>
      </w:pPr>
    </w:p>
    <w:p w14:paraId="5DC866FB" w14:textId="77777777" w:rsidR="00321856" w:rsidRPr="008D590A" w:rsidRDefault="00321856" w:rsidP="002D2B2D">
      <w:pPr>
        <w:spacing w:before="0"/>
        <w:rPr>
          <w:rFonts w:cs="Arial"/>
          <w:lang w:val="sr-Latn-RS"/>
        </w:rPr>
      </w:pPr>
    </w:p>
    <w:p w14:paraId="1451F7AD" w14:textId="77777777" w:rsidR="002D2B2D" w:rsidRPr="008D590A" w:rsidRDefault="002D2B2D" w:rsidP="002D2B2D">
      <w:pPr>
        <w:spacing w:before="0"/>
        <w:rPr>
          <w:rFonts w:cs="Arial"/>
          <w:lang w:val="ru-RU"/>
        </w:rPr>
      </w:pPr>
    </w:p>
    <w:p w14:paraId="09EC9F2F" w14:textId="77777777" w:rsidR="001B0370" w:rsidRPr="008D590A" w:rsidRDefault="001B0370" w:rsidP="001B0370">
      <w:pPr>
        <w:spacing w:before="0"/>
        <w:rPr>
          <w:rFonts w:cs="Arial"/>
          <w:lang w:val="ru-RU"/>
        </w:rPr>
      </w:pPr>
    </w:p>
    <w:p w14:paraId="46EBDEEF" w14:textId="2A46CE80" w:rsidR="00321856" w:rsidRPr="008D590A" w:rsidRDefault="00321856" w:rsidP="00321856">
      <w:pPr>
        <w:pStyle w:val="KDObrazac"/>
        <w:spacing w:before="0"/>
        <w:rPr>
          <w:lang w:val="sr-Cyrl-RS"/>
        </w:rPr>
      </w:pPr>
      <w:r w:rsidRPr="008D590A">
        <w:rPr>
          <w:lang w:val="ru-RU"/>
        </w:rPr>
        <w:lastRenderedPageBreak/>
        <w:t xml:space="preserve">ОБРАЗАЦ </w:t>
      </w:r>
      <w:r w:rsidRPr="008D590A">
        <w:rPr>
          <w:lang w:val="sr-Latn-RS"/>
        </w:rPr>
        <w:t>9</w:t>
      </w:r>
      <w:r w:rsidRPr="008D590A">
        <w:rPr>
          <w:lang w:val="sr-Cyrl-RS"/>
        </w:rPr>
        <w:t>.</w:t>
      </w:r>
    </w:p>
    <w:p w14:paraId="06BC1BB7" w14:textId="77777777" w:rsidR="00235CDC" w:rsidRPr="008D590A" w:rsidRDefault="00235CDC" w:rsidP="00321856">
      <w:pPr>
        <w:pStyle w:val="KDObrazac"/>
        <w:spacing w:before="0"/>
        <w:rPr>
          <w:lang w:val="sr-Cyrl-RS"/>
        </w:rPr>
      </w:pPr>
    </w:p>
    <w:p w14:paraId="7C81756E" w14:textId="77777777" w:rsidR="000365C7" w:rsidRPr="008D590A" w:rsidRDefault="000365C7" w:rsidP="001B0370">
      <w:pPr>
        <w:spacing w:before="0"/>
        <w:jc w:val="right"/>
        <w:rPr>
          <w:rFonts w:cs="Arial"/>
          <w:b/>
          <w:lang w:val="ru-RU"/>
        </w:rPr>
      </w:pPr>
    </w:p>
    <w:p w14:paraId="040FF531" w14:textId="77777777" w:rsidR="000365C7" w:rsidRPr="008D590A" w:rsidRDefault="000365C7" w:rsidP="000365C7">
      <w:pPr>
        <w:spacing w:before="0"/>
        <w:rPr>
          <w:rFonts w:cs="Arial"/>
          <w:lang w:val="ru-RU"/>
        </w:rPr>
      </w:pPr>
      <w:r w:rsidRPr="008D590A">
        <w:rPr>
          <w:rFonts w:cs="Arial"/>
          <w:lang w:val="ru-RU"/>
        </w:rPr>
        <w:t>Н</w:t>
      </w:r>
      <w:r w:rsidRPr="008D590A">
        <w:rPr>
          <w:rFonts w:cs="Arial"/>
        </w:rPr>
        <w:t>a</w:t>
      </w:r>
      <w:r w:rsidRPr="008D590A">
        <w:rPr>
          <w:rFonts w:cs="Arial"/>
          <w:lang w:val="ru-RU"/>
        </w:rPr>
        <w:t xml:space="preserve"> </w:t>
      </w:r>
      <w:r w:rsidRPr="008D590A">
        <w:rPr>
          <w:rFonts w:cs="Arial"/>
        </w:rPr>
        <w:t>o</w:t>
      </w:r>
      <w:r w:rsidRPr="008D590A">
        <w:rPr>
          <w:rFonts w:cs="Arial"/>
          <w:lang w:val="ru-RU"/>
        </w:rPr>
        <w:t>сн</w:t>
      </w:r>
      <w:r w:rsidRPr="008D590A">
        <w:rPr>
          <w:rFonts w:cs="Arial"/>
        </w:rPr>
        <w:t>o</w:t>
      </w:r>
      <w:r w:rsidRPr="008D590A">
        <w:rPr>
          <w:rFonts w:cs="Arial"/>
          <w:lang w:val="ru-RU"/>
        </w:rPr>
        <w:t xml:space="preserve">ву </w:t>
      </w:r>
      <w:r w:rsidRPr="008D590A">
        <w:rPr>
          <w:rFonts w:cs="Arial"/>
        </w:rPr>
        <w:t>o</w:t>
      </w:r>
      <w:r w:rsidRPr="008D590A">
        <w:rPr>
          <w:rFonts w:cs="Arial"/>
          <w:lang w:val="ru-RU"/>
        </w:rPr>
        <w:t>др</w:t>
      </w:r>
      <w:r w:rsidRPr="008D590A">
        <w:rPr>
          <w:rFonts w:cs="Arial"/>
        </w:rPr>
        <w:t>e</w:t>
      </w:r>
      <w:r w:rsidRPr="008D590A">
        <w:rPr>
          <w:rFonts w:cs="Arial"/>
          <w:lang w:val="ru-RU"/>
        </w:rPr>
        <w:t>дби З</w:t>
      </w:r>
      <w:r w:rsidRPr="008D590A">
        <w:rPr>
          <w:rFonts w:cs="Arial"/>
        </w:rPr>
        <w:t>a</w:t>
      </w:r>
      <w:r w:rsidRPr="008D590A">
        <w:rPr>
          <w:rFonts w:cs="Arial"/>
          <w:lang w:val="ru-RU"/>
        </w:rPr>
        <w:t>к</w:t>
      </w:r>
      <w:r w:rsidRPr="008D590A">
        <w:rPr>
          <w:rFonts w:cs="Arial"/>
        </w:rPr>
        <w:t>o</w:t>
      </w:r>
      <w:r w:rsidRPr="008D590A">
        <w:rPr>
          <w:rFonts w:cs="Arial"/>
          <w:lang w:val="ru-RU"/>
        </w:rPr>
        <w:t>н</w:t>
      </w:r>
      <w:r w:rsidRPr="008D590A">
        <w:rPr>
          <w:rFonts w:cs="Arial"/>
        </w:rPr>
        <w:t>a</w:t>
      </w:r>
      <w:r w:rsidRPr="008D590A">
        <w:rPr>
          <w:rFonts w:cs="Arial"/>
          <w:lang w:val="ru-RU"/>
        </w:rPr>
        <w:t xml:space="preserve"> </w:t>
      </w:r>
      <w:r w:rsidRPr="008D590A">
        <w:rPr>
          <w:rFonts w:cs="Arial"/>
        </w:rPr>
        <w:t>o</w:t>
      </w:r>
      <w:r w:rsidRPr="008D590A">
        <w:rPr>
          <w:rFonts w:cs="Arial"/>
          <w:lang w:val="ru-RU"/>
        </w:rPr>
        <w:t xml:space="preserve"> м</w:t>
      </w:r>
      <w:r w:rsidRPr="008D590A">
        <w:rPr>
          <w:rFonts w:cs="Arial"/>
        </w:rPr>
        <w:t>e</w:t>
      </w:r>
      <w:r w:rsidRPr="008D590A">
        <w:rPr>
          <w:rFonts w:cs="Arial"/>
          <w:lang w:val="ru-RU"/>
        </w:rPr>
        <w:t>ници (Сл. лист ФНР</w:t>
      </w:r>
      <w:r w:rsidRPr="008D590A">
        <w:rPr>
          <w:rFonts w:cs="Arial"/>
        </w:rPr>
        <w:t>J</w:t>
      </w:r>
      <w:r w:rsidRPr="008D590A">
        <w:rPr>
          <w:rFonts w:cs="Arial"/>
          <w:lang w:val="ru-RU"/>
        </w:rPr>
        <w:t xml:space="preserve"> бр. 104/46 и 18/58; Сл. лист СФР</w:t>
      </w:r>
      <w:r w:rsidRPr="008D590A">
        <w:rPr>
          <w:rFonts w:cs="Arial"/>
        </w:rPr>
        <w:t>J</w:t>
      </w:r>
      <w:r w:rsidRPr="008D590A">
        <w:rPr>
          <w:rFonts w:cs="Arial"/>
          <w:lang w:val="ru-RU"/>
        </w:rPr>
        <w:t xml:space="preserve"> бр. 16/65, 54/70 и 57/89; Сл. лист СР</w:t>
      </w:r>
      <w:r w:rsidRPr="008D590A">
        <w:rPr>
          <w:rFonts w:cs="Arial"/>
        </w:rPr>
        <w:t>J</w:t>
      </w:r>
      <w:r w:rsidRPr="008D590A">
        <w:rPr>
          <w:rFonts w:cs="Arial"/>
          <w:lang w:val="ru-RU"/>
        </w:rPr>
        <w:t xml:space="preserve"> бр. 46/96, Сл. лист СЦГ бр. 01/03 Уст. Повеља</w:t>
      </w:r>
      <w:r w:rsidRPr="008D590A">
        <w:rPr>
          <w:rFonts w:cs="Arial"/>
          <w:lang w:val="sr-Cyrl-RS"/>
        </w:rPr>
        <w:t>, Сл.лист РС 80/15</w:t>
      </w:r>
      <w:r w:rsidRPr="008D590A">
        <w:rPr>
          <w:rFonts w:cs="Arial"/>
          <w:lang w:val="ru-RU"/>
        </w:rPr>
        <w:t>) и З</w:t>
      </w:r>
      <w:r w:rsidRPr="008D590A">
        <w:rPr>
          <w:rFonts w:cs="Arial"/>
        </w:rPr>
        <w:t>a</w:t>
      </w:r>
      <w:r w:rsidRPr="008D590A">
        <w:rPr>
          <w:rFonts w:cs="Arial"/>
          <w:lang w:val="ru-RU"/>
        </w:rPr>
        <w:t>к</w:t>
      </w:r>
      <w:r w:rsidRPr="008D590A">
        <w:rPr>
          <w:rFonts w:cs="Arial"/>
        </w:rPr>
        <w:t>o</w:t>
      </w:r>
      <w:r w:rsidRPr="008D590A">
        <w:rPr>
          <w:rFonts w:cs="Arial"/>
          <w:lang w:val="ru-RU"/>
        </w:rPr>
        <w:t>н</w:t>
      </w:r>
      <w:r w:rsidRPr="008D590A">
        <w:rPr>
          <w:rFonts w:cs="Arial"/>
        </w:rPr>
        <w:t>a</w:t>
      </w:r>
      <w:r w:rsidRPr="008D590A">
        <w:rPr>
          <w:rFonts w:cs="Arial"/>
          <w:lang w:val="ru-RU"/>
        </w:rPr>
        <w:t xml:space="preserve"> </w:t>
      </w:r>
      <w:r w:rsidRPr="008D590A">
        <w:rPr>
          <w:rFonts w:cs="Arial"/>
        </w:rPr>
        <w:t>o</w:t>
      </w:r>
      <w:r w:rsidRPr="008D590A">
        <w:rPr>
          <w:rFonts w:cs="Arial"/>
          <w:lang w:val="ru-RU"/>
        </w:rPr>
        <w:t xml:space="preserve"> </w:t>
      </w:r>
      <w:r w:rsidRPr="008D590A">
        <w:rPr>
          <w:rFonts w:cs="Arial"/>
          <w:lang w:val="sr-Cyrl-RS"/>
        </w:rPr>
        <w:t>платним услугама</w:t>
      </w:r>
      <w:r w:rsidRPr="008D590A">
        <w:rPr>
          <w:rFonts w:cs="Arial"/>
          <w:lang w:val="ru-RU"/>
        </w:rPr>
        <w:t xml:space="preserve">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14:paraId="733E0202" w14:textId="77777777" w:rsidR="000365C7" w:rsidRPr="008D590A" w:rsidRDefault="000365C7" w:rsidP="000365C7">
      <w:pPr>
        <w:spacing w:before="0"/>
        <w:rPr>
          <w:rFonts w:cs="Arial"/>
          <w:lang w:val="ru-RU"/>
        </w:rPr>
      </w:pPr>
    </w:p>
    <w:p w14:paraId="2CE0032F" w14:textId="77777777" w:rsidR="000365C7" w:rsidRPr="008D590A" w:rsidRDefault="000365C7" w:rsidP="000365C7">
      <w:pPr>
        <w:spacing w:before="0"/>
        <w:rPr>
          <w:rFonts w:cs="Arial"/>
          <w:lang w:val="ru-RU"/>
        </w:rPr>
      </w:pPr>
      <w:r w:rsidRPr="008D590A">
        <w:rPr>
          <w:rFonts w:cs="Arial"/>
          <w:lang w:val="ru-RU"/>
        </w:rPr>
        <w:t>(напомена: не доставља се у понуди)</w:t>
      </w:r>
    </w:p>
    <w:p w14:paraId="28E6F0AD" w14:textId="77777777" w:rsidR="000365C7" w:rsidRPr="008D590A" w:rsidRDefault="000365C7" w:rsidP="000365C7">
      <w:pPr>
        <w:spacing w:before="0"/>
        <w:rPr>
          <w:rFonts w:cs="Arial"/>
          <w:lang w:val="ru-RU"/>
        </w:rPr>
      </w:pPr>
    </w:p>
    <w:p w14:paraId="3EABE514" w14:textId="77777777" w:rsidR="000365C7" w:rsidRPr="008D590A" w:rsidRDefault="000365C7" w:rsidP="000365C7">
      <w:pPr>
        <w:spacing w:before="0"/>
        <w:rPr>
          <w:rFonts w:cs="Arial"/>
          <w:lang w:val="ru-RU"/>
        </w:rPr>
      </w:pPr>
      <w:r w:rsidRPr="008D590A">
        <w:rPr>
          <w:rFonts w:cs="Arial"/>
          <w:lang w:val="ru-RU"/>
        </w:rPr>
        <w:t>ДУЖНИК:  …………………………………………………………………………........................</w:t>
      </w:r>
    </w:p>
    <w:p w14:paraId="63800E00" w14:textId="77777777" w:rsidR="000365C7" w:rsidRPr="008D590A" w:rsidRDefault="000365C7" w:rsidP="000365C7">
      <w:pPr>
        <w:spacing w:before="0"/>
        <w:rPr>
          <w:rFonts w:cs="Arial"/>
          <w:lang w:val="ru-RU"/>
        </w:rPr>
      </w:pPr>
      <w:r w:rsidRPr="008D590A">
        <w:rPr>
          <w:rFonts w:cs="Arial"/>
          <w:lang w:val="ru-RU"/>
        </w:rPr>
        <w:t>(назив и седиште Понуђача)</w:t>
      </w:r>
    </w:p>
    <w:p w14:paraId="42A5F8C1" w14:textId="77777777" w:rsidR="000365C7" w:rsidRPr="008D590A" w:rsidRDefault="000365C7" w:rsidP="000365C7">
      <w:pPr>
        <w:spacing w:before="0"/>
        <w:rPr>
          <w:rFonts w:cs="Arial"/>
          <w:lang w:val="ru-RU"/>
        </w:rPr>
      </w:pPr>
      <w:r w:rsidRPr="008D590A">
        <w:rPr>
          <w:rFonts w:cs="Arial"/>
          <w:lang w:val="ru-RU"/>
        </w:rPr>
        <w:t>МАТИЧНИ БРОЈ ДУЖНИКА (Понуђача): ..................................................................</w:t>
      </w:r>
    </w:p>
    <w:p w14:paraId="7444ED62" w14:textId="77777777" w:rsidR="000365C7" w:rsidRPr="008D590A" w:rsidRDefault="000365C7" w:rsidP="000365C7">
      <w:pPr>
        <w:spacing w:before="0"/>
        <w:rPr>
          <w:rFonts w:cs="Arial"/>
          <w:lang w:val="ru-RU"/>
        </w:rPr>
      </w:pPr>
      <w:r w:rsidRPr="008D590A">
        <w:rPr>
          <w:rFonts w:cs="Arial"/>
          <w:lang w:val="ru-RU"/>
        </w:rPr>
        <w:t>ТЕКУЋИ РАЧУН ДУЖНИКА (Понуђача): ...................................................................</w:t>
      </w:r>
    </w:p>
    <w:p w14:paraId="1353D0AD" w14:textId="77777777" w:rsidR="000365C7" w:rsidRPr="008D590A" w:rsidRDefault="000365C7" w:rsidP="000365C7">
      <w:pPr>
        <w:spacing w:before="0"/>
        <w:rPr>
          <w:rFonts w:cs="Arial"/>
          <w:lang w:val="ru-RU"/>
        </w:rPr>
      </w:pPr>
      <w:r w:rsidRPr="008D590A">
        <w:rPr>
          <w:rFonts w:cs="Arial"/>
          <w:lang w:val="ru-RU"/>
        </w:rPr>
        <w:t>ПИБ ДУЖНИКА (Понуђача): ........................................................................................</w:t>
      </w:r>
    </w:p>
    <w:p w14:paraId="11792AEF" w14:textId="77777777" w:rsidR="000365C7" w:rsidRPr="008D590A" w:rsidRDefault="000365C7" w:rsidP="000365C7">
      <w:pPr>
        <w:spacing w:before="0"/>
        <w:rPr>
          <w:rFonts w:cs="Arial"/>
          <w:lang w:val="ru-RU"/>
        </w:rPr>
      </w:pPr>
    </w:p>
    <w:p w14:paraId="7070BB22" w14:textId="77777777" w:rsidR="000365C7" w:rsidRPr="008D590A" w:rsidRDefault="000365C7" w:rsidP="000365C7">
      <w:pPr>
        <w:spacing w:before="0"/>
        <w:rPr>
          <w:rFonts w:cs="Arial"/>
          <w:lang w:val="ru-RU"/>
        </w:rPr>
      </w:pPr>
      <w:r w:rsidRPr="008D590A">
        <w:rPr>
          <w:rFonts w:cs="Arial"/>
          <w:lang w:val="ru-RU"/>
        </w:rPr>
        <w:t>и з д а ј е  д а н а ............................ године</w:t>
      </w:r>
    </w:p>
    <w:p w14:paraId="2FC7FCEA" w14:textId="77777777" w:rsidR="000365C7" w:rsidRPr="008D590A" w:rsidRDefault="000365C7" w:rsidP="000365C7">
      <w:pPr>
        <w:spacing w:before="0"/>
        <w:rPr>
          <w:rFonts w:cs="Arial"/>
          <w:lang w:val="ru-RU"/>
        </w:rPr>
      </w:pPr>
    </w:p>
    <w:p w14:paraId="263E76B3" w14:textId="77777777" w:rsidR="000365C7" w:rsidRPr="008D590A" w:rsidRDefault="000365C7" w:rsidP="000365C7">
      <w:pPr>
        <w:spacing w:before="0"/>
        <w:rPr>
          <w:rFonts w:cs="Arial"/>
          <w:lang w:val="ru-RU"/>
        </w:rPr>
      </w:pPr>
    </w:p>
    <w:p w14:paraId="455C74C3" w14:textId="77777777" w:rsidR="000365C7" w:rsidRPr="008D590A" w:rsidRDefault="000365C7" w:rsidP="000365C7">
      <w:pPr>
        <w:spacing w:before="0"/>
        <w:jc w:val="center"/>
        <w:rPr>
          <w:rFonts w:cs="Arial"/>
          <w:b/>
          <w:lang w:val="ru-RU"/>
        </w:rPr>
      </w:pPr>
      <w:r w:rsidRPr="008D590A">
        <w:rPr>
          <w:rFonts w:cs="Arial"/>
          <w:b/>
          <w:lang w:val="ru-RU"/>
        </w:rPr>
        <w:t xml:space="preserve">МЕНИЧНО ПИСМО – ОВЛАШЋЕЊЕ ЗА КОРИСНИКА  БЛАНКО </w:t>
      </w:r>
      <w:r w:rsidRPr="008D590A">
        <w:rPr>
          <w:rFonts w:cs="Arial"/>
          <w:b/>
          <w:lang w:val="sr-Cyrl-RS"/>
        </w:rPr>
        <w:t>СОПСТВЕНЕ</w:t>
      </w:r>
      <w:r w:rsidRPr="008D590A">
        <w:rPr>
          <w:rFonts w:cs="Arial"/>
          <w:b/>
          <w:lang w:val="ru-RU"/>
        </w:rPr>
        <w:t xml:space="preserve"> МЕНИЦЕ</w:t>
      </w:r>
    </w:p>
    <w:p w14:paraId="06F83E7A" w14:textId="77777777" w:rsidR="000365C7" w:rsidRPr="008D590A" w:rsidRDefault="000365C7" w:rsidP="000365C7">
      <w:pPr>
        <w:spacing w:before="0"/>
        <w:rPr>
          <w:rFonts w:cs="Arial"/>
          <w:lang w:val="ru-RU"/>
        </w:rPr>
      </w:pPr>
    </w:p>
    <w:p w14:paraId="132418A9" w14:textId="579A19FA" w:rsidR="008576CB" w:rsidRPr="008D590A" w:rsidRDefault="008576CB" w:rsidP="008576CB">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lang w:val="ru-RU"/>
        </w:rPr>
      </w:pPr>
      <w:r w:rsidRPr="008D590A">
        <w:rPr>
          <w:rFonts w:cs="Arial"/>
          <w:b w:val="0"/>
          <w:sz w:val="22"/>
          <w:szCs w:val="22"/>
          <w:lang w:val="ru-RU"/>
        </w:rPr>
        <w:t xml:space="preserve">КОРИСНИК - ПОВЕРИЛАЦ:Јавно предузеће „Електроприведа Србије“ </w:t>
      </w:r>
      <w:r w:rsidRPr="008D590A">
        <w:rPr>
          <w:rFonts w:cs="Arial"/>
          <w:b w:val="0"/>
          <w:sz w:val="22"/>
          <w:szCs w:val="22"/>
          <w:lang w:val="sr-Cyrl-RS"/>
        </w:rPr>
        <w:t xml:space="preserve">Београд, Улица </w:t>
      </w:r>
      <w:r w:rsidR="00CB5ADB" w:rsidRPr="008D590A">
        <w:rPr>
          <w:rFonts w:cs="Arial"/>
          <w:b w:val="0"/>
          <w:sz w:val="22"/>
          <w:szCs w:val="22"/>
          <w:lang w:val="sr-Cyrl-RS"/>
        </w:rPr>
        <w:t>Балканска</w:t>
      </w:r>
      <w:r w:rsidR="00CB5ADB" w:rsidRPr="008D590A">
        <w:rPr>
          <w:rFonts w:cs="Arial"/>
          <w:b w:val="0"/>
          <w:sz w:val="22"/>
          <w:szCs w:val="22"/>
          <w:lang w:val="ru-RU"/>
        </w:rPr>
        <w:t xml:space="preserve"> број 13</w:t>
      </w:r>
      <w:r w:rsidRPr="008D590A">
        <w:rPr>
          <w:rFonts w:cs="Arial"/>
          <w:b w:val="0"/>
          <w:sz w:val="22"/>
          <w:szCs w:val="22"/>
          <w:lang w:val="ru-RU"/>
        </w:rPr>
        <w:t>,</w:t>
      </w:r>
      <w:r w:rsidR="00440F42" w:rsidRPr="008D590A">
        <w:rPr>
          <w:rFonts w:cs="Arial"/>
          <w:b w:val="0"/>
          <w:sz w:val="22"/>
          <w:szCs w:val="22"/>
          <w:lang w:val="sr-Cyrl-CS"/>
        </w:rPr>
        <w:t xml:space="preserve"> </w:t>
      </w:r>
      <w:r w:rsidR="00440F42" w:rsidRPr="008D590A">
        <w:rPr>
          <w:rFonts w:cs="Arial"/>
          <w:b w:val="0"/>
          <w:sz w:val="22"/>
          <w:szCs w:val="22"/>
          <w:lang w:val="sr-Cyrl-RS"/>
        </w:rPr>
        <w:t xml:space="preserve">огранак ТЕ-КО Костолац, </w:t>
      </w:r>
      <w:r w:rsidRPr="008D590A">
        <w:rPr>
          <w:rFonts w:cs="Arial"/>
          <w:b w:val="0"/>
          <w:sz w:val="22"/>
          <w:szCs w:val="22"/>
          <w:lang w:val="ru-RU"/>
        </w:rPr>
        <w:t xml:space="preserve">11000 Београд, Матични број 20053658, ПИБ 103920327, бр. Тек. рачуна: 160-700-13 </w:t>
      </w:r>
      <w:r w:rsidRPr="008D590A">
        <w:rPr>
          <w:rFonts w:cs="Arial"/>
          <w:b w:val="0"/>
          <w:sz w:val="22"/>
          <w:szCs w:val="22"/>
        </w:rPr>
        <w:t>Banka</w:t>
      </w:r>
      <w:r w:rsidRPr="008D590A">
        <w:rPr>
          <w:rFonts w:cs="Arial"/>
          <w:b w:val="0"/>
          <w:sz w:val="22"/>
          <w:szCs w:val="22"/>
          <w:lang w:val="ru-RU"/>
        </w:rPr>
        <w:t xml:space="preserve"> </w:t>
      </w:r>
      <w:r w:rsidRPr="008D590A">
        <w:rPr>
          <w:rFonts w:cs="Arial"/>
          <w:b w:val="0"/>
          <w:sz w:val="22"/>
          <w:szCs w:val="22"/>
        </w:rPr>
        <w:t>Intesa</w:t>
      </w:r>
      <w:r w:rsidRPr="008D590A">
        <w:rPr>
          <w:rFonts w:cs="Arial"/>
          <w:b w:val="0"/>
          <w:sz w:val="22"/>
          <w:szCs w:val="22"/>
          <w:lang w:val="ru-RU"/>
        </w:rPr>
        <w:t xml:space="preserve">, </w:t>
      </w:r>
    </w:p>
    <w:p w14:paraId="6F3B6C65" w14:textId="6F15414E" w:rsidR="001B0370" w:rsidRPr="008D590A" w:rsidRDefault="00DD7B26" w:rsidP="00DD7B26">
      <w:pPr>
        <w:tabs>
          <w:tab w:val="left" w:pos="1418"/>
        </w:tabs>
        <w:spacing w:before="0"/>
        <w:rPr>
          <w:rFonts w:cs="Arial"/>
          <w:lang w:val="sr-Cyrl-RS"/>
        </w:rPr>
      </w:pPr>
      <w:r w:rsidRPr="008D590A">
        <w:rPr>
          <w:rFonts w:cs="Arial"/>
          <w:lang w:val="ru-RU"/>
        </w:rPr>
        <w:tab/>
      </w:r>
    </w:p>
    <w:p w14:paraId="7FF1D8D8" w14:textId="77777777" w:rsidR="00DD7B26" w:rsidRPr="008D590A" w:rsidRDefault="00DD7B26" w:rsidP="00DD7B26">
      <w:pPr>
        <w:tabs>
          <w:tab w:val="left" w:pos="1418"/>
        </w:tabs>
        <w:spacing w:before="0"/>
        <w:rPr>
          <w:rFonts w:cs="Arial"/>
          <w:lang w:val="sr-Cyrl-RS"/>
        </w:rPr>
      </w:pPr>
    </w:p>
    <w:p w14:paraId="55BA5527" w14:textId="55FC1096" w:rsidR="001B0370" w:rsidRPr="008D590A" w:rsidRDefault="000365C7" w:rsidP="001B0370">
      <w:pPr>
        <w:spacing w:before="0"/>
        <w:rPr>
          <w:rFonts w:cs="Arial"/>
          <w:lang w:val="ru-RU"/>
        </w:rPr>
      </w:pPr>
      <w:r w:rsidRPr="008D590A">
        <w:rPr>
          <w:rFonts w:cs="Arial"/>
          <w:lang w:val="ru-RU"/>
        </w:rPr>
        <w:t xml:space="preserve">Предајемо вам 1 (једну) потписану и оверену, бланко  </w:t>
      </w:r>
      <w:r w:rsidRPr="008D590A">
        <w:rPr>
          <w:rFonts w:cs="Arial"/>
          <w:lang w:val="sr-Cyrl-RS"/>
        </w:rPr>
        <w:t>сопствену</w:t>
      </w:r>
      <w:r w:rsidRPr="008D590A">
        <w:rPr>
          <w:rFonts w:cs="Arial"/>
          <w:lang w:val="ru-RU"/>
        </w:rPr>
        <w:t xml:space="preserve">  меницу</w:t>
      </w:r>
      <w:r w:rsidRPr="008D590A">
        <w:rPr>
          <w:rFonts w:cs="Arial"/>
          <w:lang w:val="sr-Cyrl-RS"/>
        </w:rPr>
        <w:t xml:space="preserve"> која је неопозива, без права протеста и наплатива на први позив</w:t>
      </w:r>
      <w:r w:rsidR="001B0370" w:rsidRPr="008D590A">
        <w:rPr>
          <w:rFonts w:cs="Arial"/>
          <w:lang w:val="ru-RU"/>
        </w:rPr>
        <w:t xml:space="preserve">, серијски                 бр._________________ (уписати серијски број)  као средство финансијског обезбеђења и овлашћујемо Јавно предузеће „Електроприведа Србије“ </w:t>
      </w:r>
      <w:r w:rsidR="00DD7B26" w:rsidRPr="008D590A">
        <w:rPr>
          <w:rFonts w:cs="Arial"/>
          <w:lang w:val="sr-Cyrl-RS"/>
        </w:rPr>
        <w:t xml:space="preserve">Београд, Улица </w:t>
      </w:r>
      <w:r w:rsidR="00CB5ADB" w:rsidRPr="008D590A">
        <w:rPr>
          <w:rFonts w:cs="Arial"/>
          <w:lang w:val="sr-Cyrl-RS"/>
        </w:rPr>
        <w:t>Балканска</w:t>
      </w:r>
      <w:r w:rsidR="00CB5ADB" w:rsidRPr="008D590A">
        <w:rPr>
          <w:rFonts w:cs="Arial"/>
          <w:lang w:val="ru-RU"/>
        </w:rPr>
        <w:t xml:space="preserve"> број 13</w:t>
      </w:r>
      <w:r w:rsidR="001B0370" w:rsidRPr="008D590A">
        <w:rPr>
          <w:rFonts w:cs="Arial"/>
          <w:lang w:val="ru-RU"/>
        </w:rPr>
        <w:t xml:space="preserve">, Београд, као Повериоца, да предату меницу може попунити до максималног износа  од ___________________ динара, (и  словима  ___________________динара), по Уговору о_____________________________________ (навести предмет уговора), бр._____ од _________(заведен код Корисника - Повериоца) и бр._______ од _________(заведен код дужника) као средство финансијског обезбеђења за </w:t>
      </w:r>
      <w:r w:rsidR="001B0370" w:rsidRPr="008D590A">
        <w:rPr>
          <w:rFonts w:cs="Arial"/>
        </w:rPr>
        <w:t>o</w:t>
      </w:r>
      <w:r w:rsidR="001B0370" w:rsidRPr="008D590A">
        <w:rPr>
          <w:rFonts w:cs="Arial"/>
          <w:lang w:val="ru-RU"/>
        </w:rPr>
        <w:t>тклањање недостатака у гарантном року у вредности од 5% вредности уговора без ПДВ уколико ________________________(назив дужника), као дужник не отклони недостатке у гарантном року.</w:t>
      </w:r>
    </w:p>
    <w:p w14:paraId="686199C0" w14:textId="77777777" w:rsidR="001B0370" w:rsidRPr="008D590A" w:rsidRDefault="001B0370" w:rsidP="001B0370">
      <w:pPr>
        <w:spacing w:before="0"/>
        <w:rPr>
          <w:rFonts w:cs="Arial"/>
          <w:lang w:val="ru-RU"/>
        </w:rPr>
      </w:pPr>
    </w:p>
    <w:p w14:paraId="035439C3" w14:textId="00F9FB20" w:rsidR="001B0370" w:rsidRPr="008D590A" w:rsidRDefault="001B0370" w:rsidP="001B0370">
      <w:pPr>
        <w:spacing w:before="0"/>
        <w:rPr>
          <w:rFonts w:cs="Arial"/>
          <w:lang w:val="ru-RU"/>
        </w:rPr>
      </w:pPr>
      <w:r w:rsidRPr="008D590A">
        <w:rPr>
          <w:rFonts w:cs="Arial"/>
          <w:lang w:val="ru-RU"/>
        </w:rPr>
        <w:t>Издата Бланко соло меница серијски број</w:t>
      </w:r>
      <w:r w:rsidRPr="008D590A">
        <w:rPr>
          <w:rFonts w:cs="Arial"/>
          <w:lang w:val="ru-RU"/>
        </w:rPr>
        <w:tab/>
      </w:r>
      <w:r w:rsidR="00235CDC" w:rsidRPr="008D590A">
        <w:rPr>
          <w:rFonts w:cs="Arial"/>
          <w:lang w:val="ru-RU"/>
        </w:rPr>
        <w:t xml:space="preserve"> </w:t>
      </w:r>
      <w:r w:rsidRPr="008D590A">
        <w:rPr>
          <w:rFonts w:cs="Arial"/>
          <w:lang w:val="ru-RU"/>
        </w:rPr>
        <w:t xml:space="preserve">(уписати серијски број) може се поднети на наплату у року доспећа  утврђеном  Уговором бр. ___________ од _________ године (заведен код Корисника-Повериоца)  и бр. _____________ од _____ године (заведен код дужника) т.ј. најкасније до истека рока од </w:t>
      </w:r>
      <w:r w:rsidR="00DD7B26" w:rsidRPr="008D590A">
        <w:rPr>
          <w:rFonts w:cs="Arial"/>
          <w:lang w:val="sr-Cyrl-RS"/>
        </w:rPr>
        <w:t>3</w:t>
      </w:r>
      <w:r w:rsidR="008576CB" w:rsidRPr="008D590A">
        <w:rPr>
          <w:rFonts w:cs="Arial"/>
          <w:lang w:val="sr-Cyrl-RS"/>
        </w:rPr>
        <w:t>0</w:t>
      </w:r>
      <w:r w:rsidR="000365C7" w:rsidRPr="008D590A">
        <w:rPr>
          <w:rFonts w:cs="Arial"/>
          <w:lang w:val="sr-Cyrl-RS"/>
        </w:rPr>
        <w:t xml:space="preserve"> </w:t>
      </w:r>
      <w:r w:rsidRPr="008D590A">
        <w:rPr>
          <w:rFonts w:cs="Arial"/>
          <w:lang w:val="ru-RU"/>
        </w:rPr>
        <w:t>(</w:t>
      </w:r>
      <w:r w:rsidR="00DD7B26" w:rsidRPr="008D590A">
        <w:rPr>
          <w:rFonts w:cs="Arial"/>
          <w:lang w:val="sr-Cyrl-RS"/>
        </w:rPr>
        <w:t>три</w:t>
      </w:r>
      <w:r w:rsidR="000365C7" w:rsidRPr="008D590A">
        <w:rPr>
          <w:rFonts w:cs="Arial"/>
          <w:lang w:val="sr-Cyrl-RS"/>
        </w:rPr>
        <w:t>десет</w:t>
      </w:r>
      <w:r w:rsidRPr="008D590A">
        <w:rPr>
          <w:rFonts w:cs="Arial"/>
          <w:lang w:val="ru-RU"/>
        </w:rPr>
        <w:t xml:space="preserve">) дана од </w:t>
      </w:r>
      <w:r w:rsidR="00DD7B26" w:rsidRPr="008D590A">
        <w:rPr>
          <w:rFonts w:cs="Arial"/>
          <w:lang w:val="sr-Cyrl-RS"/>
        </w:rPr>
        <w:t>истека гарантног рока</w:t>
      </w:r>
      <w:r w:rsidRPr="008D590A">
        <w:rPr>
          <w:rFonts w:cs="Arial"/>
          <w:lang w:val="ru-RU"/>
        </w:rPr>
        <w:t xml:space="preserve"> с тим да евентуални продужетак </w:t>
      </w:r>
      <w:r w:rsidR="00235CDC" w:rsidRPr="008D590A">
        <w:rPr>
          <w:rFonts w:cs="Arial"/>
          <w:lang w:val="sr-Cyrl-RS"/>
        </w:rPr>
        <w:t xml:space="preserve">гарантног </w:t>
      </w:r>
      <w:r w:rsidRPr="008D590A">
        <w:rPr>
          <w:rFonts w:cs="Arial"/>
          <w:lang w:val="ru-RU"/>
        </w:rPr>
        <w:t xml:space="preserve">рока има за последицу и продужење рока важења менице и меничног овлашћења, за исти број дана за који ће бити продужен </w:t>
      </w:r>
      <w:r w:rsidR="00BD62C3" w:rsidRPr="008D590A">
        <w:rPr>
          <w:rFonts w:cs="Arial"/>
          <w:lang w:val="ru-RU"/>
        </w:rPr>
        <w:t>гарантни</w:t>
      </w:r>
      <w:r w:rsidRPr="008D590A">
        <w:rPr>
          <w:rFonts w:cs="Arial"/>
          <w:lang w:val="ru-RU"/>
        </w:rPr>
        <w:t xml:space="preserve"> рок.</w:t>
      </w:r>
    </w:p>
    <w:p w14:paraId="5138AD9A" w14:textId="77777777" w:rsidR="001B0370" w:rsidRPr="008D590A" w:rsidRDefault="001B0370" w:rsidP="001B0370">
      <w:pPr>
        <w:spacing w:before="0"/>
        <w:rPr>
          <w:rFonts w:cs="Arial"/>
          <w:lang w:val="ru-RU"/>
        </w:rPr>
      </w:pPr>
    </w:p>
    <w:p w14:paraId="0668DCE5" w14:textId="77777777" w:rsidR="001B0370" w:rsidRPr="008D590A" w:rsidRDefault="001B0370" w:rsidP="001B0370">
      <w:pPr>
        <w:spacing w:before="0"/>
        <w:rPr>
          <w:rFonts w:cs="Arial"/>
          <w:lang w:val="ru-RU"/>
        </w:rPr>
      </w:pPr>
      <w:r w:rsidRPr="008D590A">
        <w:rPr>
          <w:rFonts w:cs="Arial"/>
          <w:lang w:val="ru-RU"/>
        </w:rPr>
        <w:t>Овлашћујемо Јавно предузеће „Електропривреда Србије“ Београд, као Повериоца да у складу са горе наведеним условом, изврши наплату доспелих хартија од вредности бланко соло менице, безусловно и н</w:t>
      </w:r>
      <w:r w:rsidRPr="008D590A">
        <w:rPr>
          <w:rFonts w:cs="Arial"/>
        </w:rPr>
        <w:t>e</w:t>
      </w:r>
      <w:r w:rsidRPr="008D590A">
        <w:rPr>
          <w:rFonts w:cs="Arial"/>
          <w:lang w:val="ru-RU"/>
        </w:rPr>
        <w:t xml:space="preserve">опозиво, без протеста и трошкова. вансудски ИНИЦИРА наплату - издавањем налога за наплату на терет текућег рачуна Дужника бр.______ код __________________ Банке, а у корист текућег рачуна Повериоца бр. 160-700-13 </w:t>
      </w:r>
      <w:r w:rsidRPr="008D590A">
        <w:rPr>
          <w:rFonts w:cs="Arial"/>
        </w:rPr>
        <w:t>Banka</w:t>
      </w:r>
      <w:r w:rsidRPr="008D590A">
        <w:rPr>
          <w:rFonts w:cs="Arial"/>
          <w:lang w:val="ru-RU"/>
        </w:rPr>
        <w:t xml:space="preserve"> </w:t>
      </w:r>
      <w:r w:rsidRPr="008D590A">
        <w:rPr>
          <w:rFonts w:cs="Arial"/>
        </w:rPr>
        <w:t>Intesa</w:t>
      </w:r>
      <w:r w:rsidRPr="008D590A">
        <w:rPr>
          <w:rFonts w:cs="Arial"/>
          <w:lang w:val="ru-RU"/>
        </w:rPr>
        <w:t>.</w:t>
      </w:r>
    </w:p>
    <w:p w14:paraId="7FEEEF8A" w14:textId="77777777" w:rsidR="001B0370" w:rsidRPr="008D590A" w:rsidRDefault="001B0370" w:rsidP="001B0370">
      <w:pPr>
        <w:spacing w:before="0"/>
        <w:rPr>
          <w:rFonts w:cs="Arial"/>
          <w:lang w:val="ru-RU"/>
        </w:rPr>
      </w:pPr>
    </w:p>
    <w:p w14:paraId="0C6883BC" w14:textId="77777777" w:rsidR="001B0370" w:rsidRPr="008D590A" w:rsidRDefault="001B0370" w:rsidP="001B0370">
      <w:pPr>
        <w:spacing w:before="0"/>
        <w:rPr>
          <w:rFonts w:cs="Arial"/>
          <w:lang w:val="ru-RU"/>
        </w:rPr>
      </w:pPr>
      <w:r w:rsidRPr="008D590A">
        <w:rPr>
          <w:rFonts w:cs="Arial"/>
          <w:lang w:val="ru-RU"/>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20928DDA" w14:textId="77777777" w:rsidR="001B0370" w:rsidRPr="008D590A" w:rsidRDefault="001B0370" w:rsidP="001B0370">
      <w:pPr>
        <w:spacing w:before="0"/>
        <w:rPr>
          <w:rFonts w:cs="Arial"/>
          <w:lang w:val="ru-RU"/>
        </w:rPr>
      </w:pPr>
    </w:p>
    <w:p w14:paraId="3158B3C5" w14:textId="77777777" w:rsidR="001B0370" w:rsidRPr="008D590A" w:rsidRDefault="001B0370" w:rsidP="001B0370">
      <w:pPr>
        <w:spacing w:before="0"/>
        <w:rPr>
          <w:rFonts w:cs="Arial"/>
          <w:lang w:val="ru-RU"/>
        </w:rPr>
      </w:pPr>
      <w:r w:rsidRPr="008D590A">
        <w:rPr>
          <w:rFonts w:cs="Arial"/>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14:paraId="32F562A9" w14:textId="77777777" w:rsidR="001B0370" w:rsidRPr="008D590A" w:rsidRDefault="001B0370" w:rsidP="001B0370">
      <w:pPr>
        <w:spacing w:before="0"/>
        <w:rPr>
          <w:rFonts w:cs="Arial"/>
          <w:lang w:val="ru-RU"/>
        </w:rPr>
      </w:pPr>
    </w:p>
    <w:p w14:paraId="0AD6BBEC" w14:textId="77777777" w:rsidR="001B0370" w:rsidRPr="008D590A" w:rsidRDefault="001B0370" w:rsidP="001B0370">
      <w:pPr>
        <w:spacing w:before="0"/>
        <w:rPr>
          <w:rFonts w:cs="Arial"/>
          <w:lang w:val="ru-RU"/>
        </w:rPr>
      </w:pPr>
      <w:r w:rsidRPr="008D590A">
        <w:rPr>
          <w:rFonts w:cs="Arial"/>
          <w:lang w:val="ru-RU"/>
        </w:rPr>
        <w:t>Меница је потписана од стране овлашћеног лица за заступање Дужника _____________________(унети име и презиме овлашћеног лица).</w:t>
      </w:r>
    </w:p>
    <w:p w14:paraId="6AF40DFF" w14:textId="77777777" w:rsidR="001B0370" w:rsidRPr="008D590A" w:rsidRDefault="001B0370" w:rsidP="001B0370">
      <w:pPr>
        <w:spacing w:before="0"/>
        <w:rPr>
          <w:rFonts w:cs="Arial"/>
          <w:lang w:val="ru-RU"/>
        </w:rPr>
      </w:pPr>
    </w:p>
    <w:p w14:paraId="2FC9D17F" w14:textId="77777777" w:rsidR="001B0370" w:rsidRPr="008D590A" w:rsidRDefault="001B0370" w:rsidP="001B0370">
      <w:pPr>
        <w:spacing w:before="0"/>
        <w:rPr>
          <w:rFonts w:cs="Arial"/>
          <w:lang w:val="ru-RU"/>
        </w:rPr>
      </w:pPr>
      <w:r w:rsidRPr="008D590A">
        <w:rPr>
          <w:rFonts w:cs="Arial"/>
          <w:lang w:val="ru-RU"/>
        </w:rPr>
        <w:t>Ово менично писмо - овлашћење сачињено је у 2 (два) истоветна примерка, од којих је 1 (један) примерак за Повериоца, а 1 (један) задржава Дужник.</w:t>
      </w:r>
    </w:p>
    <w:p w14:paraId="6C76B14D" w14:textId="77777777" w:rsidR="001B0370" w:rsidRPr="008D590A" w:rsidRDefault="001B0370" w:rsidP="001B0370">
      <w:pPr>
        <w:spacing w:before="0"/>
        <w:rPr>
          <w:rFonts w:cs="Arial"/>
        </w:rPr>
      </w:pPr>
      <w:r w:rsidRPr="008D590A">
        <w:rPr>
          <w:rFonts w:cs="Arial"/>
        </w:rPr>
        <w:t xml:space="preserve">Место и датум издавања Овлашћења          </w:t>
      </w:r>
    </w:p>
    <w:p w14:paraId="207CD1B5" w14:textId="77777777" w:rsidR="001B0370" w:rsidRPr="008D590A" w:rsidRDefault="001B0370" w:rsidP="001B0370">
      <w:pPr>
        <w:spacing w:before="0"/>
        <w:rPr>
          <w:rFonts w:cs="Arial"/>
        </w:rPr>
      </w:pPr>
    </w:p>
    <w:p w14:paraId="6F85D49C" w14:textId="77777777" w:rsidR="001B0370" w:rsidRPr="008D590A" w:rsidRDefault="001B0370" w:rsidP="001B0370">
      <w:pPr>
        <w:spacing w:before="0"/>
        <w:rPr>
          <w:rFonts w:cs="Arial"/>
        </w:rPr>
      </w:pPr>
      <w:r w:rsidRPr="008D590A">
        <w:rPr>
          <w:rFonts w:cs="Arial"/>
        </w:rPr>
        <w:t xml:space="preserve">                            </w:t>
      </w:r>
    </w:p>
    <w:tbl>
      <w:tblPr>
        <w:tblW w:w="10031" w:type="dxa"/>
        <w:jc w:val="center"/>
        <w:tblLayout w:type="fixed"/>
        <w:tblLook w:val="0000" w:firstRow="0" w:lastRow="0" w:firstColumn="0" w:lastColumn="0" w:noHBand="0" w:noVBand="0"/>
      </w:tblPr>
      <w:tblGrid>
        <w:gridCol w:w="3882"/>
        <w:gridCol w:w="2127"/>
        <w:gridCol w:w="4022"/>
      </w:tblGrid>
      <w:tr w:rsidR="008D590A" w:rsidRPr="008D590A" w14:paraId="113283E3" w14:textId="77777777" w:rsidTr="00BE2EA9">
        <w:trPr>
          <w:jc w:val="center"/>
        </w:trPr>
        <w:tc>
          <w:tcPr>
            <w:tcW w:w="3882" w:type="dxa"/>
          </w:tcPr>
          <w:p w14:paraId="7C3A45ED" w14:textId="77777777" w:rsidR="001B0370" w:rsidRPr="008D590A" w:rsidRDefault="001B0370" w:rsidP="00BE2EA9">
            <w:pPr>
              <w:spacing w:before="0"/>
              <w:jc w:val="center"/>
              <w:rPr>
                <w:rFonts w:cs="Arial"/>
              </w:rPr>
            </w:pPr>
            <w:r w:rsidRPr="008D590A">
              <w:rPr>
                <w:rFonts w:cs="Arial"/>
              </w:rPr>
              <w:t>Датум:</w:t>
            </w:r>
          </w:p>
        </w:tc>
        <w:tc>
          <w:tcPr>
            <w:tcW w:w="2127" w:type="dxa"/>
          </w:tcPr>
          <w:p w14:paraId="62998C9B" w14:textId="77777777" w:rsidR="001B0370" w:rsidRPr="008D590A" w:rsidRDefault="001B0370" w:rsidP="00BE2EA9">
            <w:pPr>
              <w:spacing w:before="0"/>
              <w:jc w:val="center"/>
              <w:rPr>
                <w:rFonts w:cs="Arial"/>
                <w:lang w:val="ru-RU"/>
              </w:rPr>
            </w:pPr>
          </w:p>
        </w:tc>
        <w:tc>
          <w:tcPr>
            <w:tcW w:w="4022" w:type="dxa"/>
          </w:tcPr>
          <w:p w14:paraId="37B40BB9" w14:textId="77777777" w:rsidR="001B0370" w:rsidRPr="008D590A" w:rsidRDefault="001B0370" w:rsidP="00BE2EA9">
            <w:pPr>
              <w:spacing w:before="0"/>
              <w:jc w:val="center"/>
              <w:rPr>
                <w:rFonts w:cs="Arial"/>
                <w:lang w:val="ru-RU"/>
              </w:rPr>
            </w:pPr>
            <w:r w:rsidRPr="008D590A">
              <w:rPr>
                <w:rFonts w:cs="Arial"/>
              </w:rPr>
              <w:t>Понуђач</w:t>
            </w:r>
            <w:r w:rsidRPr="008D590A">
              <w:rPr>
                <w:rFonts w:cs="Arial"/>
                <w:lang w:val="ru-RU"/>
              </w:rPr>
              <w:t>:</w:t>
            </w:r>
          </w:p>
        </w:tc>
      </w:tr>
      <w:tr w:rsidR="008D590A" w:rsidRPr="008D590A" w14:paraId="06215DD5" w14:textId="77777777" w:rsidTr="00BE2EA9">
        <w:trPr>
          <w:jc w:val="center"/>
        </w:trPr>
        <w:tc>
          <w:tcPr>
            <w:tcW w:w="3882" w:type="dxa"/>
          </w:tcPr>
          <w:p w14:paraId="59FA6079" w14:textId="77777777" w:rsidR="001B0370" w:rsidRPr="008D590A" w:rsidRDefault="001B0370" w:rsidP="00BE2EA9">
            <w:pPr>
              <w:spacing w:before="0"/>
              <w:jc w:val="center"/>
              <w:rPr>
                <w:rFonts w:cs="Arial"/>
              </w:rPr>
            </w:pPr>
          </w:p>
        </w:tc>
        <w:tc>
          <w:tcPr>
            <w:tcW w:w="2127" w:type="dxa"/>
          </w:tcPr>
          <w:p w14:paraId="7553E6F5" w14:textId="77777777" w:rsidR="001B0370" w:rsidRPr="008D590A" w:rsidRDefault="001B0370" w:rsidP="00BE2EA9">
            <w:pPr>
              <w:spacing w:before="0"/>
              <w:jc w:val="center"/>
              <w:rPr>
                <w:rFonts w:cs="Arial"/>
              </w:rPr>
            </w:pPr>
            <w:r w:rsidRPr="008D590A">
              <w:rPr>
                <w:rFonts w:cs="Arial"/>
              </w:rPr>
              <w:t>М.П.</w:t>
            </w:r>
          </w:p>
        </w:tc>
        <w:tc>
          <w:tcPr>
            <w:tcW w:w="4022" w:type="dxa"/>
          </w:tcPr>
          <w:p w14:paraId="2ED03F83" w14:textId="77777777" w:rsidR="001B0370" w:rsidRPr="008D590A" w:rsidRDefault="001B0370" w:rsidP="00BE2EA9">
            <w:pPr>
              <w:spacing w:before="0"/>
              <w:jc w:val="center"/>
              <w:rPr>
                <w:rFonts w:cs="Arial"/>
                <w:lang w:val="ru-RU"/>
              </w:rPr>
            </w:pPr>
          </w:p>
        </w:tc>
      </w:tr>
      <w:tr w:rsidR="001B0370" w:rsidRPr="008D590A" w14:paraId="2E49ED8D" w14:textId="77777777" w:rsidTr="00BE2EA9">
        <w:trPr>
          <w:jc w:val="center"/>
        </w:trPr>
        <w:tc>
          <w:tcPr>
            <w:tcW w:w="3882" w:type="dxa"/>
            <w:tcBorders>
              <w:bottom w:val="single" w:sz="4" w:space="0" w:color="auto"/>
            </w:tcBorders>
          </w:tcPr>
          <w:p w14:paraId="491974AB" w14:textId="77777777" w:rsidR="001B0370" w:rsidRPr="008D590A" w:rsidRDefault="001B0370" w:rsidP="00BE2EA9">
            <w:pPr>
              <w:spacing w:before="0"/>
              <w:jc w:val="center"/>
              <w:rPr>
                <w:rFonts w:cs="Arial"/>
              </w:rPr>
            </w:pPr>
          </w:p>
        </w:tc>
        <w:tc>
          <w:tcPr>
            <w:tcW w:w="2127" w:type="dxa"/>
          </w:tcPr>
          <w:p w14:paraId="709D981D" w14:textId="77777777" w:rsidR="001B0370" w:rsidRPr="008D590A" w:rsidRDefault="001B0370" w:rsidP="00BE2EA9">
            <w:pPr>
              <w:spacing w:before="0"/>
              <w:jc w:val="center"/>
              <w:rPr>
                <w:rFonts w:cs="Arial"/>
                <w:lang w:val="ru-RU"/>
              </w:rPr>
            </w:pPr>
          </w:p>
        </w:tc>
        <w:tc>
          <w:tcPr>
            <w:tcW w:w="4022" w:type="dxa"/>
            <w:tcBorders>
              <w:bottom w:val="single" w:sz="4" w:space="0" w:color="auto"/>
            </w:tcBorders>
          </w:tcPr>
          <w:p w14:paraId="68E18220" w14:textId="77777777" w:rsidR="001B0370" w:rsidRPr="008D590A" w:rsidRDefault="001B0370" w:rsidP="00BE2EA9">
            <w:pPr>
              <w:spacing w:before="0"/>
              <w:jc w:val="center"/>
              <w:rPr>
                <w:rFonts w:cs="Arial"/>
                <w:lang w:val="ru-RU"/>
              </w:rPr>
            </w:pPr>
          </w:p>
        </w:tc>
      </w:tr>
    </w:tbl>
    <w:p w14:paraId="652B1196" w14:textId="77777777" w:rsidR="001B0370" w:rsidRPr="008D590A" w:rsidRDefault="001B0370" w:rsidP="001B0370">
      <w:pPr>
        <w:spacing w:before="0"/>
        <w:rPr>
          <w:rFonts w:cs="Arial"/>
        </w:rPr>
      </w:pPr>
    </w:p>
    <w:p w14:paraId="404E9FC1" w14:textId="77777777" w:rsidR="001B0370" w:rsidRPr="008D590A" w:rsidRDefault="001B0370" w:rsidP="001B0370">
      <w:pPr>
        <w:spacing w:before="0"/>
        <w:rPr>
          <w:rFonts w:cs="Arial"/>
        </w:rPr>
      </w:pPr>
      <w:r w:rsidRPr="008D590A">
        <w:rPr>
          <w:rFonts w:cs="Arial"/>
        </w:rPr>
        <w:t xml:space="preserve">                                                                                                 Потпис овлашћеног лица</w:t>
      </w:r>
    </w:p>
    <w:p w14:paraId="2353770C" w14:textId="77777777" w:rsidR="001B0370" w:rsidRPr="008D590A" w:rsidRDefault="001B0370" w:rsidP="001B0370">
      <w:pPr>
        <w:spacing w:before="0"/>
        <w:rPr>
          <w:rFonts w:cs="Arial"/>
        </w:rPr>
      </w:pPr>
    </w:p>
    <w:p w14:paraId="0A65B46B" w14:textId="77777777" w:rsidR="008576CB" w:rsidRPr="008D590A" w:rsidRDefault="008576CB" w:rsidP="008576CB">
      <w:pPr>
        <w:spacing w:before="0"/>
        <w:rPr>
          <w:rFonts w:cs="Arial"/>
        </w:rPr>
      </w:pPr>
      <w:r w:rsidRPr="008D590A">
        <w:rPr>
          <w:rFonts w:cs="Arial"/>
        </w:rPr>
        <w:t>Прилог:</w:t>
      </w:r>
    </w:p>
    <w:p w14:paraId="7AC71182" w14:textId="59DC83EC" w:rsidR="008576CB" w:rsidRPr="008D590A" w:rsidRDefault="008576CB" w:rsidP="008576CB">
      <w:pPr>
        <w:pStyle w:val="ListParagraph"/>
        <w:numPr>
          <w:ilvl w:val="0"/>
          <w:numId w:val="7"/>
        </w:numPr>
        <w:spacing w:before="0" w:after="0" w:line="240" w:lineRule="auto"/>
        <w:rPr>
          <w:rFonts w:ascii="Arial" w:hAnsi="Arial" w:cs="Arial"/>
          <w:lang w:val="ru-RU"/>
        </w:rPr>
      </w:pPr>
      <w:r w:rsidRPr="008D590A">
        <w:rPr>
          <w:rFonts w:ascii="Arial" w:hAnsi="Arial" w:cs="Arial"/>
          <w:lang w:val="ru-RU"/>
        </w:rPr>
        <w:t xml:space="preserve"> 1 једна потписана и оверена бланко </w:t>
      </w:r>
      <w:r w:rsidRPr="008D590A">
        <w:rPr>
          <w:rFonts w:ascii="Arial" w:hAnsi="Arial" w:cs="Arial"/>
          <w:lang w:val="sr-Cyrl-RS"/>
        </w:rPr>
        <w:t>сопствена</w:t>
      </w:r>
      <w:r w:rsidRPr="008D590A">
        <w:rPr>
          <w:rFonts w:ascii="Arial" w:hAnsi="Arial" w:cs="Arial"/>
          <w:lang w:val="ru-RU"/>
        </w:rPr>
        <w:t xml:space="preserve"> меница као гаранција за </w:t>
      </w:r>
      <w:r w:rsidRPr="008D590A">
        <w:rPr>
          <w:rFonts w:ascii="Arial" w:hAnsi="Arial" w:cs="Arial"/>
          <w:lang w:val="sr-Cyrl-RS"/>
        </w:rPr>
        <w:t>отклањање недостатака у гарантном року</w:t>
      </w:r>
      <w:r w:rsidRPr="008D590A">
        <w:rPr>
          <w:rFonts w:ascii="Arial" w:hAnsi="Arial" w:cs="Arial"/>
          <w:lang w:val="ru-RU"/>
        </w:rPr>
        <w:t xml:space="preserve"> </w:t>
      </w:r>
    </w:p>
    <w:p w14:paraId="41F7A19C" w14:textId="77777777" w:rsidR="008576CB" w:rsidRPr="008D590A" w:rsidRDefault="008576CB" w:rsidP="008576CB">
      <w:pPr>
        <w:pStyle w:val="ListParagraph"/>
        <w:numPr>
          <w:ilvl w:val="0"/>
          <w:numId w:val="7"/>
        </w:numPr>
        <w:spacing w:before="0" w:after="0" w:line="240" w:lineRule="auto"/>
        <w:rPr>
          <w:rFonts w:ascii="Arial" w:hAnsi="Arial" w:cs="Arial"/>
          <w:lang w:val="ru-RU"/>
        </w:rPr>
      </w:pPr>
      <w:r w:rsidRPr="008D590A">
        <w:rPr>
          <w:rFonts w:ascii="Arial" w:hAnsi="Arial" w:cs="Arial"/>
          <w:lang w:val="ru-RU"/>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53FFC167" w14:textId="77777777" w:rsidR="008576CB" w:rsidRPr="008D590A" w:rsidRDefault="008576CB" w:rsidP="008576CB">
      <w:pPr>
        <w:pStyle w:val="ListParagraph"/>
        <w:numPr>
          <w:ilvl w:val="0"/>
          <w:numId w:val="7"/>
        </w:numPr>
        <w:spacing w:before="0" w:after="0" w:line="240" w:lineRule="auto"/>
        <w:rPr>
          <w:rFonts w:ascii="Arial" w:hAnsi="Arial" w:cs="Arial"/>
        </w:rPr>
      </w:pPr>
      <w:r w:rsidRPr="008D590A">
        <w:rPr>
          <w:rFonts w:ascii="Arial" w:hAnsi="Arial" w:cs="Arial"/>
        </w:rPr>
        <w:t xml:space="preserve">фотокопију ОП обрасца </w:t>
      </w:r>
    </w:p>
    <w:p w14:paraId="0B3B3C33" w14:textId="2E91AB8F" w:rsidR="001B0370" w:rsidRPr="008D590A" w:rsidRDefault="008576CB" w:rsidP="008E0895">
      <w:pPr>
        <w:pStyle w:val="ListParagraph"/>
        <w:numPr>
          <w:ilvl w:val="0"/>
          <w:numId w:val="7"/>
        </w:numPr>
        <w:spacing w:before="0" w:after="0" w:line="240" w:lineRule="auto"/>
        <w:rPr>
          <w:rFonts w:ascii="Arial" w:hAnsi="Arial" w:cs="Arial"/>
          <w:lang w:val="ru-RU"/>
        </w:rPr>
      </w:pPr>
      <w:r w:rsidRPr="008D590A">
        <w:rPr>
          <w:rFonts w:ascii="Arial" w:hAnsi="Arial"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05215025" w14:textId="77777777" w:rsidR="00440F42" w:rsidRPr="008D590A" w:rsidRDefault="00440F42" w:rsidP="00440F42">
      <w:pPr>
        <w:pStyle w:val="ListParagraph"/>
        <w:spacing w:before="0" w:after="0" w:line="240" w:lineRule="auto"/>
        <w:rPr>
          <w:rFonts w:ascii="Arial" w:hAnsi="Arial" w:cs="Arial"/>
          <w:lang w:val="ru-RU"/>
        </w:rPr>
      </w:pPr>
    </w:p>
    <w:p w14:paraId="279751A9" w14:textId="77777777" w:rsidR="002D2B2D" w:rsidRPr="008D590A" w:rsidRDefault="002D2B2D" w:rsidP="00440F42">
      <w:pPr>
        <w:pStyle w:val="ListParagraph"/>
        <w:spacing w:before="0" w:after="0" w:line="240" w:lineRule="auto"/>
        <w:rPr>
          <w:rFonts w:ascii="Arial" w:hAnsi="Arial" w:cs="Arial"/>
          <w:lang w:val="ru-RU"/>
        </w:rPr>
      </w:pPr>
    </w:p>
    <w:p w14:paraId="73248181" w14:textId="77777777" w:rsidR="002D2B2D" w:rsidRPr="008D590A" w:rsidRDefault="002D2B2D" w:rsidP="00440F42">
      <w:pPr>
        <w:pStyle w:val="ListParagraph"/>
        <w:spacing w:before="0" w:after="0" w:line="240" w:lineRule="auto"/>
        <w:rPr>
          <w:rFonts w:ascii="Arial" w:hAnsi="Arial" w:cs="Arial"/>
          <w:lang w:val="ru-RU"/>
        </w:rPr>
      </w:pPr>
    </w:p>
    <w:p w14:paraId="5A892C25" w14:textId="77777777" w:rsidR="002D2B2D" w:rsidRPr="008D590A" w:rsidRDefault="002D2B2D" w:rsidP="00440F42">
      <w:pPr>
        <w:pStyle w:val="ListParagraph"/>
        <w:spacing w:before="0" w:after="0" w:line="240" w:lineRule="auto"/>
        <w:rPr>
          <w:rFonts w:ascii="Arial" w:hAnsi="Arial" w:cs="Arial"/>
          <w:lang w:val="ru-RU"/>
        </w:rPr>
      </w:pPr>
    </w:p>
    <w:p w14:paraId="5B6F7210" w14:textId="77777777" w:rsidR="002D2B2D" w:rsidRPr="008D590A" w:rsidRDefault="002D2B2D" w:rsidP="00440F42">
      <w:pPr>
        <w:pStyle w:val="ListParagraph"/>
        <w:spacing w:before="0" w:after="0" w:line="240" w:lineRule="auto"/>
        <w:rPr>
          <w:rFonts w:ascii="Arial" w:hAnsi="Arial" w:cs="Arial"/>
          <w:lang w:val="ru-RU"/>
        </w:rPr>
      </w:pPr>
    </w:p>
    <w:p w14:paraId="5D77BBDC" w14:textId="77777777" w:rsidR="002D2B2D" w:rsidRPr="008D590A" w:rsidRDefault="002D2B2D" w:rsidP="00440F42">
      <w:pPr>
        <w:pStyle w:val="ListParagraph"/>
        <w:spacing w:before="0" w:after="0" w:line="240" w:lineRule="auto"/>
        <w:rPr>
          <w:rFonts w:ascii="Arial" w:hAnsi="Arial" w:cs="Arial"/>
          <w:lang w:val="ru-RU"/>
        </w:rPr>
      </w:pPr>
    </w:p>
    <w:p w14:paraId="556EBDEA" w14:textId="77777777" w:rsidR="002D2B2D" w:rsidRPr="008D590A" w:rsidRDefault="002D2B2D" w:rsidP="00440F42">
      <w:pPr>
        <w:pStyle w:val="ListParagraph"/>
        <w:spacing w:before="0" w:after="0" w:line="240" w:lineRule="auto"/>
        <w:rPr>
          <w:rFonts w:ascii="Arial" w:hAnsi="Arial" w:cs="Arial"/>
          <w:lang w:val="ru-RU"/>
        </w:rPr>
      </w:pPr>
    </w:p>
    <w:p w14:paraId="14788F6E" w14:textId="77777777" w:rsidR="002D2B2D" w:rsidRPr="008D590A" w:rsidRDefault="002D2B2D" w:rsidP="00440F42">
      <w:pPr>
        <w:pStyle w:val="ListParagraph"/>
        <w:spacing w:before="0" w:after="0" w:line="240" w:lineRule="auto"/>
        <w:rPr>
          <w:rFonts w:ascii="Arial" w:hAnsi="Arial" w:cs="Arial"/>
          <w:lang w:val="ru-RU"/>
        </w:rPr>
      </w:pPr>
    </w:p>
    <w:p w14:paraId="70232522" w14:textId="77777777" w:rsidR="002D2B2D" w:rsidRPr="008D590A" w:rsidRDefault="002D2B2D" w:rsidP="00440F42">
      <w:pPr>
        <w:pStyle w:val="ListParagraph"/>
        <w:spacing w:before="0" w:after="0" w:line="240" w:lineRule="auto"/>
        <w:rPr>
          <w:rFonts w:ascii="Arial" w:hAnsi="Arial" w:cs="Arial"/>
          <w:lang w:val="ru-RU"/>
        </w:rPr>
      </w:pPr>
    </w:p>
    <w:p w14:paraId="0F546FB5" w14:textId="77777777" w:rsidR="002D2B2D" w:rsidRPr="008D590A" w:rsidRDefault="002D2B2D" w:rsidP="00440F42">
      <w:pPr>
        <w:pStyle w:val="ListParagraph"/>
        <w:spacing w:before="0" w:after="0" w:line="240" w:lineRule="auto"/>
        <w:rPr>
          <w:rFonts w:ascii="Arial" w:hAnsi="Arial" w:cs="Arial"/>
          <w:lang w:val="sr-Latn-RS"/>
        </w:rPr>
      </w:pPr>
    </w:p>
    <w:p w14:paraId="796CC16A" w14:textId="77777777" w:rsidR="00321856" w:rsidRPr="008D590A" w:rsidRDefault="00321856" w:rsidP="00440F42">
      <w:pPr>
        <w:pStyle w:val="ListParagraph"/>
        <w:spacing w:before="0" w:after="0" w:line="240" w:lineRule="auto"/>
        <w:rPr>
          <w:rFonts w:ascii="Arial" w:hAnsi="Arial" w:cs="Arial"/>
          <w:lang w:val="sr-Latn-RS"/>
        </w:rPr>
      </w:pPr>
    </w:p>
    <w:p w14:paraId="5C44F332" w14:textId="77777777" w:rsidR="00321856" w:rsidRPr="008D590A" w:rsidRDefault="00321856" w:rsidP="00440F42">
      <w:pPr>
        <w:pStyle w:val="ListParagraph"/>
        <w:spacing w:before="0" w:after="0" w:line="240" w:lineRule="auto"/>
        <w:rPr>
          <w:rFonts w:ascii="Arial" w:hAnsi="Arial" w:cs="Arial"/>
          <w:lang w:val="sr-Latn-RS"/>
        </w:rPr>
      </w:pPr>
    </w:p>
    <w:p w14:paraId="63B8BF69" w14:textId="77777777" w:rsidR="0045792E" w:rsidRPr="008D590A" w:rsidRDefault="0045792E" w:rsidP="00440F42">
      <w:pPr>
        <w:pStyle w:val="ListParagraph"/>
        <w:spacing w:before="0" w:after="0" w:line="240" w:lineRule="auto"/>
        <w:rPr>
          <w:rFonts w:ascii="Arial" w:hAnsi="Arial" w:cs="Arial"/>
          <w:lang w:val="sr-Latn-RS"/>
        </w:rPr>
      </w:pPr>
    </w:p>
    <w:p w14:paraId="4193FCBB" w14:textId="77777777" w:rsidR="0045792E" w:rsidRPr="008D590A" w:rsidRDefault="0045792E" w:rsidP="00440F42">
      <w:pPr>
        <w:pStyle w:val="ListParagraph"/>
        <w:spacing w:before="0" w:after="0" w:line="240" w:lineRule="auto"/>
        <w:rPr>
          <w:rFonts w:ascii="Arial" w:hAnsi="Arial" w:cs="Arial"/>
          <w:lang w:val="sr-Latn-RS"/>
        </w:rPr>
      </w:pPr>
    </w:p>
    <w:p w14:paraId="5C32B063" w14:textId="77777777" w:rsidR="00321856" w:rsidRPr="008D590A" w:rsidRDefault="00321856" w:rsidP="00440F42">
      <w:pPr>
        <w:pStyle w:val="ListParagraph"/>
        <w:spacing w:before="0" w:after="0" w:line="240" w:lineRule="auto"/>
        <w:rPr>
          <w:rFonts w:ascii="Arial" w:hAnsi="Arial" w:cs="Arial"/>
          <w:lang w:val="sr-Latn-RS"/>
        </w:rPr>
      </w:pPr>
    </w:p>
    <w:p w14:paraId="1FA59D09" w14:textId="77777777" w:rsidR="00321856" w:rsidRPr="008D590A" w:rsidRDefault="00321856" w:rsidP="00440F42">
      <w:pPr>
        <w:pStyle w:val="ListParagraph"/>
        <w:spacing w:before="0" w:after="0" w:line="240" w:lineRule="auto"/>
        <w:rPr>
          <w:rFonts w:ascii="Arial" w:hAnsi="Arial" w:cs="Arial"/>
          <w:lang w:val="sr-Latn-RS"/>
        </w:rPr>
      </w:pPr>
    </w:p>
    <w:p w14:paraId="354E2B07" w14:textId="77777777" w:rsidR="002D2B2D" w:rsidRPr="008D590A" w:rsidRDefault="002D2B2D" w:rsidP="001B5F0E">
      <w:pPr>
        <w:spacing w:before="0"/>
        <w:rPr>
          <w:rFonts w:cs="Arial"/>
          <w:lang w:val="sr-Latn-RS"/>
        </w:rPr>
      </w:pPr>
    </w:p>
    <w:p w14:paraId="2B99197C" w14:textId="77777777" w:rsidR="002D2B2D" w:rsidRPr="008D590A" w:rsidRDefault="002D2B2D" w:rsidP="00440F42">
      <w:pPr>
        <w:pStyle w:val="ListParagraph"/>
        <w:spacing w:before="0" w:after="0" w:line="240" w:lineRule="auto"/>
        <w:rPr>
          <w:rFonts w:ascii="Arial" w:hAnsi="Arial" w:cs="Arial"/>
          <w:lang w:val="ru-RU"/>
        </w:rPr>
      </w:pPr>
    </w:p>
    <w:p w14:paraId="44B713B9" w14:textId="41ADF8C5" w:rsidR="00321856" w:rsidRPr="008D590A" w:rsidRDefault="00B740FF" w:rsidP="00321856">
      <w:pPr>
        <w:pStyle w:val="KDObrazac"/>
        <w:spacing w:before="0"/>
        <w:rPr>
          <w:lang w:val="sr-Cyrl-RS"/>
        </w:rPr>
      </w:pPr>
      <w:r w:rsidRPr="008D590A">
        <w:rPr>
          <w:b w:val="0"/>
          <w:lang w:val="ru-RU"/>
        </w:rPr>
        <w:t xml:space="preserve">                                                                                                </w:t>
      </w:r>
      <w:r w:rsidR="00321856" w:rsidRPr="008D590A">
        <w:rPr>
          <w:lang w:val="ru-RU"/>
        </w:rPr>
        <w:t xml:space="preserve">ОБРАЗАЦ </w:t>
      </w:r>
      <w:r w:rsidR="00321856" w:rsidRPr="008D590A">
        <w:rPr>
          <w:lang w:val="sr-Latn-RS"/>
        </w:rPr>
        <w:t>10</w:t>
      </w:r>
      <w:r w:rsidR="00321856" w:rsidRPr="008D590A">
        <w:rPr>
          <w:lang w:val="sr-Cyrl-RS"/>
        </w:rPr>
        <w:t>.</w:t>
      </w:r>
    </w:p>
    <w:p w14:paraId="18893526" w14:textId="73A2B999" w:rsidR="00B740FF" w:rsidRPr="008D590A" w:rsidRDefault="00B740FF" w:rsidP="00B740FF">
      <w:pPr>
        <w:jc w:val="center"/>
        <w:rPr>
          <w:rFonts w:cs="Arial"/>
          <w:b/>
          <w:lang w:val="sr-Cyrl-CS"/>
        </w:rPr>
      </w:pPr>
    </w:p>
    <w:p w14:paraId="62C89F89" w14:textId="59433727" w:rsidR="00B740FF" w:rsidRPr="008D590A" w:rsidRDefault="00B740FF" w:rsidP="00B740FF">
      <w:pPr>
        <w:jc w:val="center"/>
        <w:rPr>
          <w:rFonts w:cs="Arial"/>
          <w:lang w:val="ru-RU"/>
        </w:rPr>
      </w:pPr>
      <w:r w:rsidRPr="008D590A">
        <w:rPr>
          <w:rFonts w:cs="Arial"/>
          <w:b/>
          <w:lang w:val="sr-Cyrl-CS"/>
        </w:rPr>
        <w:t xml:space="preserve">ЗАПИСНИК О ИЗВРШЕНОЈ ИСПОРУЦИ ДОБАРА </w:t>
      </w:r>
    </w:p>
    <w:p w14:paraId="459D3578" w14:textId="77777777" w:rsidR="00B740FF" w:rsidRPr="008D590A" w:rsidRDefault="00B740FF" w:rsidP="00B740FF">
      <w:pPr>
        <w:rPr>
          <w:rFonts w:cs="Arial"/>
          <w:lang w:val="ru-RU"/>
        </w:rPr>
      </w:pPr>
    </w:p>
    <w:p w14:paraId="3B19093F" w14:textId="77777777" w:rsidR="00B740FF" w:rsidRPr="008D590A" w:rsidRDefault="00B740FF" w:rsidP="00B740FF">
      <w:pPr>
        <w:rPr>
          <w:rFonts w:cs="Arial"/>
          <w:lang w:val="ru-RU"/>
        </w:rPr>
      </w:pPr>
      <w:r w:rsidRPr="008D590A">
        <w:rPr>
          <w:rFonts w:cs="Arial"/>
          <w:lang w:val="ru-RU"/>
        </w:rPr>
        <w:tab/>
      </w:r>
      <w:r w:rsidRPr="008D590A">
        <w:rPr>
          <w:rFonts w:cs="Arial"/>
          <w:lang w:val="ru-RU"/>
        </w:rPr>
        <w:tab/>
      </w:r>
      <w:r w:rsidRPr="008D590A">
        <w:rPr>
          <w:rFonts w:cs="Arial"/>
          <w:lang w:val="ru-RU"/>
        </w:rPr>
        <w:tab/>
        <w:t>Датум</w:t>
      </w:r>
      <w:r w:rsidRPr="008D590A">
        <w:rPr>
          <w:rFonts w:cs="Arial"/>
          <w:lang w:val="sr-Cyrl-RS"/>
        </w:rPr>
        <w:t xml:space="preserve"> </w:t>
      </w:r>
      <w:r w:rsidRPr="008D590A">
        <w:rPr>
          <w:rFonts w:cs="Arial"/>
          <w:lang w:val="ru-RU"/>
        </w:rPr>
        <w:t>___________</w:t>
      </w:r>
    </w:p>
    <w:p w14:paraId="4A8488C2" w14:textId="77777777" w:rsidR="00B740FF" w:rsidRPr="008D590A" w:rsidRDefault="00B740FF" w:rsidP="00B740FF">
      <w:pPr>
        <w:ind w:left="1440" w:firstLine="720"/>
        <w:rPr>
          <w:rFonts w:cs="Arial"/>
          <w:lang w:val="ru-RU"/>
        </w:rPr>
      </w:pPr>
    </w:p>
    <w:p w14:paraId="597F5045" w14:textId="77777777" w:rsidR="00B740FF" w:rsidRPr="008D590A" w:rsidRDefault="00B740FF" w:rsidP="00B740FF">
      <w:pPr>
        <w:rPr>
          <w:rFonts w:cs="Arial"/>
          <w:lang w:val="ru-RU"/>
        </w:rPr>
      </w:pPr>
      <w:r w:rsidRPr="008D590A">
        <w:rPr>
          <w:rFonts w:cs="Arial"/>
          <w:lang w:val="ru-RU"/>
        </w:rPr>
        <w:tab/>
      </w:r>
      <w:r w:rsidRPr="008D590A">
        <w:rPr>
          <w:rFonts w:cs="Arial"/>
          <w:lang w:val="sr-Cyrl-RS"/>
        </w:rPr>
        <w:t>ПРОДАВАЦ:</w:t>
      </w:r>
      <w:r w:rsidRPr="008D590A">
        <w:rPr>
          <w:rFonts w:cs="Arial"/>
          <w:lang w:val="ru-RU"/>
        </w:rPr>
        <w:tab/>
      </w:r>
      <w:r w:rsidRPr="008D590A">
        <w:rPr>
          <w:rFonts w:cs="Arial"/>
          <w:lang w:val="ru-RU"/>
        </w:rPr>
        <w:tab/>
      </w:r>
      <w:r w:rsidRPr="008D590A">
        <w:rPr>
          <w:rFonts w:cs="Arial"/>
          <w:lang w:val="ru-RU"/>
        </w:rPr>
        <w:tab/>
      </w:r>
      <w:r w:rsidRPr="008D590A">
        <w:rPr>
          <w:rFonts w:cs="Arial"/>
          <w:lang w:val="ru-RU"/>
        </w:rPr>
        <w:tab/>
        <w:t xml:space="preserve">                             КУПАЦ:</w:t>
      </w:r>
    </w:p>
    <w:p w14:paraId="04374016" w14:textId="7BABBC0C" w:rsidR="00B740FF" w:rsidRPr="008D590A" w:rsidRDefault="00B740FF" w:rsidP="00B740FF">
      <w:pPr>
        <w:rPr>
          <w:rFonts w:cs="Arial"/>
          <w:lang w:val="sr-Latn-CS"/>
        </w:rPr>
      </w:pPr>
      <w:r w:rsidRPr="008D590A">
        <w:rPr>
          <w:rFonts w:cs="Arial"/>
          <w:lang w:val="sr-Latn-RS"/>
        </w:rPr>
        <w:t xml:space="preserve"> </w:t>
      </w:r>
      <w:r w:rsidRPr="008D590A">
        <w:rPr>
          <w:rFonts w:cs="Arial"/>
          <w:lang w:val="ru-RU"/>
        </w:rPr>
        <w:t>______________________</w:t>
      </w:r>
      <w:r w:rsidR="00B67151" w:rsidRPr="008D590A">
        <w:rPr>
          <w:rFonts w:cs="Arial"/>
          <w:lang w:val="ru-RU"/>
        </w:rPr>
        <w:t>_____                   ________________________</w:t>
      </w:r>
    </w:p>
    <w:p w14:paraId="56A23760" w14:textId="02589C6F" w:rsidR="00B740FF" w:rsidRPr="008D590A" w:rsidRDefault="00B740FF" w:rsidP="00B740FF">
      <w:pPr>
        <w:rPr>
          <w:rFonts w:cs="Arial"/>
          <w:lang w:val="sr-Cyrl-RS"/>
        </w:rPr>
      </w:pPr>
      <w:r w:rsidRPr="008D590A">
        <w:rPr>
          <w:rFonts w:cs="Arial"/>
          <w:lang w:val="sr-Latn-RS"/>
        </w:rPr>
        <w:t xml:space="preserve">    </w:t>
      </w:r>
      <w:r w:rsidRPr="008D590A">
        <w:rPr>
          <w:rFonts w:cs="Arial"/>
          <w:lang w:val="ru-RU"/>
        </w:rPr>
        <w:t xml:space="preserve">(Назив правног  лица)    </w:t>
      </w:r>
      <w:r w:rsidRPr="008D590A">
        <w:rPr>
          <w:rFonts w:cs="Arial"/>
          <w:lang w:val="ru-RU"/>
        </w:rPr>
        <w:tab/>
        <w:t xml:space="preserve">      </w:t>
      </w:r>
      <w:r w:rsidRPr="008D590A">
        <w:rPr>
          <w:rFonts w:cs="Arial"/>
          <w:lang w:val="sr-Latn-RS"/>
        </w:rPr>
        <w:t xml:space="preserve">   </w:t>
      </w:r>
      <w:r w:rsidR="0090505F" w:rsidRPr="008D590A">
        <w:rPr>
          <w:rFonts w:cs="Arial"/>
          <w:lang w:val="sr-Cyrl-CS"/>
        </w:rPr>
        <w:t xml:space="preserve">        </w:t>
      </w:r>
      <w:r w:rsidRPr="008D590A">
        <w:rPr>
          <w:rFonts w:cs="Arial"/>
          <w:lang w:val="sr-Latn-RS"/>
        </w:rPr>
        <w:t xml:space="preserve"> </w:t>
      </w:r>
      <w:r w:rsidRPr="008D590A">
        <w:rPr>
          <w:rFonts w:cs="Arial"/>
          <w:lang w:val="ru-RU"/>
        </w:rPr>
        <w:t xml:space="preserve">(Назив организационог дела </w:t>
      </w:r>
      <w:r w:rsidRPr="008D590A">
        <w:rPr>
          <w:rFonts w:cs="Arial"/>
          <w:lang w:val="sr-Cyrl-RS"/>
        </w:rPr>
        <w:t>ЈП ЕПС)</w:t>
      </w:r>
    </w:p>
    <w:p w14:paraId="28333E3C" w14:textId="77777777" w:rsidR="00B740FF" w:rsidRPr="008D590A" w:rsidRDefault="00B740FF" w:rsidP="00B740FF">
      <w:pPr>
        <w:rPr>
          <w:rFonts w:cs="Arial"/>
          <w:lang w:val="ru-RU"/>
        </w:rPr>
      </w:pPr>
    </w:p>
    <w:p w14:paraId="50E74DE6" w14:textId="2102B2FF" w:rsidR="00B740FF" w:rsidRPr="008D590A" w:rsidRDefault="00B740FF" w:rsidP="00B740FF">
      <w:pPr>
        <w:rPr>
          <w:rFonts w:cs="Arial"/>
          <w:lang w:val="ru-RU"/>
        </w:rPr>
      </w:pPr>
      <w:r w:rsidRPr="008D590A">
        <w:rPr>
          <w:rFonts w:cs="Arial"/>
          <w:lang w:val="ru-RU"/>
        </w:rPr>
        <w:t xml:space="preserve">___________________________          </w:t>
      </w:r>
      <w:r w:rsidRPr="008D590A">
        <w:rPr>
          <w:rFonts w:cs="Arial"/>
          <w:lang w:val="ru-RU"/>
        </w:rPr>
        <w:tab/>
      </w:r>
      <w:r w:rsidRPr="008D590A">
        <w:rPr>
          <w:rFonts w:cs="Arial"/>
          <w:lang w:val="ru-RU"/>
        </w:rPr>
        <w:tab/>
        <w:t>_____________________________</w:t>
      </w:r>
    </w:p>
    <w:p w14:paraId="54A4630B" w14:textId="1C760267" w:rsidR="00B740FF" w:rsidRPr="008D590A" w:rsidRDefault="00B740FF" w:rsidP="00B740FF">
      <w:pPr>
        <w:rPr>
          <w:rFonts w:cs="Arial"/>
          <w:lang w:val="ru-RU"/>
        </w:rPr>
      </w:pPr>
      <w:r w:rsidRPr="008D590A">
        <w:rPr>
          <w:rFonts w:cs="Arial"/>
          <w:lang w:val="ru-RU"/>
        </w:rPr>
        <w:t xml:space="preserve">   (Адреса правног  лица) </w:t>
      </w:r>
      <w:r w:rsidRPr="008D590A">
        <w:rPr>
          <w:rFonts w:cs="Arial"/>
          <w:lang w:val="ru-RU"/>
        </w:rPr>
        <w:tab/>
      </w:r>
      <w:r w:rsidRPr="008D590A">
        <w:rPr>
          <w:rFonts w:cs="Arial"/>
          <w:lang w:val="ru-RU"/>
        </w:rPr>
        <w:tab/>
        <w:t xml:space="preserve">    </w:t>
      </w:r>
      <w:r w:rsidRPr="008D590A">
        <w:rPr>
          <w:rFonts w:cs="Arial"/>
          <w:lang w:val="sr-Latn-RS"/>
        </w:rPr>
        <w:t xml:space="preserve">   </w:t>
      </w:r>
      <w:r w:rsidR="0090505F" w:rsidRPr="008D590A">
        <w:rPr>
          <w:rFonts w:cs="Arial"/>
          <w:lang w:val="sr-Cyrl-CS"/>
        </w:rPr>
        <w:t xml:space="preserve">         </w:t>
      </w:r>
      <w:r w:rsidRPr="008D590A">
        <w:rPr>
          <w:rFonts w:cs="Arial"/>
          <w:lang w:val="ru-RU"/>
        </w:rPr>
        <w:t xml:space="preserve">(Адреса организационог дела </w:t>
      </w:r>
      <w:r w:rsidRPr="008D590A">
        <w:rPr>
          <w:rFonts w:cs="Arial"/>
          <w:lang w:val="sr-Cyrl-RS"/>
        </w:rPr>
        <w:t>ЈП ЕПС</w:t>
      </w:r>
      <w:r w:rsidRPr="008D590A">
        <w:rPr>
          <w:rFonts w:cs="Arial"/>
          <w:lang w:val="ru-RU"/>
        </w:rPr>
        <w:t>)</w:t>
      </w:r>
    </w:p>
    <w:p w14:paraId="41788BD1" w14:textId="77777777" w:rsidR="00B740FF" w:rsidRPr="008D590A" w:rsidRDefault="00B740FF" w:rsidP="00B740FF">
      <w:pPr>
        <w:rPr>
          <w:rFonts w:cs="Arial"/>
          <w:lang w:val="ru-RU"/>
        </w:rPr>
      </w:pPr>
    </w:p>
    <w:p w14:paraId="48989D34" w14:textId="77777777" w:rsidR="00B740FF" w:rsidRPr="008D590A" w:rsidRDefault="00B740FF" w:rsidP="00B740FF">
      <w:pPr>
        <w:rPr>
          <w:rFonts w:cs="Arial"/>
          <w:lang w:val="ru-RU"/>
        </w:rPr>
      </w:pPr>
    </w:p>
    <w:p w14:paraId="21D3AA49" w14:textId="77777777" w:rsidR="00B740FF" w:rsidRPr="008D590A" w:rsidRDefault="00B740FF" w:rsidP="00B740FF">
      <w:pPr>
        <w:rPr>
          <w:rFonts w:cs="Arial"/>
          <w:lang w:val="sr-Cyrl-RS"/>
        </w:rPr>
      </w:pPr>
      <w:r w:rsidRPr="008D590A">
        <w:rPr>
          <w:rFonts w:cs="Arial"/>
          <w:lang w:val="ru-RU"/>
        </w:rPr>
        <w:t>Број Уговора/Датум:      __________________________________________</w:t>
      </w:r>
    </w:p>
    <w:p w14:paraId="5038768E" w14:textId="494D32F6" w:rsidR="00B740FF" w:rsidRPr="008D590A" w:rsidRDefault="00B740FF" w:rsidP="00B740FF">
      <w:pPr>
        <w:rPr>
          <w:rFonts w:cs="Arial"/>
          <w:lang w:val="ru-RU"/>
        </w:rPr>
      </w:pPr>
      <w:r w:rsidRPr="008D590A">
        <w:rPr>
          <w:rFonts w:cs="Arial"/>
          <w:lang w:val="ru-RU"/>
        </w:rPr>
        <w:t>Број налога за набавку:  ____</w:t>
      </w:r>
      <w:r w:rsidR="001931BC" w:rsidRPr="008D590A">
        <w:rPr>
          <w:rFonts w:cs="Arial"/>
          <w:lang w:val="ru-RU"/>
        </w:rPr>
        <w:t>____</w:t>
      </w:r>
      <w:r w:rsidRPr="008D590A">
        <w:rPr>
          <w:rFonts w:cs="Arial"/>
          <w:lang w:val="ru-RU"/>
        </w:rPr>
        <w:t>____________________</w:t>
      </w:r>
    </w:p>
    <w:p w14:paraId="2128FCBB" w14:textId="188BE141" w:rsidR="00B740FF" w:rsidRPr="008D590A" w:rsidRDefault="00B740FF" w:rsidP="00B740FF">
      <w:pPr>
        <w:rPr>
          <w:rFonts w:cs="Arial"/>
          <w:lang w:val="ru-RU"/>
        </w:rPr>
      </w:pPr>
      <w:r w:rsidRPr="008D590A">
        <w:rPr>
          <w:rFonts w:cs="Arial"/>
          <w:lang w:val="ru-RU"/>
        </w:rPr>
        <w:t xml:space="preserve">Место трошка </w:t>
      </w:r>
      <w:r w:rsidRPr="008D590A">
        <w:rPr>
          <w:rFonts w:cs="Arial"/>
          <w:vertAlign w:val="superscript"/>
          <w:lang w:val="ru-RU"/>
        </w:rPr>
        <w:t>1</w:t>
      </w:r>
      <w:r w:rsidRPr="008D590A">
        <w:rPr>
          <w:rFonts w:cs="Arial"/>
          <w:lang w:val="ru-RU"/>
        </w:rPr>
        <w:t>:  _________________________</w:t>
      </w:r>
      <w:r w:rsidR="001931BC" w:rsidRPr="008D590A">
        <w:rPr>
          <w:rFonts w:cs="Arial"/>
          <w:lang w:val="ru-RU"/>
        </w:rPr>
        <w:t>____________________</w:t>
      </w:r>
      <w:r w:rsidRPr="008D590A">
        <w:rPr>
          <w:rFonts w:cs="Arial"/>
          <w:lang w:val="ru-RU"/>
        </w:rPr>
        <w:t>_</w:t>
      </w:r>
    </w:p>
    <w:p w14:paraId="3C744EED" w14:textId="77777777" w:rsidR="00B740FF" w:rsidRPr="008D590A" w:rsidRDefault="00B740FF" w:rsidP="00B740FF">
      <w:pPr>
        <w:rPr>
          <w:rFonts w:cs="Arial"/>
          <w:lang w:val="ru-RU"/>
        </w:rPr>
      </w:pPr>
      <w:r w:rsidRPr="008D590A">
        <w:rPr>
          <w:rFonts w:cs="Arial"/>
          <w:lang w:val="ru-RU"/>
        </w:rPr>
        <w:t>Објекат: ______________________________________________________</w:t>
      </w:r>
    </w:p>
    <w:p w14:paraId="2FA3196E" w14:textId="77777777" w:rsidR="00B740FF" w:rsidRPr="008D590A" w:rsidRDefault="00B740FF" w:rsidP="00B740FF">
      <w:pPr>
        <w:ind w:left="426"/>
        <w:rPr>
          <w:rFonts w:cs="Arial"/>
          <w:b/>
          <w:lang w:val="ru-RU"/>
        </w:rPr>
      </w:pPr>
    </w:p>
    <w:p w14:paraId="1F136868" w14:textId="557697D8" w:rsidR="00B740FF" w:rsidRPr="008D590A" w:rsidRDefault="00B740FF" w:rsidP="00B740FF">
      <w:pPr>
        <w:ind w:left="426"/>
        <w:rPr>
          <w:rFonts w:cs="Arial"/>
          <w:lang w:val="ru-RU"/>
        </w:rPr>
      </w:pPr>
      <w:r w:rsidRPr="008D590A">
        <w:rPr>
          <w:rFonts w:cs="Arial"/>
          <w:b/>
          <w:lang w:val="ru-RU"/>
        </w:rPr>
        <w:t>А</w:t>
      </w:r>
      <w:r w:rsidRPr="008D590A">
        <w:rPr>
          <w:rFonts w:cs="Arial"/>
          <w:lang w:val="ru-RU"/>
        </w:rPr>
        <w:t xml:space="preserve">) ДЕТАЉНА СПЕЦИФИКАЦИЈА </w:t>
      </w:r>
      <w:r w:rsidR="00C14BC7" w:rsidRPr="008D590A">
        <w:rPr>
          <w:rFonts w:cs="Arial"/>
          <w:lang w:val="ru-RU"/>
        </w:rPr>
        <w:t>ДОБАРА</w:t>
      </w:r>
      <w:r w:rsidRPr="008D590A">
        <w:rPr>
          <w:rFonts w:cs="Arial"/>
          <w:lang w:val="ru-RU"/>
        </w:rPr>
        <w:t xml:space="preserve">: </w:t>
      </w:r>
    </w:p>
    <w:p w14:paraId="46991048" w14:textId="77777777" w:rsidR="00B740FF" w:rsidRPr="008D590A" w:rsidRDefault="00B740FF" w:rsidP="00B740FF">
      <w:pPr>
        <w:rPr>
          <w:rFonts w:cs="Arial"/>
          <w:lang w:val="ru-RU"/>
        </w:rPr>
      </w:pPr>
    </w:p>
    <w:p w14:paraId="79128454" w14:textId="5DE878CC" w:rsidR="00B740FF" w:rsidRPr="008D590A" w:rsidRDefault="00B740FF" w:rsidP="00B740FF">
      <w:pPr>
        <w:rPr>
          <w:rFonts w:cs="Arial"/>
          <w:lang w:val="ru-RU"/>
        </w:rPr>
      </w:pPr>
      <w:r w:rsidRPr="008D590A">
        <w:rPr>
          <w:rFonts w:cs="Arial"/>
          <w:lang w:val="ru-RU"/>
        </w:rPr>
        <w:t xml:space="preserve">Укупна вредност испоручених добара по спецификацији (без ПДВ-а) </w:t>
      </w:r>
    </w:p>
    <w:tbl>
      <w:tblPr>
        <w:tblW w:w="0" w:type="auto"/>
        <w:tblLook w:val="04A0" w:firstRow="1" w:lastRow="0" w:firstColumn="1" w:lastColumn="0" w:noHBand="0" w:noVBand="1"/>
      </w:tblPr>
      <w:tblGrid>
        <w:gridCol w:w="7966"/>
        <w:gridCol w:w="1063"/>
      </w:tblGrid>
      <w:tr w:rsidR="008D590A" w:rsidRPr="008D590A" w14:paraId="6617B047" w14:textId="77777777" w:rsidTr="00B740FF">
        <w:tc>
          <w:tcPr>
            <w:tcW w:w="7966" w:type="dxa"/>
            <w:tcBorders>
              <w:top w:val="nil"/>
              <w:left w:val="nil"/>
              <w:bottom w:val="single" w:sz="4" w:space="0" w:color="auto"/>
              <w:right w:val="nil"/>
            </w:tcBorders>
            <w:vAlign w:val="center"/>
          </w:tcPr>
          <w:p w14:paraId="732C0F40" w14:textId="3398F9B6" w:rsidR="00B740FF" w:rsidRPr="008D590A" w:rsidRDefault="00B740FF">
            <w:pPr>
              <w:tabs>
                <w:tab w:val="left" w:pos="420"/>
              </w:tabs>
              <w:spacing w:line="256" w:lineRule="auto"/>
              <w:rPr>
                <w:rFonts w:cs="Arial"/>
                <w:lang w:val="sr-Cyrl-CS"/>
              </w:rPr>
            </w:pPr>
            <w:r w:rsidRPr="008D590A">
              <w:rPr>
                <w:rFonts w:cs="Arial"/>
                <w:lang w:val="sr-Cyrl-CS"/>
              </w:rPr>
              <w:t xml:space="preserve">ПРИЛОГ: НАЛОГ ЗА НАБАВКУ (садржи предмет, рок, количину, јед.мере, јед.цену без ПДВ-а, укупну цену без ПДВ-а, укупан износ без ПДВ-а) </w:t>
            </w:r>
          </w:p>
          <w:p w14:paraId="3E0D5580" w14:textId="725CEE64" w:rsidR="00B740FF" w:rsidRPr="008D590A" w:rsidRDefault="00B740FF">
            <w:pPr>
              <w:spacing w:line="256" w:lineRule="auto"/>
              <w:rPr>
                <w:rFonts w:cs="Arial"/>
                <w:lang w:val="sr-Cyrl-CS"/>
              </w:rPr>
            </w:pPr>
            <w:r w:rsidRPr="008D590A">
              <w:rPr>
                <w:rFonts w:cs="Arial"/>
                <w:lang w:val="sr-Cyrl-CS"/>
              </w:rPr>
              <w:t>Предмет уговора одговара траженим техничким карактеристикама.</w:t>
            </w:r>
          </w:p>
        </w:tc>
        <w:tc>
          <w:tcPr>
            <w:tcW w:w="1063" w:type="dxa"/>
            <w:tcBorders>
              <w:top w:val="nil"/>
              <w:left w:val="nil"/>
              <w:bottom w:val="single" w:sz="4" w:space="0" w:color="auto"/>
              <w:right w:val="nil"/>
            </w:tcBorders>
            <w:vAlign w:val="center"/>
          </w:tcPr>
          <w:p w14:paraId="2095E18C" w14:textId="77777777" w:rsidR="00B740FF" w:rsidRPr="008D590A" w:rsidRDefault="00B740FF">
            <w:pPr>
              <w:spacing w:line="256" w:lineRule="auto"/>
              <w:rPr>
                <w:rFonts w:cs="Arial"/>
                <w:lang w:val="sr-Cyrl-CS"/>
              </w:rPr>
            </w:pPr>
          </w:p>
          <w:p w14:paraId="30FA8DBA" w14:textId="77777777" w:rsidR="00B740FF" w:rsidRPr="008D590A" w:rsidRDefault="00B740FF">
            <w:pPr>
              <w:spacing w:line="256" w:lineRule="auto"/>
              <w:rPr>
                <w:rFonts w:cs="Arial"/>
                <w:lang w:val="sr-Cyrl-CS"/>
              </w:rPr>
            </w:pPr>
          </w:p>
          <w:p w14:paraId="171BF88E" w14:textId="77777777" w:rsidR="00B740FF" w:rsidRPr="008D590A" w:rsidRDefault="00B740FF">
            <w:pPr>
              <w:spacing w:line="256" w:lineRule="auto"/>
              <w:rPr>
                <w:rFonts w:cs="Arial"/>
                <w:lang w:val="sr-Cyrl-CS"/>
              </w:rPr>
            </w:pPr>
          </w:p>
          <w:p w14:paraId="271B2D37" w14:textId="77777777" w:rsidR="00B740FF" w:rsidRPr="008D590A" w:rsidRDefault="00B740FF">
            <w:pPr>
              <w:spacing w:line="256" w:lineRule="auto"/>
              <w:rPr>
                <w:rFonts w:cs="Arial"/>
                <w:lang w:val="sr-Cyrl-CS"/>
              </w:rPr>
            </w:pPr>
            <w:r w:rsidRPr="008D590A">
              <w:rPr>
                <w:rFonts w:cs="Arial"/>
                <w:lang w:val="sr-Cyrl-CS"/>
              </w:rPr>
              <w:t>□ ДА</w:t>
            </w:r>
          </w:p>
          <w:p w14:paraId="58A25159" w14:textId="77777777" w:rsidR="00B740FF" w:rsidRPr="008D590A" w:rsidRDefault="00B740FF">
            <w:pPr>
              <w:spacing w:line="256" w:lineRule="auto"/>
              <w:rPr>
                <w:rFonts w:cs="Arial"/>
                <w:lang w:val="sr-Cyrl-CS"/>
              </w:rPr>
            </w:pPr>
            <w:r w:rsidRPr="008D590A">
              <w:rPr>
                <w:rFonts w:cs="Arial"/>
                <w:lang w:val="sr-Cyrl-CS"/>
              </w:rPr>
              <w:t>□ НЕ</w:t>
            </w:r>
          </w:p>
        </w:tc>
      </w:tr>
      <w:tr w:rsidR="00B740FF" w:rsidRPr="008D590A" w14:paraId="6F8EDAB6" w14:textId="77777777" w:rsidTr="00B740FF">
        <w:tc>
          <w:tcPr>
            <w:tcW w:w="7966" w:type="dxa"/>
            <w:tcBorders>
              <w:top w:val="single" w:sz="4" w:space="0" w:color="auto"/>
              <w:left w:val="nil"/>
              <w:bottom w:val="single" w:sz="4" w:space="0" w:color="auto"/>
              <w:right w:val="nil"/>
            </w:tcBorders>
            <w:vAlign w:val="center"/>
            <w:hideMark/>
          </w:tcPr>
          <w:p w14:paraId="35D271AE" w14:textId="77777777" w:rsidR="00B740FF" w:rsidRPr="008D590A" w:rsidRDefault="00B740FF">
            <w:pPr>
              <w:spacing w:line="256" w:lineRule="auto"/>
              <w:rPr>
                <w:rFonts w:cs="Arial"/>
                <w:lang w:val="sr-Cyrl-CS"/>
              </w:rPr>
            </w:pPr>
            <w:r w:rsidRPr="008D590A">
              <w:rPr>
                <w:rFonts w:cs="Arial"/>
                <w:lang w:val="sr-Cyrl-CS"/>
              </w:rPr>
              <w:t xml:space="preserve">Предмет уговора нема видљивих оштећења </w:t>
            </w:r>
          </w:p>
        </w:tc>
        <w:tc>
          <w:tcPr>
            <w:tcW w:w="1063" w:type="dxa"/>
            <w:tcBorders>
              <w:top w:val="single" w:sz="4" w:space="0" w:color="auto"/>
              <w:left w:val="nil"/>
              <w:bottom w:val="single" w:sz="4" w:space="0" w:color="auto"/>
              <w:right w:val="nil"/>
            </w:tcBorders>
            <w:vAlign w:val="center"/>
            <w:hideMark/>
          </w:tcPr>
          <w:p w14:paraId="655FEA8A" w14:textId="77777777" w:rsidR="00B740FF" w:rsidRPr="008D590A" w:rsidRDefault="00B740FF">
            <w:pPr>
              <w:spacing w:line="256" w:lineRule="auto"/>
              <w:rPr>
                <w:rFonts w:cs="Arial"/>
                <w:lang w:val="sr-Cyrl-CS"/>
              </w:rPr>
            </w:pPr>
            <w:r w:rsidRPr="008D590A">
              <w:rPr>
                <w:rFonts w:cs="Arial"/>
                <w:lang w:val="sr-Cyrl-CS"/>
              </w:rPr>
              <w:t>□ ДА</w:t>
            </w:r>
          </w:p>
          <w:p w14:paraId="2BB5912B" w14:textId="77777777" w:rsidR="00B740FF" w:rsidRPr="008D590A" w:rsidRDefault="00B740FF">
            <w:pPr>
              <w:spacing w:line="256" w:lineRule="auto"/>
              <w:rPr>
                <w:rFonts w:cs="Arial"/>
                <w:lang w:val="sr-Cyrl-CS"/>
              </w:rPr>
            </w:pPr>
            <w:r w:rsidRPr="008D590A">
              <w:rPr>
                <w:rFonts w:cs="Arial"/>
                <w:lang w:val="sr-Cyrl-CS"/>
              </w:rPr>
              <w:t>□ НЕ</w:t>
            </w:r>
          </w:p>
        </w:tc>
      </w:tr>
    </w:tbl>
    <w:p w14:paraId="56696BE1" w14:textId="77777777" w:rsidR="00B740FF" w:rsidRPr="008D590A" w:rsidRDefault="00B740FF" w:rsidP="00B740FF">
      <w:pPr>
        <w:rPr>
          <w:rFonts w:cs="Arial"/>
          <w:lang w:val="sr-Cyrl-CS"/>
        </w:rPr>
      </w:pPr>
    </w:p>
    <w:p w14:paraId="255C8902" w14:textId="77777777" w:rsidR="00B740FF" w:rsidRPr="008D590A" w:rsidRDefault="00B740FF" w:rsidP="00B740FF">
      <w:pPr>
        <w:rPr>
          <w:rFonts w:cs="Arial"/>
          <w:lang w:val="sr-Cyrl-CS"/>
        </w:rPr>
      </w:pPr>
      <w:r w:rsidRPr="008D590A">
        <w:rPr>
          <w:rFonts w:cs="Arial"/>
          <w:lang w:val="sr-Cyrl-CS"/>
        </w:rPr>
        <w:t>Укупан број позиција из спецификације:                            Број улаза:</w:t>
      </w:r>
    </w:p>
    <w:p w14:paraId="6A00C546" w14:textId="77777777" w:rsidR="00B740FF" w:rsidRPr="008D590A" w:rsidRDefault="00B740FF" w:rsidP="00B740FF">
      <w:pPr>
        <w:rPr>
          <w:rFonts w:cs="Arial"/>
          <w:lang w:val="sr-Cyrl-CS"/>
        </w:rPr>
      </w:pPr>
      <w:r w:rsidRPr="008D590A">
        <w:rPr>
          <w:rFonts w:cs="Arial"/>
          <w:lang w:val="sr-Cyrl-CS"/>
        </w:rPr>
        <w:t>___________________________________________________________________</w:t>
      </w:r>
    </w:p>
    <w:p w14:paraId="3A9D0D6F" w14:textId="77777777" w:rsidR="00B740FF" w:rsidRPr="008D590A" w:rsidRDefault="00B740FF" w:rsidP="00B740FF">
      <w:pPr>
        <w:rPr>
          <w:rFonts w:cs="Arial"/>
          <w:lang w:val="sr-Cyrl-CS"/>
        </w:rPr>
      </w:pPr>
    </w:p>
    <w:p w14:paraId="36193098" w14:textId="77777777" w:rsidR="00B740FF" w:rsidRPr="008D590A" w:rsidRDefault="00B740FF" w:rsidP="00B740FF">
      <w:pPr>
        <w:rPr>
          <w:rFonts w:cs="Arial"/>
          <w:lang w:val="sr-Cyrl-CS"/>
        </w:rPr>
      </w:pPr>
      <w:r w:rsidRPr="008D590A">
        <w:rPr>
          <w:rFonts w:cs="Arial"/>
          <w:lang w:val="sr-Cyrl-CS"/>
        </w:rPr>
        <w:t>Навести позиције које имају евентуалне недостатке (попуњавати само у случају рекламације): _________________________________________________________________________</w:t>
      </w:r>
      <w:r w:rsidRPr="008D590A">
        <w:rPr>
          <w:rFonts w:cs="Arial"/>
          <w:lang w:val="sr-Cyrl-CS"/>
        </w:rPr>
        <w:lastRenderedPageBreak/>
        <w:t>________________________________________________________________________________________________________________________________</w:t>
      </w:r>
    </w:p>
    <w:p w14:paraId="43F8F581" w14:textId="77777777" w:rsidR="00B740FF" w:rsidRPr="008D590A" w:rsidRDefault="00B740FF" w:rsidP="00B740FF">
      <w:pPr>
        <w:jc w:val="center"/>
        <w:rPr>
          <w:rFonts w:cs="Arial"/>
          <w:lang w:val="sr-Cyrl-CS"/>
        </w:rPr>
      </w:pPr>
    </w:p>
    <w:p w14:paraId="16A2F90E" w14:textId="77777777" w:rsidR="00B740FF" w:rsidRPr="008D590A" w:rsidRDefault="00B740FF" w:rsidP="00D964D8">
      <w:pPr>
        <w:rPr>
          <w:rFonts w:cs="Arial"/>
          <w:lang w:val="sr-Cyrl-CS"/>
        </w:rPr>
      </w:pPr>
      <w:r w:rsidRPr="008D590A">
        <w:rPr>
          <w:rFonts w:cs="Arial"/>
          <w:lang w:val="sr-Cyrl-CS"/>
        </w:rPr>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_________________________________________________________________________________________________________________________________________________________________________________________________________</w:t>
      </w:r>
    </w:p>
    <w:p w14:paraId="05394A7B" w14:textId="77777777" w:rsidR="00B740FF" w:rsidRPr="008D590A" w:rsidRDefault="00B740FF" w:rsidP="00B740FF">
      <w:pPr>
        <w:rPr>
          <w:rFonts w:cs="Arial"/>
          <w:lang w:val="ru-RU"/>
        </w:rPr>
      </w:pPr>
    </w:p>
    <w:p w14:paraId="01EB1399" w14:textId="77777777" w:rsidR="00B740FF" w:rsidRPr="008D590A" w:rsidRDefault="00B740FF" w:rsidP="00B740FF">
      <w:pPr>
        <w:rPr>
          <w:rFonts w:cs="Arial"/>
          <w:lang w:val="ru-RU"/>
        </w:rPr>
      </w:pPr>
    </w:p>
    <w:p w14:paraId="325B8FED" w14:textId="3714F365" w:rsidR="00B740FF" w:rsidRPr="008D590A" w:rsidRDefault="00B740FF" w:rsidP="00B740FF">
      <w:pPr>
        <w:rPr>
          <w:rFonts w:cs="Arial"/>
          <w:lang w:val="ru-RU"/>
        </w:rPr>
      </w:pPr>
      <w:r w:rsidRPr="008D590A">
        <w:rPr>
          <w:rFonts w:cs="Arial"/>
          <w:lang w:val="ru-RU"/>
        </w:rPr>
        <w:t>Б) Да су добра испору</w:t>
      </w:r>
      <w:r w:rsidR="00D964D8" w:rsidRPr="008D590A">
        <w:rPr>
          <w:rFonts w:cs="Arial"/>
          <w:lang w:val="ru-RU"/>
        </w:rPr>
        <w:t>чена</w:t>
      </w:r>
      <w:r w:rsidRPr="008D590A">
        <w:rPr>
          <w:rFonts w:cs="Arial"/>
          <w:lang w:val="ru-RU"/>
        </w:rPr>
        <w:t xml:space="preserve"> у обиму, квалитету, уговореном року и сагласно уговору потврђују:</w:t>
      </w:r>
    </w:p>
    <w:p w14:paraId="7DAD4B8A" w14:textId="77777777" w:rsidR="00B740FF" w:rsidRPr="008D590A" w:rsidRDefault="00B740FF" w:rsidP="00B740FF">
      <w:pPr>
        <w:rPr>
          <w:rFonts w:cs="Arial"/>
          <w:lang w:val="ru-RU"/>
        </w:rPr>
      </w:pPr>
    </w:p>
    <w:p w14:paraId="7C37F92C" w14:textId="0ABE062A" w:rsidR="00B740FF" w:rsidRPr="008D590A" w:rsidRDefault="00B740FF" w:rsidP="00B740FF">
      <w:pPr>
        <w:rPr>
          <w:rFonts w:cs="Arial"/>
          <w:vertAlign w:val="superscript"/>
          <w:lang w:val="ru-RU"/>
        </w:rPr>
      </w:pPr>
      <w:r w:rsidRPr="008D590A">
        <w:rPr>
          <w:rFonts w:cs="Arial"/>
          <w:lang w:val="ru-RU"/>
        </w:rPr>
        <w:t xml:space="preserve">    </w:t>
      </w:r>
      <w:r w:rsidR="00D964D8" w:rsidRPr="008D590A">
        <w:rPr>
          <w:rFonts w:cs="Arial"/>
          <w:lang w:val="ru-RU"/>
        </w:rPr>
        <w:t xml:space="preserve">             </w:t>
      </w:r>
      <w:r w:rsidRPr="008D590A">
        <w:rPr>
          <w:rFonts w:cs="Arial"/>
          <w:lang w:val="ru-RU"/>
        </w:rPr>
        <w:t>ПРОДАВАЦ:</w:t>
      </w:r>
      <w:r w:rsidRPr="008D590A">
        <w:rPr>
          <w:rFonts w:cs="Arial"/>
          <w:lang w:val="ru-RU"/>
        </w:rPr>
        <w:tab/>
        <w:t xml:space="preserve">                       </w:t>
      </w:r>
      <w:r w:rsidR="00D964D8" w:rsidRPr="008D590A">
        <w:rPr>
          <w:rFonts w:cs="Arial"/>
          <w:lang w:val="ru-RU"/>
        </w:rPr>
        <w:t xml:space="preserve">                                </w:t>
      </w:r>
      <w:r w:rsidRPr="008D590A">
        <w:rPr>
          <w:rFonts w:cs="Arial"/>
          <w:lang w:val="ru-RU"/>
        </w:rPr>
        <w:t xml:space="preserve"> КУПАЦ:</w:t>
      </w:r>
      <w:r w:rsidR="00C14BC7" w:rsidRPr="008D590A">
        <w:rPr>
          <w:rFonts w:cs="Arial"/>
          <w:lang w:val="ru-RU"/>
        </w:rPr>
        <w:t xml:space="preserve">                 </w:t>
      </w:r>
      <w:r w:rsidRPr="008D590A">
        <w:rPr>
          <w:rFonts w:cs="Arial"/>
          <w:lang w:val="ru-RU"/>
        </w:rPr>
        <w:t xml:space="preserve">  </w:t>
      </w:r>
    </w:p>
    <w:p w14:paraId="0A5EF98F" w14:textId="77777777" w:rsidR="00B740FF" w:rsidRPr="008D590A" w:rsidRDefault="00B740FF" w:rsidP="00B740FF">
      <w:pPr>
        <w:rPr>
          <w:rFonts w:cs="Arial"/>
          <w:lang w:val="ru-RU"/>
        </w:rPr>
      </w:pPr>
    </w:p>
    <w:p w14:paraId="78989E11" w14:textId="7D7819D8" w:rsidR="00B740FF" w:rsidRPr="008D590A" w:rsidRDefault="00D964D8" w:rsidP="00B740FF">
      <w:pPr>
        <w:rPr>
          <w:rFonts w:cs="Arial"/>
          <w:lang w:val="ru-RU"/>
        </w:rPr>
      </w:pPr>
      <w:r w:rsidRPr="008D590A">
        <w:rPr>
          <w:rFonts w:cs="Arial"/>
          <w:lang w:val="ru-RU"/>
        </w:rPr>
        <w:t xml:space="preserve">          </w:t>
      </w:r>
      <w:r w:rsidR="00B740FF" w:rsidRPr="008D590A">
        <w:rPr>
          <w:rFonts w:cs="Arial"/>
          <w:lang w:val="ru-RU"/>
        </w:rPr>
        <w:t>____________________</w:t>
      </w:r>
      <w:r w:rsidR="00B740FF" w:rsidRPr="008D590A">
        <w:rPr>
          <w:rFonts w:cs="Arial"/>
          <w:lang w:val="ru-RU"/>
        </w:rPr>
        <w:tab/>
      </w:r>
      <w:r w:rsidRPr="008D590A">
        <w:rPr>
          <w:rFonts w:cs="Arial"/>
          <w:lang w:val="ru-RU"/>
        </w:rPr>
        <w:t xml:space="preserve">                                 </w:t>
      </w:r>
      <w:r w:rsidR="00B740FF" w:rsidRPr="008D590A">
        <w:rPr>
          <w:rFonts w:cs="Arial"/>
          <w:lang w:val="ru-RU"/>
        </w:rPr>
        <w:t xml:space="preserve">____________________   </w:t>
      </w:r>
    </w:p>
    <w:p w14:paraId="7912524D" w14:textId="7078A568" w:rsidR="00B740FF" w:rsidRPr="008D590A" w:rsidRDefault="00B740FF" w:rsidP="00B740FF">
      <w:pPr>
        <w:rPr>
          <w:rFonts w:cs="Arial"/>
          <w:lang w:val="ru-RU"/>
        </w:rPr>
      </w:pPr>
      <w:r w:rsidRPr="008D590A">
        <w:rPr>
          <w:rFonts w:cs="Arial"/>
          <w:lang w:val="ru-RU"/>
        </w:rPr>
        <w:t xml:space="preserve">  </w:t>
      </w:r>
      <w:r w:rsidR="00D964D8" w:rsidRPr="008D590A">
        <w:rPr>
          <w:rFonts w:cs="Arial"/>
          <w:lang w:val="ru-RU"/>
        </w:rPr>
        <w:t xml:space="preserve">            </w:t>
      </w:r>
      <w:r w:rsidRPr="008D590A">
        <w:rPr>
          <w:rFonts w:cs="Arial"/>
          <w:lang w:val="ru-RU"/>
        </w:rPr>
        <w:t xml:space="preserve">  (Име и презиме)</w:t>
      </w:r>
      <w:r w:rsidRPr="008D590A">
        <w:rPr>
          <w:rFonts w:cs="Arial"/>
          <w:lang w:val="ru-RU"/>
        </w:rPr>
        <w:tab/>
      </w:r>
      <w:r w:rsidRPr="008D590A">
        <w:rPr>
          <w:rFonts w:cs="Arial"/>
          <w:lang w:val="ru-RU"/>
        </w:rPr>
        <w:tab/>
      </w:r>
      <w:r w:rsidR="00D964D8" w:rsidRPr="008D590A">
        <w:rPr>
          <w:rFonts w:cs="Arial"/>
          <w:lang w:val="ru-RU"/>
        </w:rPr>
        <w:t xml:space="preserve">                             </w:t>
      </w:r>
      <w:r w:rsidR="00ED068D" w:rsidRPr="008D590A">
        <w:rPr>
          <w:rFonts w:cs="Arial"/>
          <w:lang w:val="ru-RU"/>
        </w:rPr>
        <w:t xml:space="preserve">       </w:t>
      </w:r>
      <w:r w:rsidR="00D964D8" w:rsidRPr="008D590A">
        <w:rPr>
          <w:rFonts w:cs="Arial"/>
          <w:lang w:val="ru-RU"/>
        </w:rPr>
        <w:t xml:space="preserve"> (Име и презиме)</w:t>
      </w:r>
    </w:p>
    <w:p w14:paraId="59A2C879" w14:textId="214B2655" w:rsidR="00B740FF" w:rsidRPr="008D590A" w:rsidRDefault="00B740FF" w:rsidP="00B740FF">
      <w:pPr>
        <w:rPr>
          <w:rFonts w:cs="Arial"/>
          <w:lang w:val="ru-RU"/>
        </w:rPr>
      </w:pPr>
      <w:r w:rsidRPr="008D590A">
        <w:rPr>
          <w:rFonts w:cs="Arial"/>
          <w:lang w:val="ru-RU"/>
        </w:rPr>
        <w:t xml:space="preserve">                                                      </w:t>
      </w:r>
    </w:p>
    <w:p w14:paraId="54F1AC1D" w14:textId="1401FFBB" w:rsidR="00B740FF" w:rsidRPr="008D590A" w:rsidRDefault="00D964D8" w:rsidP="00B740FF">
      <w:pPr>
        <w:rPr>
          <w:rFonts w:cs="Arial"/>
          <w:lang w:val="ru-RU"/>
        </w:rPr>
      </w:pPr>
      <w:r w:rsidRPr="008D590A">
        <w:rPr>
          <w:rFonts w:cs="Arial"/>
          <w:lang w:val="ru-RU"/>
        </w:rPr>
        <w:t xml:space="preserve">             </w:t>
      </w:r>
      <w:r w:rsidR="00B740FF" w:rsidRPr="008D590A">
        <w:rPr>
          <w:rFonts w:cs="Arial"/>
          <w:lang w:val="ru-RU"/>
        </w:rPr>
        <w:t>____________________</w:t>
      </w:r>
      <w:r w:rsidR="00B740FF" w:rsidRPr="008D590A">
        <w:rPr>
          <w:rFonts w:cs="Arial"/>
          <w:lang w:val="ru-RU"/>
        </w:rPr>
        <w:tab/>
      </w:r>
      <w:r w:rsidRPr="008D590A">
        <w:rPr>
          <w:rFonts w:cs="Arial"/>
          <w:lang w:val="ru-RU"/>
        </w:rPr>
        <w:t xml:space="preserve">                                  </w:t>
      </w:r>
      <w:r w:rsidR="00B740FF" w:rsidRPr="008D590A">
        <w:rPr>
          <w:rFonts w:cs="Arial"/>
          <w:lang w:val="ru-RU"/>
        </w:rPr>
        <w:t xml:space="preserve">_____________________    </w:t>
      </w:r>
    </w:p>
    <w:p w14:paraId="5664AC6D" w14:textId="7C4BA4B4" w:rsidR="00B740FF" w:rsidRPr="008D590A" w:rsidRDefault="00B740FF" w:rsidP="00B740FF">
      <w:pPr>
        <w:rPr>
          <w:rFonts w:cs="Arial"/>
          <w:lang w:val="ru-RU"/>
        </w:rPr>
      </w:pPr>
      <w:r w:rsidRPr="008D590A">
        <w:rPr>
          <w:rFonts w:cs="Arial"/>
          <w:lang w:val="ru-RU"/>
        </w:rPr>
        <w:t xml:space="preserve">   </w:t>
      </w:r>
      <w:r w:rsidR="00ED068D" w:rsidRPr="008D590A">
        <w:rPr>
          <w:rFonts w:cs="Arial"/>
          <w:lang w:val="ru-RU"/>
        </w:rPr>
        <w:t xml:space="preserve">                   </w:t>
      </w:r>
      <w:r w:rsidRPr="008D590A">
        <w:rPr>
          <w:rFonts w:cs="Arial"/>
          <w:lang w:val="ru-RU"/>
        </w:rPr>
        <w:t>(Потпис)</w:t>
      </w:r>
      <w:r w:rsidRPr="008D590A">
        <w:rPr>
          <w:rFonts w:cs="Arial"/>
          <w:lang w:val="ru-RU"/>
        </w:rPr>
        <w:tab/>
      </w:r>
      <w:r w:rsidRPr="008D590A">
        <w:rPr>
          <w:rFonts w:cs="Arial"/>
          <w:lang w:val="ru-RU"/>
        </w:rPr>
        <w:tab/>
      </w:r>
      <w:r w:rsidRPr="008D590A">
        <w:rPr>
          <w:rFonts w:cs="Arial"/>
          <w:lang w:val="ru-RU"/>
        </w:rPr>
        <w:tab/>
        <w:t xml:space="preserve">      </w:t>
      </w:r>
      <w:r w:rsidR="00ED068D" w:rsidRPr="008D590A">
        <w:rPr>
          <w:rFonts w:cs="Arial"/>
          <w:lang w:val="ru-RU"/>
        </w:rPr>
        <w:t xml:space="preserve">                            </w:t>
      </w:r>
      <w:r w:rsidRPr="008D590A">
        <w:rPr>
          <w:rFonts w:cs="Arial"/>
          <w:lang w:val="ru-RU"/>
        </w:rPr>
        <w:t xml:space="preserve">(Потпис)                          </w:t>
      </w:r>
    </w:p>
    <w:p w14:paraId="6F37ADE8" w14:textId="77777777" w:rsidR="00B740FF" w:rsidRPr="008D590A" w:rsidRDefault="00B740FF" w:rsidP="00B740FF">
      <w:pPr>
        <w:ind w:left="-284"/>
        <w:rPr>
          <w:rFonts w:cs="Arial"/>
          <w:lang w:val="ru-RU"/>
        </w:rPr>
      </w:pPr>
    </w:p>
    <w:p w14:paraId="11BF7E48" w14:textId="77777777" w:rsidR="00B740FF" w:rsidRPr="008D590A" w:rsidRDefault="00B740FF" w:rsidP="00B740FF">
      <w:pPr>
        <w:rPr>
          <w:rFonts w:cs="Arial"/>
          <w:lang w:val="ru-RU"/>
        </w:rPr>
      </w:pPr>
      <w:r w:rsidRPr="008D590A">
        <w:rPr>
          <w:rFonts w:cs="Arial"/>
          <w:vertAlign w:val="superscript"/>
          <w:lang w:val="ru-RU"/>
        </w:rPr>
        <w:t>1)</w:t>
      </w:r>
      <w:r w:rsidRPr="008D590A">
        <w:rPr>
          <w:rFonts w:cs="Arial"/>
          <w:lang w:val="ru-RU"/>
        </w:rPr>
        <w:t xml:space="preserve">  у случају да се добра/услуга/радови односи на већи број МТ, уз Записник приложити посебну спецификацију по МТ</w:t>
      </w:r>
    </w:p>
    <w:p w14:paraId="7A5C4B59" w14:textId="77777777" w:rsidR="00B740FF" w:rsidRPr="008D590A" w:rsidRDefault="00B740FF" w:rsidP="00B740FF">
      <w:pPr>
        <w:rPr>
          <w:rFonts w:cs="Arial"/>
          <w:lang w:val="ru-RU"/>
        </w:rPr>
      </w:pPr>
      <w:r w:rsidRPr="008D590A">
        <w:rPr>
          <w:rFonts w:cs="Arial"/>
          <w:vertAlign w:val="superscript"/>
          <w:lang w:val="ru-RU"/>
        </w:rPr>
        <w:t>2)</w:t>
      </w:r>
      <w:r w:rsidRPr="008D590A">
        <w:rPr>
          <w:rFonts w:cs="Arial"/>
          <w:lang w:val="ru-RU"/>
        </w:rPr>
        <w:t xml:space="preserve">   потписује и печатира Надзорни орган за услуге инвестиционих пројеката</w:t>
      </w:r>
    </w:p>
    <w:p w14:paraId="790E4284" w14:textId="77777777" w:rsidR="00B740FF" w:rsidRPr="008D590A" w:rsidRDefault="00B740FF" w:rsidP="00D76660">
      <w:pPr>
        <w:rPr>
          <w:rFonts w:cs="Arial"/>
          <w:i/>
          <w:lang w:val="sr-Cyrl-CS"/>
        </w:rPr>
      </w:pPr>
      <w:r w:rsidRPr="008D590A">
        <w:rPr>
          <w:rFonts w:cs="Arial"/>
          <w:i/>
          <w:lang w:val="sr-Cyrl-CS"/>
        </w:rPr>
        <w:t>Појашњења:</w:t>
      </w:r>
    </w:p>
    <w:p w14:paraId="095BF793" w14:textId="2D8B5A0B" w:rsidR="00B740FF" w:rsidRPr="008D590A" w:rsidRDefault="00D76660" w:rsidP="00D76660">
      <w:pPr>
        <w:spacing w:before="0"/>
        <w:rPr>
          <w:rFonts w:cs="Arial"/>
          <w:i/>
          <w:lang w:val="sr-Cyrl-CS"/>
        </w:rPr>
      </w:pPr>
      <w:r w:rsidRPr="008D590A">
        <w:rPr>
          <w:rFonts w:cs="Arial"/>
          <w:i/>
          <w:lang w:val="sr-Cyrl-CS"/>
        </w:rPr>
        <w:t xml:space="preserve">- Налог за набавку </w:t>
      </w:r>
      <w:r w:rsidR="00B740FF" w:rsidRPr="008D590A">
        <w:rPr>
          <w:rFonts w:cs="Arial"/>
          <w:i/>
          <w:lang w:val="sr-Cyrl-CS"/>
        </w:rPr>
        <w:t>(излазни документ ка добављачу, издат на основу Уговора) ОБАВЕЗАН ПРИЛОГ ЗАПИСНИКА без обзира на предмет набавке</w:t>
      </w:r>
    </w:p>
    <w:p w14:paraId="283582D8" w14:textId="34EE1133" w:rsidR="00B740FF" w:rsidRPr="008D590A" w:rsidRDefault="00D76660" w:rsidP="00D76660">
      <w:pPr>
        <w:spacing w:before="0"/>
        <w:rPr>
          <w:rFonts w:cs="Arial"/>
          <w:i/>
          <w:lang w:val="sr-Cyrl-CS"/>
        </w:rPr>
      </w:pPr>
      <w:r w:rsidRPr="008D590A">
        <w:rPr>
          <w:rFonts w:cs="Arial"/>
          <w:i/>
          <w:lang w:val="sr-Cyrl-CS"/>
        </w:rPr>
        <w:t>-</w:t>
      </w:r>
      <w:r w:rsidR="00B740FF" w:rsidRPr="008D590A">
        <w:rPr>
          <w:rFonts w:cs="Arial"/>
          <w:i/>
          <w:lang w:val="sr-Cyrl-CS"/>
        </w:rPr>
        <w:t>Потпис од стране наручиоца на Записнику је један и то је потпис Одговорног лица за праћење извршења уговора именованог Решењем. Одговорно лице може формирати комисију за квалитативни пријем, радну групу, стручни тим али потпис на Записнику мора бити потпис Решењем именованог одговорног лица или, евентуално, његовог заменика.</w:t>
      </w:r>
    </w:p>
    <w:p w14:paraId="08468384" w14:textId="77777777" w:rsidR="001305DF" w:rsidRPr="008D590A" w:rsidRDefault="00D76660" w:rsidP="001305DF">
      <w:pPr>
        <w:spacing w:before="0"/>
        <w:rPr>
          <w:rFonts w:cs="Arial"/>
          <w:i/>
          <w:lang w:val="sr-Cyrl-CS"/>
        </w:rPr>
      </w:pPr>
      <w:r w:rsidRPr="008D590A">
        <w:rPr>
          <w:rFonts w:cs="Arial"/>
          <w:i/>
          <w:lang w:val="sr-Cyrl-CS"/>
        </w:rPr>
        <w:t>-</w:t>
      </w:r>
      <w:r w:rsidR="00B740FF" w:rsidRPr="008D590A">
        <w:rPr>
          <w:rFonts w:cs="Arial"/>
          <w:i/>
          <w:lang w:val="sr-Cyrl-CS"/>
        </w:rPr>
        <w:t>Сви добављачи биће дужни да уз фактуру доставе и обострано потписани Записник.</w:t>
      </w:r>
    </w:p>
    <w:p w14:paraId="3D49C69F" w14:textId="11B3297C" w:rsidR="00B740FF" w:rsidRPr="008D590A" w:rsidRDefault="001305DF" w:rsidP="001305DF">
      <w:pPr>
        <w:spacing w:before="0"/>
        <w:rPr>
          <w:rFonts w:cs="Arial"/>
          <w:i/>
          <w:lang w:val="sr-Cyrl-RS"/>
        </w:rPr>
      </w:pPr>
      <w:r w:rsidRPr="008D590A">
        <w:rPr>
          <w:rFonts w:cs="Arial"/>
          <w:i/>
          <w:lang w:val="sr-Cyrl-CS"/>
        </w:rPr>
        <w:t xml:space="preserve">- </w:t>
      </w:r>
      <w:r w:rsidR="00B740FF" w:rsidRPr="008D590A">
        <w:rPr>
          <w:rFonts w:cs="Arial"/>
          <w:i/>
          <w:lang w:val="sr-Cyrl-CS"/>
        </w:rPr>
        <w:t>Обавеза Наручиоца је издавање писменог Налога за набавку без обзира на предмет набавке</w:t>
      </w:r>
      <w:r w:rsidR="00B740FF" w:rsidRPr="008D590A">
        <w:rPr>
          <w:rFonts w:cs="Arial"/>
          <w:i/>
          <w:lang w:val="sr-Latn-RS"/>
        </w:rPr>
        <w:t xml:space="preserve">, </w:t>
      </w:r>
      <w:r w:rsidR="00B740FF" w:rsidRPr="008D590A">
        <w:rPr>
          <w:rFonts w:cs="Arial"/>
          <w:i/>
          <w:lang w:val="sr-Cyrl-RS"/>
        </w:rPr>
        <w:t>сем у ситуацијама код испоруке добара када су уговором утврђени рокови.</w:t>
      </w:r>
    </w:p>
    <w:p w14:paraId="055BBDE5" w14:textId="77777777" w:rsidR="002D2B2D" w:rsidRPr="008D590A" w:rsidRDefault="002D2B2D" w:rsidP="001305DF">
      <w:pPr>
        <w:spacing w:before="0"/>
        <w:rPr>
          <w:rFonts w:cs="Arial"/>
          <w:i/>
          <w:lang w:val="sr-Cyrl-RS"/>
        </w:rPr>
      </w:pPr>
    </w:p>
    <w:p w14:paraId="2B90C053" w14:textId="77777777" w:rsidR="002D2B2D" w:rsidRPr="008D590A" w:rsidRDefault="002D2B2D" w:rsidP="001305DF">
      <w:pPr>
        <w:spacing w:before="0"/>
        <w:rPr>
          <w:rFonts w:cs="Arial"/>
          <w:i/>
          <w:lang w:val="sr-Cyrl-RS"/>
        </w:rPr>
      </w:pPr>
    </w:p>
    <w:p w14:paraId="6B2F0A97" w14:textId="77777777" w:rsidR="002D2B2D" w:rsidRPr="008D590A" w:rsidRDefault="002D2B2D" w:rsidP="001305DF">
      <w:pPr>
        <w:spacing w:before="0"/>
        <w:rPr>
          <w:rFonts w:cs="Arial"/>
          <w:i/>
          <w:lang w:val="sr-Cyrl-RS"/>
        </w:rPr>
      </w:pPr>
    </w:p>
    <w:p w14:paraId="06B625EA" w14:textId="77777777" w:rsidR="002D2B2D" w:rsidRPr="008D590A" w:rsidRDefault="002D2B2D" w:rsidP="001305DF">
      <w:pPr>
        <w:spacing w:before="0"/>
        <w:rPr>
          <w:rFonts w:cs="Arial"/>
          <w:i/>
          <w:lang w:val="sr-Cyrl-RS"/>
        </w:rPr>
      </w:pPr>
    </w:p>
    <w:p w14:paraId="14D93A95" w14:textId="77777777" w:rsidR="002D2B2D" w:rsidRPr="008D590A" w:rsidRDefault="002D2B2D" w:rsidP="001305DF">
      <w:pPr>
        <w:spacing w:before="0"/>
        <w:rPr>
          <w:rFonts w:cs="Arial"/>
          <w:i/>
          <w:lang w:val="sr-Cyrl-RS"/>
        </w:rPr>
      </w:pPr>
    </w:p>
    <w:p w14:paraId="6CA91EEC" w14:textId="77777777" w:rsidR="002D2B2D" w:rsidRPr="008D590A" w:rsidRDefault="002D2B2D" w:rsidP="001305DF">
      <w:pPr>
        <w:spacing w:before="0"/>
        <w:rPr>
          <w:rFonts w:cs="Arial"/>
          <w:i/>
          <w:lang w:val="sr-Latn-RS"/>
        </w:rPr>
      </w:pPr>
    </w:p>
    <w:p w14:paraId="4A2D7AA1" w14:textId="77777777" w:rsidR="00321856" w:rsidRPr="008D590A" w:rsidRDefault="00321856" w:rsidP="001305DF">
      <w:pPr>
        <w:spacing w:before="0"/>
        <w:rPr>
          <w:rFonts w:cs="Arial"/>
          <w:i/>
          <w:lang w:val="sr-Latn-RS"/>
        </w:rPr>
      </w:pPr>
    </w:p>
    <w:p w14:paraId="35AD74E3" w14:textId="77777777" w:rsidR="002D2B2D" w:rsidRPr="008D590A" w:rsidRDefault="002D2B2D" w:rsidP="001305DF">
      <w:pPr>
        <w:spacing w:before="0"/>
        <w:rPr>
          <w:rFonts w:cs="Arial"/>
          <w:i/>
          <w:lang w:val="sr-Cyrl-CS"/>
        </w:rPr>
      </w:pPr>
    </w:p>
    <w:p w14:paraId="233EBCD9" w14:textId="1E5EB9A7" w:rsidR="00343A18" w:rsidRPr="008D590A" w:rsidRDefault="00343A18" w:rsidP="00AC47F3">
      <w:pPr>
        <w:pStyle w:val="KDPodnaslov1"/>
        <w:numPr>
          <w:ilvl w:val="0"/>
          <w:numId w:val="30"/>
        </w:numPr>
        <w:spacing w:before="0"/>
        <w:rPr>
          <w:rFonts w:cs="Arial"/>
        </w:rPr>
      </w:pPr>
      <w:bookmarkStart w:id="259" w:name="_Toc442559948"/>
      <w:r w:rsidRPr="008D590A">
        <w:rPr>
          <w:rFonts w:cs="Arial"/>
        </w:rPr>
        <w:lastRenderedPageBreak/>
        <w:t>МОДЕЛ УГОВОРА</w:t>
      </w:r>
      <w:bookmarkEnd w:id="259"/>
    </w:p>
    <w:p w14:paraId="38DFA5E0" w14:textId="77777777" w:rsidR="00343A18" w:rsidRPr="008D590A" w:rsidRDefault="00343A18" w:rsidP="00B02E86">
      <w:pPr>
        <w:rPr>
          <w:rFonts w:eastAsia="Arial Unicode MS" w:cs="Arial"/>
        </w:rPr>
      </w:pPr>
    </w:p>
    <w:p w14:paraId="76EB626E" w14:textId="77777777" w:rsidR="00343A18" w:rsidRPr="008D590A" w:rsidRDefault="00343A18" w:rsidP="00343A18">
      <w:pPr>
        <w:pStyle w:val="KDParagraf"/>
        <w:spacing w:before="0"/>
        <w:rPr>
          <w:rFonts w:cs="Arial"/>
        </w:rPr>
      </w:pPr>
    </w:p>
    <w:p w14:paraId="3F2C10EB" w14:textId="77777777" w:rsidR="00343A18" w:rsidRPr="008D590A" w:rsidRDefault="00343A18" w:rsidP="00343A18">
      <w:pPr>
        <w:pStyle w:val="KDParagraf"/>
        <w:spacing w:before="0"/>
        <w:rPr>
          <w:rFonts w:cs="Arial"/>
          <w:i/>
          <w:lang w:val="ru-RU"/>
        </w:rPr>
      </w:pPr>
      <w:r w:rsidRPr="008D590A">
        <w:rPr>
          <w:rFonts w:cs="Arial"/>
          <w:i/>
          <w:lang w:val="ru-RU"/>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14:paraId="1891E40F" w14:textId="77777777" w:rsidR="00343A18" w:rsidRPr="008D590A" w:rsidRDefault="00343A18" w:rsidP="00343A18">
      <w:pPr>
        <w:pStyle w:val="KDParagraf"/>
        <w:spacing w:before="0"/>
        <w:rPr>
          <w:rFonts w:cs="Arial"/>
          <w:i/>
          <w:lang w:val="ru-RU"/>
        </w:rPr>
      </w:pPr>
    </w:p>
    <w:p w14:paraId="2FE6E160" w14:textId="77777777" w:rsidR="00343A18" w:rsidRPr="008D590A" w:rsidRDefault="00343A18" w:rsidP="00343A18">
      <w:pPr>
        <w:pStyle w:val="KDParagraf"/>
        <w:spacing w:before="0"/>
        <w:rPr>
          <w:rFonts w:cs="Arial"/>
          <w:lang w:val="ru-RU"/>
        </w:rPr>
      </w:pPr>
    </w:p>
    <w:p w14:paraId="4760F61E" w14:textId="77777777" w:rsidR="00343A18" w:rsidRPr="008D590A" w:rsidRDefault="00343A18" w:rsidP="00343A18">
      <w:pPr>
        <w:pStyle w:val="KDParagraf"/>
        <w:spacing w:before="0"/>
        <w:rPr>
          <w:rFonts w:cs="Arial"/>
          <w:b/>
          <w:lang w:val="ru-RU"/>
        </w:rPr>
      </w:pPr>
      <w:r w:rsidRPr="008D590A">
        <w:rPr>
          <w:rFonts w:cs="Arial"/>
          <w:b/>
          <w:lang w:val="ru-RU"/>
        </w:rPr>
        <w:t>УГОВОРНЕ СТРАНЕ:</w:t>
      </w:r>
    </w:p>
    <w:p w14:paraId="6DCEB95C" w14:textId="77777777" w:rsidR="00343A18" w:rsidRPr="008D590A" w:rsidRDefault="00343A18" w:rsidP="00343A18">
      <w:pPr>
        <w:pStyle w:val="KDParagraf"/>
        <w:spacing w:before="0"/>
        <w:rPr>
          <w:rFonts w:cs="Arial"/>
          <w:b/>
          <w:lang w:val="ru-RU"/>
        </w:rPr>
      </w:pPr>
    </w:p>
    <w:p w14:paraId="3B7C9A3B" w14:textId="78C84ED6" w:rsidR="00D32E48" w:rsidRPr="008D590A" w:rsidRDefault="00D32E48" w:rsidP="00D32E48">
      <w:pPr>
        <w:rPr>
          <w:lang w:val="sr-Cyrl-CS"/>
        </w:rPr>
      </w:pPr>
      <w:r w:rsidRPr="008D590A">
        <w:rPr>
          <w:rFonts w:cs="Arial"/>
          <w:b/>
          <w:lang w:val="sr-Cyrl-RS"/>
        </w:rPr>
        <w:t>1.</w:t>
      </w:r>
      <w:r w:rsidRPr="008D590A">
        <w:rPr>
          <w:rFonts w:cs="Arial"/>
          <w:lang w:val="sr-Cyrl-RS"/>
        </w:rPr>
        <w:t xml:space="preserve"> </w:t>
      </w:r>
      <w:r w:rsidR="00E15A6B" w:rsidRPr="008D590A">
        <w:rPr>
          <w:rFonts w:cs="Arial"/>
          <w:lang w:val="sr-Cyrl-RS"/>
        </w:rPr>
        <w:t>ЈАВНО ПРЕДУЗЕЋЕ ЕЛЕКТРОПРИВРЕДА СРБИЈЕ БЕОГРАД</w:t>
      </w:r>
      <w:r w:rsidR="00E15A6B" w:rsidRPr="008D590A">
        <w:rPr>
          <w:rFonts w:cs="Arial"/>
          <w:lang w:val="sr-Latn-RS"/>
        </w:rPr>
        <w:t xml:space="preserve">, улица: </w:t>
      </w:r>
      <w:r w:rsidR="00E15A6B" w:rsidRPr="008D590A">
        <w:rPr>
          <w:rFonts w:cs="Arial"/>
          <w:lang w:val="sr-Cyrl-CS"/>
        </w:rPr>
        <w:t>Балканска</w:t>
      </w:r>
      <w:r w:rsidR="00E15A6B" w:rsidRPr="008D590A">
        <w:rPr>
          <w:rFonts w:cs="Arial"/>
          <w:lang w:val="sr-Latn-RS"/>
        </w:rPr>
        <w:t xml:space="preserve"> бр. </w:t>
      </w:r>
      <w:r w:rsidR="00E15A6B" w:rsidRPr="008D590A">
        <w:rPr>
          <w:rFonts w:cs="Arial"/>
          <w:lang w:val="sr-Cyrl-CS"/>
        </w:rPr>
        <w:t>13</w:t>
      </w:r>
      <w:r w:rsidRPr="008D590A">
        <w:rPr>
          <w:rFonts w:cs="Arial"/>
          <w:lang w:val="sr-Cyrl-RS"/>
        </w:rPr>
        <w:t>, матични број 20053658, ПИБ 103920327, текући рачун 160-</w:t>
      </w:r>
      <w:r w:rsidRPr="008D590A">
        <w:rPr>
          <w:rFonts w:cs="Arial"/>
          <w:lang w:val="ru-RU"/>
        </w:rPr>
        <w:t>8982</w:t>
      </w:r>
      <w:r w:rsidRPr="008D590A">
        <w:rPr>
          <w:rFonts w:cs="Arial"/>
          <w:lang w:val="sr-Cyrl-RS"/>
        </w:rPr>
        <w:t>-</w:t>
      </w:r>
      <w:r w:rsidRPr="008D590A">
        <w:rPr>
          <w:rFonts w:cs="Arial"/>
          <w:lang w:val="ru-RU"/>
        </w:rPr>
        <w:t>96</w:t>
      </w:r>
      <w:r w:rsidRPr="008D590A">
        <w:rPr>
          <w:rFonts w:cs="Arial"/>
          <w:lang w:val="sr-Cyrl-RS"/>
        </w:rPr>
        <w:t xml:space="preserve"> Banka Intesа које заступа законски заступник Милорад Грчић,в.д. директор</w:t>
      </w:r>
      <w:r w:rsidR="00FB54FE" w:rsidRPr="008D590A">
        <w:rPr>
          <w:rFonts w:cs="Arial"/>
          <w:lang w:val="sr-Cyrl-RS"/>
        </w:rPr>
        <w:t>а</w:t>
      </w:r>
      <w:r w:rsidRPr="008D590A">
        <w:rPr>
          <w:rFonts w:cs="Arial"/>
          <w:lang w:val="sr-Cyrl-CS"/>
        </w:rPr>
        <w:t xml:space="preserve">, </w:t>
      </w:r>
      <w:r w:rsidRPr="008D590A">
        <w:rPr>
          <w:rFonts w:cs="Arial"/>
          <w:lang w:val="sr-Cyrl-RS"/>
        </w:rPr>
        <w:t xml:space="preserve">а по Пуномоћју ЈП ЕПС број: </w:t>
      </w:r>
      <w:r w:rsidRPr="008D590A">
        <w:rPr>
          <w:rFonts w:cs="Arial"/>
          <w:lang w:val="ru-RU"/>
        </w:rPr>
        <w:t>12.01</w:t>
      </w:r>
      <w:r w:rsidRPr="008D590A">
        <w:rPr>
          <w:rFonts w:cs="Arial"/>
          <w:lang w:val="sr-Cyrl-RS"/>
        </w:rPr>
        <w:t>-40958/</w:t>
      </w:r>
      <w:r w:rsidRPr="008D590A">
        <w:rPr>
          <w:rFonts w:cs="Arial"/>
          <w:lang w:val="ru-RU"/>
        </w:rPr>
        <w:t>8-1</w:t>
      </w:r>
      <w:r w:rsidRPr="008D590A">
        <w:rPr>
          <w:rFonts w:cs="Arial"/>
          <w:lang w:val="sr-Cyrl-RS"/>
        </w:rPr>
        <w:t>6 од 02.06</w:t>
      </w:r>
      <w:r w:rsidRPr="008D590A">
        <w:rPr>
          <w:rFonts w:cs="Arial"/>
          <w:lang w:val="ru-RU"/>
        </w:rPr>
        <w:t>.201</w:t>
      </w:r>
      <w:r w:rsidRPr="008D590A">
        <w:rPr>
          <w:rFonts w:cs="Arial"/>
          <w:lang w:val="sr-Cyrl-RS"/>
        </w:rPr>
        <w:t>6</w:t>
      </w:r>
      <w:r w:rsidRPr="008D590A">
        <w:rPr>
          <w:rFonts w:cs="Arial"/>
          <w:lang w:val="ru-RU"/>
        </w:rPr>
        <w:t xml:space="preserve">. </w:t>
      </w:r>
      <w:r w:rsidRPr="008D590A">
        <w:rPr>
          <w:rFonts w:cs="Arial"/>
          <w:lang w:val="sr-Cyrl-RS"/>
        </w:rPr>
        <w:t>године, овај уговор, у име и за рачун ЈП ЕПС, закључује Милан Лаковић, Финансијски директор Огранка: Eлeктрoприврeдa Србиje ЈП Бeoгрaд - Огрaнaк ТЕ-КО  Костолац</w:t>
      </w:r>
      <w:r w:rsidRPr="008D590A">
        <w:rPr>
          <w:rFonts w:cs="Arial"/>
          <w:lang w:val="ru-RU"/>
        </w:rPr>
        <w:t xml:space="preserve">, улица: Николе Тесле бр.5-7, Костолац </w:t>
      </w:r>
      <w:r w:rsidRPr="008D590A">
        <w:rPr>
          <w:lang w:val="ru-RU"/>
        </w:rPr>
        <w:t xml:space="preserve"> (у даљем тексту: </w:t>
      </w:r>
      <w:r w:rsidR="00641F19" w:rsidRPr="008D590A">
        <w:rPr>
          <w:lang w:val="ru-RU"/>
        </w:rPr>
        <w:t>Купац</w:t>
      </w:r>
      <w:r w:rsidRPr="008D590A">
        <w:rPr>
          <w:lang w:val="ru-RU"/>
        </w:rPr>
        <w:t xml:space="preserve">)  </w:t>
      </w:r>
    </w:p>
    <w:p w14:paraId="45AF0A84" w14:textId="77777777" w:rsidR="00343A18" w:rsidRPr="008D590A" w:rsidRDefault="00343A18" w:rsidP="00343A18">
      <w:pPr>
        <w:spacing w:before="0"/>
        <w:rPr>
          <w:rFonts w:cs="Arial"/>
          <w:lang w:val="ru-RU"/>
        </w:rPr>
      </w:pPr>
    </w:p>
    <w:p w14:paraId="67334C42" w14:textId="77777777" w:rsidR="00343A18" w:rsidRPr="008D590A" w:rsidRDefault="00343A18" w:rsidP="00343A18">
      <w:pPr>
        <w:spacing w:before="0"/>
        <w:rPr>
          <w:rFonts w:cs="Arial"/>
          <w:lang w:val="ru-RU"/>
        </w:rPr>
      </w:pPr>
      <w:r w:rsidRPr="008D590A">
        <w:rPr>
          <w:rFonts w:cs="Arial"/>
          <w:lang w:val="ru-RU"/>
        </w:rPr>
        <w:t>и</w:t>
      </w:r>
    </w:p>
    <w:p w14:paraId="360165CE" w14:textId="77777777" w:rsidR="00343A18" w:rsidRPr="008D590A" w:rsidRDefault="00343A18" w:rsidP="00343A18">
      <w:pPr>
        <w:spacing w:before="0"/>
        <w:rPr>
          <w:rFonts w:cs="Arial"/>
          <w:lang w:val="ru-RU"/>
        </w:rPr>
      </w:pPr>
    </w:p>
    <w:p w14:paraId="6EAB63E7" w14:textId="34275C7E" w:rsidR="00343A18" w:rsidRPr="008D590A" w:rsidRDefault="00D32E48" w:rsidP="00D32E48">
      <w:pPr>
        <w:spacing w:before="0"/>
        <w:rPr>
          <w:rFonts w:cs="Arial"/>
          <w:lang w:val="ru-RU"/>
        </w:rPr>
      </w:pPr>
      <w:r w:rsidRPr="008D590A">
        <w:rPr>
          <w:rFonts w:cs="Arial"/>
          <w:b/>
          <w:lang w:val="ru-RU"/>
        </w:rPr>
        <w:t>2</w:t>
      </w:r>
      <w:r w:rsidRPr="008D590A">
        <w:rPr>
          <w:rFonts w:cs="Arial"/>
          <w:lang w:val="ru-RU"/>
        </w:rPr>
        <w:t xml:space="preserve">. </w:t>
      </w:r>
      <w:r w:rsidR="00343A18" w:rsidRPr="008D590A">
        <w:rPr>
          <w:rFonts w:cs="Arial"/>
          <w:lang w:val="ru-RU"/>
        </w:rPr>
        <w:t>_________________ из ________</w:t>
      </w:r>
      <w:r w:rsidR="00A43A23" w:rsidRPr="008D590A">
        <w:rPr>
          <w:rFonts w:cs="Arial"/>
          <w:lang w:val="sr-Cyrl-CS"/>
        </w:rPr>
        <w:t>___</w:t>
      </w:r>
      <w:r w:rsidR="00343A18" w:rsidRPr="008D590A">
        <w:rPr>
          <w:rFonts w:cs="Arial"/>
          <w:lang w:val="ru-RU"/>
        </w:rPr>
        <w:t xml:space="preserve">, ул. ____________, бр.____, матични број: ___________, ПИБ: ___________, </w:t>
      </w:r>
      <w:r w:rsidR="00F67A55" w:rsidRPr="008D590A">
        <w:rPr>
          <w:rFonts w:cs="Arial"/>
          <w:lang w:val="ru-RU"/>
        </w:rPr>
        <w:t xml:space="preserve">Текући рачун </w:t>
      </w:r>
      <w:r w:rsidR="00F67A55" w:rsidRPr="008D590A">
        <w:rPr>
          <w:rFonts w:cs="Arial"/>
          <w:lang w:val="sr-Latn-RS"/>
        </w:rPr>
        <w:t>____________,</w:t>
      </w:r>
      <w:r w:rsidR="00F67A55" w:rsidRPr="008D590A">
        <w:rPr>
          <w:rFonts w:cs="Arial"/>
          <w:lang w:val="ru-RU"/>
        </w:rPr>
        <w:t xml:space="preserve"> </w:t>
      </w:r>
      <w:r w:rsidR="00F67A55" w:rsidRPr="008D590A">
        <w:rPr>
          <w:rFonts w:cs="Arial"/>
          <w:lang w:val="sr-Cyrl-RS"/>
        </w:rPr>
        <w:t xml:space="preserve">банка </w:t>
      </w:r>
      <w:r w:rsidR="00F67A55" w:rsidRPr="008D590A">
        <w:rPr>
          <w:rFonts w:cs="Arial"/>
          <w:lang w:val="ru-RU"/>
        </w:rPr>
        <w:t xml:space="preserve">______________ </w:t>
      </w:r>
      <w:r w:rsidR="00343A18" w:rsidRPr="008D590A">
        <w:rPr>
          <w:rFonts w:cs="Arial"/>
          <w:lang w:val="ru-RU"/>
        </w:rPr>
        <w:t>кога заступа __________________, _____________, (</w:t>
      </w:r>
      <w:r w:rsidR="00343A18" w:rsidRPr="008D590A">
        <w:rPr>
          <w:rFonts w:cs="Arial"/>
          <w:i/>
          <w:lang w:val="ru-RU"/>
        </w:rPr>
        <w:t>као лидер у име и за рачун групе понуђача</w:t>
      </w:r>
      <w:r w:rsidR="00AB001A" w:rsidRPr="008D590A">
        <w:rPr>
          <w:rFonts w:cs="Arial"/>
          <w:i/>
          <w:lang w:val="sr-Cyrl-CS"/>
        </w:rPr>
        <w:t xml:space="preserve">, </w:t>
      </w:r>
      <w:r w:rsidR="00AB001A" w:rsidRPr="008D590A">
        <w:rPr>
          <w:rFonts w:cs="Arial"/>
          <w:i/>
          <w:lang w:val="sr-Cyrl-RS"/>
        </w:rPr>
        <w:t xml:space="preserve">на основу закљученог Споразума о заједничком извршењу јавне набавке  број </w:t>
      </w:r>
      <w:r w:rsidR="00AB001A" w:rsidRPr="008D590A">
        <w:rPr>
          <w:rFonts w:cs="Arial"/>
          <w:i/>
          <w:lang w:val="sr-Latn-RS"/>
        </w:rPr>
        <w:t>.....................</w:t>
      </w:r>
      <w:r w:rsidR="00AB001A" w:rsidRPr="008D590A">
        <w:rPr>
          <w:rFonts w:cs="Arial"/>
          <w:i/>
          <w:lang w:val="sr-Cyrl-RS"/>
        </w:rPr>
        <w:t xml:space="preserve">  од</w:t>
      </w:r>
      <w:r w:rsidR="00AB001A" w:rsidRPr="008D590A">
        <w:rPr>
          <w:rFonts w:cs="Arial"/>
          <w:i/>
          <w:lang w:val="sr-Latn-RS"/>
        </w:rPr>
        <w:t xml:space="preserve"> ......................</w:t>
      </w:r>
      <w:r w:rsidR="00AB001A" w:rsidRPr="008D590A">
        <w:rPr>
          <w:rFonts w:cs="Arial"/>
          <w:i/>
          <w:lang w:val="sr-Cyrl-RS"/>
        </w:rPr>
        <w:t>.године</w:t>
      </w:r>
      <w:r w:rsidR="00343A18" w:rsidRPr="008D590A">
        <w:rPr>
          <w:rFonts w:cs="Arial"/>
          <w:i/>
          <w:lang w:val="ru-RU"/>
        </w:rPr>
        <w:t>)</w:t>
      </w:r>
      <w:r w:rsidR="001D7C18" w:rsidRPr="008D590A">
        <w:rPr>
          <w:rFonts w:cs="Arial"/>
          <w:i/>
          <w:lang w:val="sr-Cyrl-CS"/>
        </w:rPr>
        <w:t xml:space="preserve"> </w:t>
      </w:r>
      <w:r w:rsidR="00343A18" w:rsidRPr="008D590A">
        <w:rPr>
          <w:rFonts w:cs="Arial"/>
          <w:lang w:val="ru-RU"/>
        </w:rPr>
        <w:t xml:space="preserve">(у даљем тексту: Продавац) </w:t>
      </w:r>
    </w:p>
    <w:p w14:paraId="40248D7A" w14:textId="77777777" w:rsidR="00343A18" w:rsidRPr="008D590A" w:rsidRDefault="00343A18" w:rsidP="00343A18">
      <w:pPr>
        <w:spacing w:before="0"/>
        <w:ind w:left="360"/>
        <w:rPr>
          <w:rFonts w:cs="Arial"/>
          <w:lang w:val="ru-RU"/>
        </w:rPr>
      </w:pPr>
    </w:p>
    <w:p w14:paraId="55546533" w14:textId="77777777" w:rsidR="00343A18" w:rsidRPr="008D590A" w:rsidRDefault="00343A18" w:rsidP="00343A18">
      <w:pPr>
        <w:spacing w:before="0"/>
        <w:rPr>
          <w:rFonts w:eastAsia="Calibri" w:cs="Arial"/>
          <w:lang w:val="sr-Cyrl-BA"/>
        </w:rPr>
      </w:pPr>
      <w:r w:rsidRPr="008D590A">
        <w:rPr>
          <w:rFonts w:eastAsia="Calibri" w:cs="Arial"/>
          <w:lang w:val="ru-RU"/>
        </w:rPr>
        <w:t>2а)________________________________________из</w:t>
      </w:r>
      <w:r w:rsidRPr="008D590A">
        <w:rPr>
          <w:rFonts w:eastAsia="Calibri" w:cs="Arial"/>
          <w:lang w:val="ru-RU"/>
        </w:rPr>
        <w:tab/>
        <w:t>_____________, улица</w:t>
      </w:r>
    </w:p>
    <w:p w14:paraId="21BB343D" w14:textId="77777777" w:rsidR="00343A18" w:rsidRPr="008D590A" w:rsidRDefault="00343A18" w:rsidP="00343A18">
      <w:pPr>
        <w:spacing w:before="0"/>
        <w:rPr>
          <w:rFonts w:eastAsia="Calibri" w:cs="Arial"/>
          <w:i/>
          <w:lang w:val="ru-RU"/>
        </w:rPr>
      </w:pPr>
      <w:r w:rsidRPr="008D590A">
        <w:rPr>
          <w:rFonts w:eastAsia="Calibri" w:cs="Arial"/>
          <w:lang w:val="ru-RU"/>
        </w:rPr>
        <w:t xml:space="preserve"> ___________________ бр. ___, ПИБ: _____________, матични број _____________, </w:t>
      </w:r>
      <w:r w:rsidR="00F67A55" w:rsidRPr="008D590A">
        <w:rPr>
          <w:rFonts w:cs="Arial"/>
          <w:lang w:val="ru-RU"/>
        </w:rPr>
        <w:t xml:space="preserve">Текући рачун </w:t>
      </w:r>
      <w:r w:rsidR="00F67A55" w:rsidRPr="008D590A">
        <w:rPr>
          <w:rFonts w:cs="Arial"/>
          <w:lang w:val="sr-Latn-RS"/>
        </w:rPr>
        <w:t>____________,</w:t>
      </w:r>
      <w:r w:rsidR="00F67A55" w:rsidRPr="008D590A">
        <w:rPr>
          <w:rFonts w:cs="Arial"/>
          <w:lang w:val="ru-RU"/>
        </w:rPr>
        <w:t xml:space="preserve"> </w:t>
      </w:r>
      <w:r w:rsidR="00F67A55" w:rsidRPr="008D590A">
        <w:rPr>
          <w:rFonts w:cs="Arial"/>
          <w:lang w:val="sr-Cyrl-RS"/>
        </w:rPr>
        <w:t xml:space="preserve">банка </w:t>
      </w:r>
      <w:r w:rsidR="00F67A55" w:rsidRPr="008D590A">
        <w:rPr>
          <w:rFonts w:cs="Arial"/>
          <w:lang w:val="ru-RU"/>
        </w:rPr>
        <w:t xml:space="preserve">______________ </w:t>
      </w:r>
      <w:r w:rsidR="00F67A55" w:rsidRPr="008D590A">
        <w:rPr>
          <w:rFonts w:cs="Arial"/>
          <w:lang w:val="sr-Cyrl-RS"/>
        </w:rPr>
        <w:t>,</w:t>
      </w:r>
      <w:r w:rsidRPr="008D590A">
        <w:rPr>
          <w:rFonts w:eastAsia="Calibri" w:cs="Arial"/>
          <w:lang w:val="ru-RU"/>
        </w:rPr>
        <w:t>кога заступа __________________________, (</w:t>
      </w:r>
      <w:r w:rsidRPr="008D590A">
        <w:rPr>
          <w:rFonts w:eastAsia="Calibri" w:cs="Arial"/>
          <w:i/>
          <w:lang w:val="ru-RU"/>
        </w:rPr>
        <w:t>члан групе понуђача или подизвођач)</w:t>
      </w:r>
    </w:p>
    <w:p w14:paraId="25CFD26B" w14:textId="77777777" w:rsidR="00343A18" w:rsidRPr="008D590A" w:rsidRDefault="00343A18" w:rsidP="00343A18">
      <w:pPr>
        <w:spacing w:before="0"/>
        <w:rPr>
          <w:rFonts w:eastAsia="Calibri" w:cs="Arial"/>
          <w:lang w:val="sr-Cyrl-BA"/>
        </w:rPr>
      </w:pPr>
      <w:r w:rsidRPr="008D590A">
        <w:rPr>
          <w:rFonts w:eastAsia="Calibri" w:cs="Arial"/>
          <w:lang w:val="ru-RU"/>
        </w:rPr>
        <w:t>2б)_______________________________________из</w:t>
      </w:r>
      <w:r w:rsidRPr="008D590A">
        <w:rPr>
          <w:rFonts w:eastAsia="Calibri" w:cs="Arial"/>
          <w:lang w:val="ru-RU"/>
        </w:rPr>
        <w:tab/>
        <w:t>_____________, улица</w:t>
      </w:r>
    </w:p>
    <w:p w14:paraId="30C80693" w14:textId="77777777" w:rsidR="00343A18" w:rsidRPr="008D590A" w:rsidRDefault="00343A18" w:rsidP="00343A18">
      <w:pPr>
        <w:spacing w:before="0"/>
        <w:rPr>
          <w:rFonts w:eastAsia="Calibri" w:cs="Arial"/>
          <w:lang w:val="ru-RU"/>
        </w:rPr>
      </w:pPr>
      <w:r w:rsidRPr="008D590A">
        <w:rPr>
          <w:rFonts w:eastAsia="Calibri" w:cs="Arial"/>
          <w:lang w:val="ru-RU"/>
        </w:rPr>
        <w:t xml:space="preserve"> ___________________ бр. ___, ПИБ: _____________, матични број _____________, </w:t>
      </w:r>
    </w:p>
    <w:p w14:paraId="04B0F59F" w14:textId="77777777" w:rsidR="00343A18" w:rsidRPr="008D590A" w:rsidRDefault="00F67A55" w:rsidP="00343A18">
      <w:pPr>
        <w:spacing w:before="0"/>
        <w:rPr>
          <w:rFonts w:eastAsia="Calibri" w:cs="Arial"/>
          <w:lang w:val="ru-RU"/>
        </w:rPr>
      </w:pPr>
      <w:r w:rsidRPr="008D590A">
        <w:rPr>
          <w:rFonts w:cs="Arial"/>
          <w:lang w:val="ru-RU"/>
        </w:rPr>
        <w:t xml:space="preserve">Текући рачун </w:t>
      </w:r>
      <w:r w:rsidRPr="008D590A">
        <w:rPr>
          <w:rFonts w:cs="Arial"/>
          <w:lang w:val="sr-Latn-RS"/>
        </w:rPr>
        <w:t>____________,</w:t>
      </w:r>
      <w:r w:rsidRPr="008D590A">
        <w:rPr>
          <w:rFonts w:cs="Arial"/>
          <w:lang w:val="ru-RU"/>
        </w:rPr>
        <w:t xml:space="preserve"> </w:t>
      </w:r>
      <w:r w:rsidRPr="008D590A">
        <w:rPr>
          <w:rFonts w:cs="Arial"/>
          <w:lang w:val="sr-Cyrl-RS"/>
        </w:rPr>
        <w:t xml:space="preserve">банка </w:t>
      </w:r>
      <w:r w:rsidRPr="008D590A">
        <w:rPr>
          <w:rFonts w:cs="Arial"/>
          <w:lang w:val="ru-RU"/>
        </w:rPr>
        <w:t xml:space="preserve">______________ </w:t>
      </w:r>
      <w:r w:rsidRPr="008D590A">
        <w:rPr>
          <w:rFonts w:cs="Arial"/>
          <w:lang w:val="sr-Cyrl-RS"/>
        </w:rPr>
        <w:t>,</w:t>
      </w:r>
      <w:r w:rsidR="00343A18" w:rsidRPr="008D590A">
        <w:rPr>
          <w:rFonts w:eastAsia="Calibri" w:cs="Arial"/>
          <w:lang w:val="ru-RU"/>
        </w:rPr>
        <w:t>кога  заступа _______________________, (члан групе понуђача или подизвођач</w:t>
      </w:r>
      <w:r w:rsidR="00343A18" w:rsidRPr="008D590A">
        <w:rPr>
          <w:rFonts w:eastAsia="Calibri" w:cs="Arial"/>
          <w:i/>
          <w:lang w:val="ru-RU"/>
        </w:rPr>
        <w:t>)</w:t>
      </w:r>
    </w:p>
    <w:p w14:paraId="13CB7B6E" w14:textId="77777777" w:rsidR="00343A18" w:rsidRPr="008D590A" w:rsidRDefault="00343A18" w:rsidP="00343A18">
      <w:pPr>
        <w:pStyle w:val="KDParagraf"/>
        <w:spacing w:before="0"/>
        <w:rPr>
          <w:rFonts w:cs="Arial"/>
          <w:lang w:val="ru-RU"/>
        </w:rPr>
      </w:pPr>
    </w:p>
    <w:p w14:paraId="004AD3F3" w14:textId="77777777" w:rsidR="00343A18" w:rsidRPr="008D590A" w:rsidRDefault="00343A18" w:rsidP="00343A18">
      <w:pPr>
        <w:pStyle w:val="KDParagraf"/>
        <w:spacing w:before="0"/>
        <w:rPr>
          <w:rFonts w:cs="Arial"/>
          <w:lang w:val="ru-RU"/>
        </w:rPr>
      </w:pPr>
      <w:r w:rsidRPr="008D590A">
        <w:rPr>
          <w:rFonts w:cs="Arial"/>
          <w:lang w:val="ru-RU"/>
        </w:rPr>
        <w:t>(у даљем тексту заједно: Уговорне стране)</w:t>
      </w:r>
    </w:p>
    <w:p w14:paraId="51B1D277" w14:textId="77777777" w:rsidR="00343A18" w:rsidRPr="008D590A" w:rsidRDefault="00343A18" w:rsidP="00343A18">
      <w:pPr>
        <w:pStyle w:val="KDParagraf"/>
        <w:spacing w:before="0"/>
        <w:rPr>
          <w:rFonts w:cs="Arial"/>
          <w:lang w:val="ru-RU"/>
        </w:rPr>
      </w:pPr>
    </w:p>
    <w:p w14:paraId="1DFF45CA" w14:textId="26259D53" w:rsidR="00343A18" w:rsidRPr="008D590A" w:rsidRDefault="00A43A23" w:rsidP="00343A18">
      <w:pPr>
        <w:pStyle w:val="KDParagraf"/>
        <w:spacing w:before="0"/>
        <w:rPr>
          <w:rFonts w:cs="Arial"/>
          <w:bCs/>
          <w:lang w:val="ru-RU"/>
        </w:rPr>
      </w:pPr>
      <w:r w:rsidRPr="008D590A">
        <w:rPr>
          <w:rFonts w:cs="Arial"/>
          <w:lang w:val="ru-RU"/>
        </w:rPr>
        <w:t>закључиле су у Костолацу</w:t>
      </w:r>
      <w:r w:rsidR="00343A18" w:rsidRPr="008D590A">
        <w:rPr>
          <w:rFonts w:cs="Arial"/>
          <w:lang w:val="ru-RU"/>
        </w:rPr>
        <w:t>, дана __________.године следећи:</w:t>
      </w:r>
    </w:p>
    <w:p w14:paraId="69B46D68" w14:textId="77777777" w:rsidR="001D7C18" w:rsidRPr="008D590A" w:rsidRDefault="001D7C18" w:rsidP="001D7C18">
      <w:pPr>
        <w:spacing w:before="0"/>
        <w:rPr>
          <w:rFonts w:cs="Arial"/>
          <w:i/>
          <w:u w:val="single"/>
          <w:lang w:val="sr-Cyrl-RS"/>
        </w:rPr>
      </w:pPr>
    </w:p>
    <w:p w14:paraId="40E678D9" w14:textId="77777777" w:rsidR="00204707" w:rsidRPr="008D590A" w:rsidRDefault="00204707" w:rsidP="001D7C18">
      <w:pPr>
        <w:spacing w:before="0"/>
        <w:rPr>
          <w:rFonts w:cs="Arial"/>
          <w:b/>
          <w:i/>
          <w:u w:val="single"/>
          <w:lang w:val="sr-Cyrl-RS"/>
        </w:rPr>
      </w:pPr>
      <w:r w:rsidRPr="008D590A">
        <w:rPr>
          <w:rFonts w:cs="Arial"/>
          <w:i/>
          <w:u w:val="single"/>
          <w:lang w:val="sr-Cyrl-RS"/>
        </w:rPr>
        <w:t xml:space="preserve">У случају да је поднета понуда са </w:t>
      </w:r>
      <w:r w:rsidRPr="008D590A">
        <w:rPr>
          <w:rFonts w:cs="Arial"/>
          <w:b/>
          <w:i/>
          <w:u w:val="single"/>
          <w:lang w:val="sr-Cyrl-RS"/>
        </w:rPr>
        <w:t>подизвођачем:</w:t>
      </w:r>
    </w:p>
    <w:p w14:paraId="64B702E2" w14:textId="77777777" w:rsidR="00204707" w:rsidRPr="008D590A" w:rsidRDefault="00204707" w:rsidP="001D7C18">
      <w:pPr>
        <w:tabs>
          <w:tab w:val="left" w:pos="284"/>
          <w:tab w:val="left" w:pos="330"/>
        </w:tabs>
        <w:spacing w:before="0"/>
        <w:ind w:left="284"/>
        <w:rPr>
          <w:rFonts w:cs="Arial"/>
          <w:lang w:val="sr-Cyrl-RS"/>
        </w:rPr>
      </w:pPr>
      <w:r w:rsidRPr="008D590A">
        <w:rPr>
          <w:rFonts w:cs="Arial"/>
          <w:lang w:val="sr-Cyrl-RS"/>
        </w:rPr>
        <w:t>Продавац је део набавке која је предмет овог уговора и то ...................................................................................................................................</w:t>
      </w:r>
    </w:p>
    <w:p w14:paraId="5BF68113" w14:textId="77777777" w:rsidR="00204707" w:rsidRPr="008D590A" w:rsidRDefault="00204707" w:rsidP="001D7C18">
      <w:pPr>
        <w:tabs>
          <w:tab w:val="left" w:pos="284"/>
          <w:tab w:val="left" w:pos="330"/>
        </w:tabs>
        <w:spacing w:before="0"/>
        <w:ind w:left="284"/>
        <w:rPr>
          <w:rFonts w:cs="Arial"/>
          <w:i/>
          <w:lang w:val="sr-Cyrl-RS"/>
        </w:rPr>
      </w:pPr>
      <w:r w:rsidRPr="008D590A">
        <w:rPr>
          <w:rFonts w:cs="Arial"/>
          <w:i/>
          <w:lang w:val="sr-Cyrl-RS"/>
        </w:rPr>
        <w:t xml:space="preserve">             (навести део предмета набавке који ће извршити подизвођач)</w:t>
      </w:r>
    </w:p>
    <w:p w14:paraId="1AC2A21A" w14:textId="77777777" w:rsidR="00204707" w:rsidRPr="008D590A" w:rsidRDefault="00204707" w:rsidP="001D7C18">
      <w:pPr>
        <w:tabs>
          <w:tab w:val="left" w:pos="284"/>
          <w:tab w:val="left" w:pos="330"/>
        </w:tabs>
        <w:spacing w:before="0"/>
        <w:ind w:left="284"/>
        <w:rPr>
          <w:rFonts w:cs="Arial"/>
          <w:lang w:val="sr-Cyrl-RS"/>
        </w:rPr>
      </w:pPr>
      <w:r w:rsidRPr="008D590A">
        <w:rPr>
          <w:rFonts w:cs="Arial"/>
          <w:lang w:val="sr-Cyrl-RS"/>
        </w:rPr>
        <w:t>поверио подизвођачу  ..........................................................................................</w:t>
      </w:r>
    </w:p>
    <w:p w14:paraId="37D17E03" w14:textId="77777777" w:rsidR="00204707" w:rsidRPr="008D590A" w:rsidRDefault="00204707" w:rsidP="001D7C18">
      <w:pPr>
        <w:tabs>
          <w:tab w:val="left" w:pos="284"/>
          <w:tab w:val="left" w:pos="330"/>
        </w:tabs>
        <w:spacing w:before="0"/>
        <w:ind w:left="284"/>
        <w:rPr>
          <w:rFonts w:cs="Arial"/>
          <w:i/>
          <w:lang w:val="sr-Cyrl-RS"/>
        </w:rPr>
      </w:pPr>
      <w:r w:rsidRPr="008D590A">
        <w:rPr>
          <w:rFonts w:cs="Arial"/>
          <w:i/>
          <w:lang w:val="sr-Cyrl-RS"/>
        </w:rPr>
        <w:t xml:space="preserve">                           (навести скраћено пословно име подизвођача)</w:t>
      </w:r>
    </w:p>
    <w:p w14:paraId="7ADC0643" w14:textId="77777777" w:rsidR="00204707" w:rsidRPr="008D590A" w:rsidRDefault="00204707" w:rsidP="001D7C18">
      <w:pPr>
        <w:tabs>
          <w:tab w:val="left" w:pos="284"/>
          <w:tab w:val="left" w:pos="330"/>
        </w:tabs>
        <w:spacing w:before="0"/>
        <w:rPr>
          <w:rFonts w:cs="Arial"/>
          <w:lang w:val="sr-Cyrl-RS"/>
        </w:rPr>
      </w:pPr>
      <w:r w:rsidRPr="008D590A">
        <w:rPr>
          <w:rFonts w:cs="Arial"/>
          <w:lang w:val="sr-Cyrl-RS"/>
        </w:rPr>
        <w:t xml:space="preserve">    а која чини ................% од укупне вредности набавке.</w:t>
      </w:r>
    </w:p>
    <w:p w14:paraId="652517A5" w14:textId="77777777" w:rsidR="00343A18" w:rsidRPr="008D590A" w:rsidRDefault="00343A18" w:rsidP="00343A18">
      <w:pPr>
        <w:pStyle w:val="KDParagraf"/>
        <w:spacing w:before="0"/>
        <w:rPr>
          <w:rFonts w:cs="Arial"/>
          <w:lang w:val="ru-RU"/>
        </w:rPr>
      </w:pPr>
    </w:p>
    <w:p w14:paraId="25E77D5B" w14:textId="77777777" w:rsidR="007D5281" w:rsidRPr="008D590A" w:rsidRDefault="007D5281" w:rsidP="00343A18">
      <w:pPr>
        <w:pStyle w:val="KDParagraf"/>
        <w:spacing w:before="0"/>
        <w:rPr>
          <w:rFonts w:cs="Arial"/>
          <w:lang w:val="ru-RU"/>
        </w:rPr>
      </w:pPr>
    </w:p>
    <w:p w14:paraId="3CC0C408" w14:textId="77777777" w:rsidR="007D5281" w:rsidRPr="008D590A" w:rsidRDefault="007D5281" w:rsidP="00343A18">
      <w:pPr>
        <w:pStyle w:val="KDParagraf"/>
        <w:spacing w:before="0"/>
        <w:rPr>
          <w:rFonts w:cs="Arial"/>
          <w:lang w:val="ru-RU"/>
        </w:rPr>
      </w:pPr>
    </w:p>
    <w:p w14:paraId="4A2D34AE" w14:textId="77777777" w:rsidR="007D5281" w:rsidRPr="008D590A" w:rsidRDefault="007D5281" w:rsidP="00343A18">
      <w:pPr>
        <w:pStyle w:val="KDParagraf"/>
        <w:spacing w:before="0"/>
        <w:rPr>
          <w:rFonts w:cs="Arial"/>
          <w:lang w:val="ru-RU"/>
        </w:rPr>
      </w:pPr>
    </w:p>
    <w:p w14:paraId="2EEFDC9E" w14:textId="77777777" w:rsidR="0045792E" w:rsidRPr="008D590A" w:rsidRDefault="0045792E" w:rsidP="00343A18">
      <w:pPr>
        <w:pStyle w:val="KDParagraf"/>
        <w:spacing w:before="0"/>
        <w:rPr>
          <w:rFonts w:cs="Arial"/>
          <w:lang w:val="ru-RU"/>
        </w:rPr>
      </w:pPr>
    </w:p>
    <w:p w14:paraId="42EF5A83" w14:textId="77777777" w:rsidR="0045792E" w:rsidRPr="008D590A" w:rsidRDefault="0045792E" w:rsidP="00343A18">
      <w:pPr>
        <w:pStyle w:val="KDParagraf"/>
        <w:spacing w:before="0"/>
        <w:rPr>
          <w:rFonts w:cs="Arial"/>
          <w:lang w:val="ru-RU"/>
        </w:rPr>
      </w:pPr>
    </w:p>
    <w:p w14:paraId="73702782" w14:textId="77777777" w:rsidR="0045792E" w:rsidRPr="008D590A" w:rsidRDefault="0045792E" w:rsidP="00343A18">
      <w:pPr>
        <w:pStyle w:val="KDParagraf"/>
        <w:spacing w:before="0"/>
        <w:rPr>
          <w:rFonts w:cs="Arial"/>
          <w:lang w:val="ru-RU"/>
        </w:rPr>
      </w:pPr>
    </w:p>
    <w:p w14:paraId="2DB9233A" w14:textId="77777777" w:rsidR="004A25FE" w:rsidRPr="008D590A" w:rsidRDefault="00343A18" w:rsidP="007054F5">
      <w:pPr>
        <w:jc w:val="center"/>
        <w:rPr>
          <w:rFonts w:cs="Arial"/>
          <w:b/>
          <w:lang w:val="sr-Latn-RS"/>
        </w:rPr>
      </w:pPr>
      <w:bookmarkStart w:id="260" w:name="_Toc442559949"/>
      <w:r w:rsidRPr="008D590A">
        <w:rPr>
          <w:rFonts w:cs="Arial"/>
          <w:b/>
          <w:lang w:val="ru-RU"/>
        </w:rPr>
        <w:lastRenderedPageBreak/>
        <w:t>УГОВОР О КУПОПРОДАЈИ</w:t>
      </w:r>
      <w:bookmarkEnd w:id="260"/>
      <w:r w:rsidR="004A25FE" w:rsidRPr="008D590A">
        <w:rPr>
          <w:rFonts w:cs="Arial"/>
          <w:b/>
          <w:lang w:val="sr-Latn-RS"/>
        </w:rPr>
        <w:t xml:space="preserve">  </w:t>
      </w:r>
      <w:r w:rsidR="00A43A23" w:rsidRPr="008D590A">
        <w:rPr>
          <w:rFonts w:cs="Arial"/>
          <w:b/>
          <w:lang w:val="ru-RU"/>
        </w:rPr>
        <w:t>ДОБАРА</w:t>
      </w:r>
    </w:p>
    <w:p w14:paraId="7527D0A7" w14:textId="189764F1" w:rsidR="004A25FE" w:rsidRPr="008D590A" w:rsidRDefault="000532C3" w:rsidP="004A25FE">
      <w:pPr>
        <w:jc w:val="center"/>
        <w:rPr>
          <w:rFonts w:eastAsia="TimesNewRomanPS-BoldMT" w:cs="Arial"/>
          <w:b/>
          <w:bCs/>
          <w:lang w:val="sr-Latn-RS"/>
        </w:rPr>
      </w:pPr>
      <w:r>
        <w:rPr>
          <w:rFonts w:eastAsia="TimesNewRomanPS-BoldMT" w:cs="Arial"/>
          <w:b/>
          <w:bCs/>
          <w:lang w:val="ru-RU"/>
        </w:rPr>
        <w:t>НАБАВКА ДЕЛОВА ПУМПИ НА СИСТЕМУ ЗА ЧИШЋЕЊЕ КОНДЕНЗАТОРСКИХ ЦЕВИ “ТАПРОГГА” СИСТЕМА</w:t>
      </w:r>
      <w:r w:rsidR="00435824" w:rsidRPr="008D590A">
        <w:rPr>
          <w:rFonts w:eastAsia="TimesNewRomanPS-BoldMT" w:cs="Arial"/>
          <w:b/>
          <w:bCs/>
          <w:lang w:val="ru-RU"/>
        </w:rPr>
        <w:t>,</w:t>
      </w:r>
    </w:p>
    <w:p w14:paraId="1BBCD5E9" w14:textId="51067FB2" w:rsidR="00A43A23" w:rsidRPr="008D590A" w:rsidRDefault="00943700" w:rsidP="004A25FE">
      <w:pPr>
        <w:jc w:val="center"/>
        <w:rPr>
          <w:rFonts w:eastAsia="TimesNewRomanPS-BoldMT" w:cs="Arial"/>
          <w:b/>
          <w:bCs/>
          <w:lang w:val="ru-RU"/>
        </w:rPr>
      </w:pPr>
      <w:r w:rsidRPr="008D590A">
        <w:rPr>
          <w:rFonts w:eastAsia="TimesNewRomanPS-BoldMT" w:cs="Arial"/>
          <w:b/>
          <w:bCs/>
          <w:lang w:val="ru-RU"/>
        </w:rPr>
        <w:t>ЈН/</w:t>
      </w:r>
      <w:r w:rsidR="000532C3">
        <w:rPr>
          <w:rFonts w:eastAsia="TimesNewRomanPS-BoldMT" w:cs="Arial"/>
          <w:b/>
          <w:bCs/>
          <w:lang w:val="ru-RU"/>
        </w:rPr>
        <w:t>3100/0630/2019</w:t>
      </w:r>
    </w:p>
    <w:p w14:paraId="0415C655" w14:textId="6E7CDC36" w:rsidR="0087489D" w:rsidRPr="008D590A" w:rsidRDefault="0087489D" w:rsidP="004A25FE">
      <w:pPr>
        <w:jc w:val="center"/>
        <w:rPr>
          <w:rFonts w:eastAsia="TimesNewRomanPS-BoldMT" w:cs="Arial"/>
          <w:b/>
          <w:bCs/>
          <w:lang w:val="sr-Latn-RS"/>
        </w:rPr>
      </w:pPr>
      <w:r w:rsidRPr="008D590A">
        <w:rPr>
          <w:rFonts w:eastAsia="TimesNewRomanPS-BoldMT" w:cs="Arial"/>
          <w:b/>
          <w:bCs/>
          <w:lang w:val="ru-RU"/>
        </w:rPr>
        <w:t>(</w:t>
      </w:r>
      <w:r w:rsidR="005023B8">
        <w:rPr>
          <w:rFonts w:eastAsia="TimesNewRomanPS-BoldMT" w:cs="Arial"/>
          <w:b/>
          <w:bCs/>
          <w:lang w:val="sr-Cyrl-RS"/>
        </w:rPr>
        <w:t>248</w:t>
      </w:r>
      <w:r w:rsidRPr="008D590A">
        <w:rPr>
          <w:rFonts w:eastAsia="TimesNewRomanPS-BoldMT" w:cs="Arial"/>
          <w:b/>
          <w:bCs/>
          <w:lang w:val="ru-RU"/>
        </w:rPr>
        <w:t>/</w:t>
      </w:r>
      <w:r w:rsidR="005918FE" w:rsidRPr="008D590A">
        <w:rPr>
          <w:rFonts w:eastAsia="TimesNewRomanPS-BoldMT" w:cs="Arial"/>
          <w:b/>
          <w:bCs/>
          <w:lang w:val="ru-RU"/>
        </w:rPr>
        <w:t>2019</w:t>
      </w:r>
      <w:r w:rsidRPr="008D590A">
        <w:rPr>
          <w:rFonts w:eastAsia="TimesNewRomanPS-BoldMT" w:cs="Arial"/>
          <w:b/>
          <w:bCs/>
          <w:lang w:val="ru-RU"/>
        </w:rPr>
        <w:t>)</w:t>
      </w:r>
    </w:p>
    <w:p w14:paraId="272D7189" w14:textId="24AECCBB" w:rsidR="003B086E" w:rsidRPr="008D590A" w:rsidRDefault="003B086E" w:rsidP="004A25FE">
      <w:pPr>
        <w:jc w:val="center"/>
        <w:rPr>
          <w:rFonts w:cs="Arial"/>
          <w:b/>
          <w:i/>
          <w:lang w:val="sr-Latn-RS"/>
        </w:rPr>
      </w:pPr>
      <w:r w:rsidRPr="008D590A">
        <w:rPr>
          <w:rFonts w:eastAsia="TimesNewRomanPS-BoldMT" w:cs="Arial"/>
          <w:b/>
          <w:bCs/>
          <w:lang w:val="sr-Latn-RS"/>
        </w:rPr>
        <w:t>JA</w:t>
      </w:r>
      <w:r w:rsidRPr="008D590A">
        <w:rPr>
          <w:rFonts w:eastAsia="TimesNewRomanPS-BoldMT" w:cs="Arial"/>
          <w:b/>
          <w:bCs/>
          <w:lang w:val="sr-Cyrl-CS"/>
        </w:rPr>
        <w:t>Н</w:t>
      </w:r>
      <w:r w:rsidRPr="008D590A">
        <w:rPr>
          <w:rFonts w:eastAsia="TimesNewRomanPS-BoldMT" w:cs="Arial"/>
          <w:b/>
          <w:bCs/>
          <w:lang w:val="sr-Latn-RS"/>
        </w:rPr>
        <w:t>A</w:t>
      </w:r>
      <w:r w:rsidRPr="008D590A">
        <w:rPr>
          <w:rFonts w:eastAsia="TimesNewRomanPS-BoldMT" w:cs="Arial"/>
          <w:b/>
          <w:bCs/>
          <w:i/>
          <w:lang w:val="sr-Latn-RS"/>
        </w:rPr>
        <w:t xml:space="preserve"> </w:t>
      </w:r>
      <w:r w:rsidRPr="008D590A">
        <w:rPr>
          <w:rFonts w:eastAsia="TimesNewRomanPS-BoldMT" w:cs="Arial"/>
          <w:b/>
          <w:bCs/>
          <w:lang w:val="sr-Latn-RS"/>
        </w:rPr>
        <w:t>(</w:t>
      </w:r>
      <w:r w:rsidR="005023B8">
        <w:rPr>
          <w:rFonts w:eastAsia="TimesNewRomanPS-BoldMT" w:cs="Arial"/>
          <w:b/>
          <w:bCs/>
          <w:lang w:val="sr-Cyrl-RS"/>
        </w:rPr>
        <w:t>2016</w:t>
      </w:r>
      <w:r w:rsidR="005918FE" w:rsidRPr="008D590A">
        <w:rPr>
          <w:rFonts w:eastAsia="TimesNewRomanPS-BoldMT" w:cs="Arial"/>
          <w:b/>
          <w:bCs/>
          <w:lang w:val="sr-Latn-RS"/>
        </w:rPr>
        <w:t>/2019</w:t>
      </w:r>
      <w:r w:rsidRPr="008D590A">
        <w:rPr>
          <w:rFonts w:eastAsia="TimesNewRomanPS-BoldMT" w:cs="Arial"/>
          <w:b/>
          <w:bCs/>
          <w:lang w:val="sr-Latn-RS"/>
        </w:rPr>
        <w:t>)</w:t>
      </w:r>
    </w:p>
    <w:p w14:paraId="0EC7F236" w14:textId="0F4DB016" w:rsidR="00343A18" w:rsidRPr="008D590A" w:rsidRDefault="00343A18" w:rsidP="00A43A23">
      <w:pPr>
        <w:pStyle w:val="KDParagraf"/>
        <w:spacing w:before="0"/>
        <w:jc w:val="center"/>
        <w:rPr>
          <w:rFonts w:cs="Arial"/>
          <w:b/>
          <w:lang w:val="ru-RU"/>
        </w:rPr>
      </w:pPr>
    </w:p>
    <w:p w14:paraId="0E1C5373" w14:textId="77777777" w:rsidR="00343A18" w:rsidRPr="008D590A" w:rsidRDefault="00343A18" w:rsidP="00343A18">
      <w:pPr>
        <w:pStyle w:val="KDParagraf"/>
        <w:spacing w:before="0"/>
        <w:rPr>
          <w:rFonts w:cs="Arial"/>
        </w:rPr>
      </w:pPr>
      <w:r w:rsidRPr="008D590A">
        <w:rPr>
          <w:rFonts w:cs="Arial"/>
        </w:rPr>
        <w:t>Уговорне стране констатују:</w:t>
      </w:r>
    </w:p>
    <w:p w14:paraId="6FBA26BC" w14:textId="6D9D8B64" w:rsidR="00343A18" w:rsidRPr="008D590A" w:rsidRDefault="00343A18" w:rsidP="00343A18">
      <w:pPr>
        <w:pStyle w:val="KDNabrajanje"/>
        <w:spacing w:before="0"/>
        <w:rPr>
          <w:rFonts w:cs="Arial"/>
        </w:rPr>
      </w:pPr>
      <w:r w:rsidRPr="008D590A">
        <w:rPr>
          <w:rFonts w:cs="Arial"/>
        </w:rPr>
        <w:t xml:space="preserve">да је </w:t>
      </w:r>
      <w:r w:rsidR="00B429D8" w:rsidRPr="008D590A">
        <w:rPr>
          <w:rFonts w:cs="Arial"/>
          <w:lang w:val="sr-Cyrl-RS"/>
        </w:rPr>
        <w:t>Купац</w:t>
      </w:r>
      <w:r w:rsidRPr="008D590A">
        <w:rPr>
          <w:rFonts w:cs="Arial"/>
        </w:rPr>
        <w:t xml:space="preserve"> у складу са Конкурсном документацијом а сагласно члану 3</w:t>
      </w:r>
      <w:r w:rsidR="00030949" w:rsidRPr="008D590A">
        <w:rPr>
          <w:rFonts w:cs="Arial"/>
          <w:lang w:val="sr-Cyrl-RS"/>
        </w:rPr>
        <w:t>2</w:t>
      </w:r>
      <w:r w:rsidRPr="008D590A">
        <w:rPr>
          <w:rFonts w:cs="Arial"/>
        </w:rPr>
        <w:t xml:space="preserve">. Закона о јавним набавкама („Сл.гласник РС“, бр.124/2012,14/2015 и 68/2015) (даље Закон) спровео </w:t>
      </w:r>
      <w:r w:rsidR="00030949" w:rsidRPr="008D590A">
        <w:rPr>
          <w:rFonts w:cs="Arial"/>
          <w:lang w:val="sr-Cyrl-RS"/>
        </w:rPr>
        <w:t xml:space="preserve">отворени </w:t>
      </w:r>
      <w:r w:rsidRPr="008D590A">
        <w:rPr>
          <w:rFonts w:cs="Arial"/>
        </w:rPr>
        <w:t>поступак</w:t>
      </w:r>
      <w:r w:rsidR="00FB51D5" w:rsidRPr="008D590A">
        <w:rPr>
          <w:rFonts w:cs="Arial"/>
          <w:lang w:val="sr-Cyrl-RS"/>
        </w:rPr>
        <w:t xml:space="preserve"> </w:t>
      </w:r>
      <w:r w:rsidR="00A43A23" w:rsidRPr="008D590A">
        <w:rPr>
          <w:rFonts w:cs="Arial"/>
        </w:rPr>
        <w:t>јавне набавке бр.</w:t>
      </w:r>
      <w:r w:rsidR="00A43A23" w:rsidRPr="008D590A">
        <w:rPr>
          <w:rFonts w:eastAsia="TimesNewRomanPS-BoldMT" w:cs="Arial"/>
          <w:bCs/>
        </w:rPr>
        <w:t xml:space="preserve"> </w:t>
      </w:r>
      <w:r w:rsidR="00943700" w:rsidRPr="003851AF">
        <w:rPr>
          <w:rFonts w:eastAsia="TimesNewRomanPS-BoldMT" w:cs="Arial"/>
          <w:b/>
          <w:bCs/>
        </w:rPr>
        <w:t>ЈН/</w:t>
      </w:r>
      <w:r w:rsidR="000532C3">
        <w:rPr>
          <w:rFonts w:eastAsia="TimesNewRomanPS-BoldMT" w:cs="Arial"/>
          <w:b/>
          <w:bCs/>
        </w:rPr>
        <w:t>3100/0630/2019</w:t>
      </w:r>
      <w:r w:rsidR="00A43A23" w:rsidRPr="008D590A">
        <w:rPr>
          <w:rFonts w:eastAsia="TimesNewRomanPS-BoldMT" w:cs="Arial"/>
          <w:bCs/>
          <w:lang w:val="sr-Cyrl-CS"/>
        </w:rPr>
        <w:t xml:space="preserve"> </w:t>
      </w:r>
      <w:r w:rsidR="00A43A23" w:rsidRPr="008D590A">
        <w:rPr>
          <w:rFonts w:cs="Arial"/>
          <w:lang w:val="sr-Cyrl-CS"/>
        </w:rPr>
        <w:t xml:space="preserve"> </w:t>
      </w:r>
      <w:r w:rsidRPr="008D590A">
        <w:rPr>
          <w:rFonts w:cs="Arial"/>
        </w:rPr>
        <w:t>ради набавке добара и то</w:t>
      </w:r>
      <w:r w:rsidR="00FB54FE" w:rsidRPr="008D590A">
        <w:rPr>
          <w:rFonts w:cs="Arial"/>
          <w:lang w:val="sr-Cyrl-CS"/>
        </w:rPr>
        <w:t xml:space="preserve">: </w:t>
      </w:r>
      <w:r w:rsidRPr="008D590A">
        <w:rPr>
          <w:rFonts w:cs="Arial"/>
        </w:rPr>
        <w:t xml:space="preserve"> </w:t>
      </w:r>
      <w:r w:rsidR="000532C3">
        <w:rPr>
          <w:rFonts w:eastAsia="TimesNewRomanPS-BoldMT" w:cs="Arial"/>
          <w:b/>
          <w:bCs/>
        </w:rPr>
        <w:t>НАБАВКА ДЕЛОВА ПУМПИ НА СИСТЕМУ ЗА ЧИШЋЕЊЕ КОНДЕНЗАТОРСКИХ ЦЕВИ “ТАПРОГГА” СИСТЕМА</w:t>
      </w:r>
      <w:r w:rsidR="00435824" w:rsidRPr="008D590A">
        <w:rPr>
          <w:rFonts w:eastAsia="TimesNewRomanPS-BoldMT" w:cs="Arial"/>
          <w:b/>
          <w:bCs/>
        </w:rPr>
        <w:t>,</w:t>
      </w:r>
      <w:r w:rsidR="00A43A23" w:rsidRPr="008D590A">
        <w:rPr>
          <w:rFonts w:eastAsia="TimesNewRomanPS-BoldMT" w:cs="Arial"/>
          <w:b/>
          <w:bCs/>
          <w:lang w:val="sr-Cyrl-CS"/>
        </w:rPr>
        <w:t>,</w:t>
      </w:r>
    </w:p>
    <w:p w14:paraId="536CF0D5" w14:textId="4BF3E039" w:rsidR="00343A18" w:rsidRPr="008D590A" w:rsidRDefault="00343A18" w:rsidP="00343A18">
      <w:pPr>
        <w:pStyle w:val="KDNabrajanje"/>
        <w:spacing w:before="0"/>
        <w:rPr>
          <w:rFonts w:cs="Arial"/>
        </w:rPr>
      </w:pPr>
      <w:r w:rsidRPr="008D590A">
        <w:rPr>
          <w:rFonts w:cs="Arial"/>
        </w:rPr>
        <w:t>да је Позив за подношење понуда у вези предметне јавне набавке објављен на Порталу јавних набавки дана</w:t>
      </w:r>
      <w:r w:rsidR="00A43A23" w:rsidRPr="008D590A">
        <w:rPr>
          <w:rFonts w:cs="Arial"/>
          <w:lang w:val="sr-Cyrl-CS"/>
        </w:rPr>
        <w:t xml:space="preserve"> </w:t>
      </w:r>
      <w:r w:rsidRPr="008D590A">
        <w:rPr>
          <w:rFonts w:cs="Arial"/>
        </w:rPr>
        <w:t xml:space="preserve">_____________, као и на интернет страници </w:t>
      </w:r>
      <w:r w:rsidR="00B429D8" w:rsidRPr="008D590A">
        <w:rPr>
          <w:rFonts w:cs="Arial"/>
          <w:lang w:val="sr-Cyrl-RS"/>
        </w:rPr>
        <w:t>Купца</w:t>
      </w:r>
      <w:r w:rsidRPr="008D590A">
        <w:rPr>
          <w:rFonts w:cs="Arial"/>
        </w:rPr>
        <w:t xml:space="preserve"> </w:t>
      </w:r>
      <w:r w:rsidR="006C6FDF" w:rsidRPr="008D590A">
        <w:rPr>
          <w:rFonts w:cs="Arial"/>
        </w:rPr>
        <w:t xml:space="preserve">и на </w:t>
      </w:r>
      <w:r w:rsidR="006C6FDF" w:rsidRPr="008D590A">
        <w:rPr>
          <w:rFonts w:cs="Arial"/>
          <w:lang w:val="sr-Cyrl-RS"/>
        </w:rPr>
        <w:t>П</w:t>
      </w:r>
      <w:r w:rsidR="004D385B" w:rsidRPr="008D590A">
        <w:rPr>
          <w:rFonts w:cs="Arial"/>
        </w:rPr>
        <w:t>орталу Службених гласила и база</w:t>
      </w:r>
      <w:r w:rsidRPr="008D590A">
        <w:rPr>
          <w:rFonts w:cs="Arial"/>
        </w:rPr>
        <w:t xml:space="preserve"> прописа</w:t>
      </w:r>
      <w:r w:rsidR="004D385B" w:rsidRPr="008D590A">
        <w:rPr>
          <w:rFonts w:cs="Arial"/>
          <w:lang w:val="sr-Cyrl-RS"/>
        </w:rPr>
        <w:t>.</w:t>
      </w:r>
    </w:p>
    <w:p w14:paraId="15600302" w14:textId="3C079F47" w:rsidR="00343A18" w:rsidRPr="008D590A" w:rsidRDefault="00343A18" w:rsidP="00343A18">
      <w:pPr>
        <w:pStyle w:val="KDNabrajanje"/>
        <w:spacing w:before="0"/>
        <w:rPr>
          <w:rFonts w:cs="Arial"/>
          <w:i/>
        </w:rPr>
      </w:pPr>
      <w:r w:rsidRPr="008D590A">
        <w:rPr>
          <w:rFonts w:cs="Arial"/>
        </w:rPr>
        <w:t xml:space="preserve">да Понуда </w:t>
      </w:r>
      <w:r w:rsidR="00B429D8" w:rsidRPr="008D590A">
        <w:rPr>
          <w:rFonts w:cs="Arial"/>
          <w:lang w:val="sr-Cyrl-RS"/>
        </w:rPr>
        <w:t>Продавца</w:t>
      </w:r>
      <w:r w:rsidRPr="008D590A">
        <w:rPr>
          <w:rFonts w:cs="Arial"/>
        </w:rPr>
        <w:t xml:space="preserve"> , која је заведена код Наручиоца под</w:t>
      </w:r>
      <w:r w:rsidR="00C7275C" w:rsidRPr="008D590A">
        <w:rPr>
          <w:rFonts w:cs="Arial"/>
        </w:rPr>
        <w:t xml:space="preserve"> бројем ________ од ________</w:t>
      </w:r>
      <w:r w:rsidR="002E4039" w:rsidRPr="008D590A">
        <w:rPr>
          <w:rFonts w:cs="Arial"/>
          <w:lang w:val="sr-Cyrl-RS"/>
        </w:rPr>
        <w:t>____</w:t>
      </w:r>
      <w:r w:rsidR="002E4039" w:rsidRPr="008D590A">
        <w:rPr>
          <w:rFonts w:cs="Arial"/>
        </w:rPr>
        <w:t xml:space="preserve"> </w:t>
      </w:r>
      <w:r w:rsidRPr="008D590A">
        <w:rPr>
          <w:rFonts w:cs="Arial"/>
        </w:rPr>
        <w:t>године, у потпуности одговара захтеву Наручиоца из Позива за подношење понуда и Конкурсне документације</w:t>
      </w:r>
    </w:p>
    <w:p w14:paraId="1F601F39" w14:textId="4F6B4D14" w:rsidR="00343A18" w:rsidRPr="008D590A" w:rsidRDefault="00343A18" w:rsidP="00343A18">
      <w:pPr>
        <w:pStyle w:val="KDNabrajanje"/>
        <w:spacing w:before="0"/>
        <w:rPr>
          <w:rFonts w:cs="Arial"/>
          <w:b/>
        </w:rPr>
      </w:pPr>
      <w:r w:rsidRPr="008D590A">
        <w:rPr>
          <w:rFonts w:cs="Arial"/>
        </w:rPr>
        <w:t xml:space="preserve">да је Наручилац својом Одлуком о додели уговора бр. ____________ од __.__.___. године изабрао понуду </w:t>
      </w:r>
      <w:r w:rsidR="00B429D8" w:rsidRPr="008D590A">
        <w:rPr>
          <w:rFonts w:cs="Arial"/>
          <w:lang w:val="sr-Cyrl-RS"/>
        </w:rPr>
        <w:t>Продавца.</w:t>
      </w:r>
    </w:p>
    <w:p w14:paraId="459A89B9" w14:textId="77777777" w:rsidR="00343A18" w:rsidRPr="008D590A" w:rsidRDefault="00343A18" w:rsidP="00343A18">
      <w:pPr>
        <w:pStyle w:val="KDParagraf"/>
        <w:spacing w:before="0"/>
        <w:rPr>
          <w:rFonts w:cs="Arial"/>
          <w:lang w:val="sr-Cyrl-BA"/>
        </w:rPr>
      </w:pPr>
    </w:p>
    <w:p w14:paraId="75EFD54F" w14:textId="77777777" w:rsidR="00343A18" w:rsidRPr="008D590A" w:rsidRDefault="00343A18" w:rsidP="00343A18">
      <w:pPr>
        <w:pStyle w:val="KDParagraf"/>
        <w:spacing w:before="0"/>
        <w:rPr>
          <w:rFonts w:cs="Arial"/>
          <w:lang w:val="sr-Cyrl-BA"/>
        </w:rPr>
      </w:pPr>
    </w:p>
    <w:p w14:paraId="0CD730A3" w14:textId="77777777" w:rsidR="00343A18" w:rsidRPr="008D590A" w:rsidRDefault="00343A18" w:rsidP="00343A18">
      <w:pPr>
        <w:pStyle w:val="KDParagraf"/>
        <w:spacing w:before="0"/>
        <w:rPr>
          <w:rFonts w:cs="Arial"/>
          <w:b/>
          <w:lang w:val="ru-RU"/>
        </w:rPr>
      </w:pPr>
      <w:r w:rsidRPr="008D590A">
        <w:rPr>
          <w:rFonts w:cs="Arial"/>
          <w:b/>
          <w:lang w:val="ru-RU"/>
        </w:rPr>
        <w:t>ПРЕДМЕТ  УГОВОРА</w:t>
      </w:r>
    </w:p>
    <w:p w14:paraId="36719749" w14:textId="77777777" w:rsidR="00343A18" w:rsidRPr="008D590A" w:rsidRDefault="00343A18" w:rsidP="00343A18">
      <w:pPr>
        <w:spacing w:before="0"/>
        <w:jc w:val="center"/>
        <w:rPr>
          <w:rFonts w:cs="Arial"/>
          <w:b/>
          <w:lang w:val="ru-RU"/>
        </w:rPr>
      </w:pPr>
      <w:r w:rsidRPr="008D590A">
        <w:rPr>
          <w:rFonts w:cs="Arial"/>
          <w:b/>
          <w:lang w:val="ru-RU"/>
        </w:rPr>
        <w:t>Члан 1.</w:t>
      </w:r>
    </w:p>
    <w:p w14:paraId="3EC59C98" w14:textId="2C9B4BFC" w:rsidR="00343A18" w:rsidRPr="008D590A" w:rsidRDefault="00343A18" w:rsidP="00343A18">
      <w:pPr>
        <w:pStyle w:val="KDParagraf"/>
        <w:spacing w:before="0"/>
        <w:rPr>
          <w:rFonts w:eastAsia="Calibri" w:cs="Arial"/>
          <w:b/>
          <w:lang w:val="ru-RU"/>
        </w:rPr>
      </w:pPr>
      <w:r w:rsidRPr="008D590A">
        <w:rPr>
          <w:rFonts w:eastAsia="Calibri" w:cs="Arial"/>
          <w:lang w:val="ru-RU"/>
        </w:rPr>
        <w:t>Предмет овог Уговора о купопродаји (даље: Уговор)</w:t>
      </w:r>
      <w:r w:rsidR="0087489D" w:rsidRPr="008D590A">
        <w:rPr>
          <w:rFonts w:eastAsia="Calibri" w:cs="Arial"/>
          <w:lang w:val="sr-Latn-RS"/>
        </w:rPr>
        <w:t xml:space="preserve"> </w:t>
      </w:r>
      <w:r w:rsidR="0087489D" w:rsidRPr="008D590A">
        <w:rPr>
          <w:rFonts w:eastAsia="Calibri" w:cs="Arial"/>
          <w:lang w:val="sr-Cyrl-RS"/>
        </w:rPr>
        <w:t>су</w:t>
      </w:r>
      <w:r w:rsidRPr="008D590A">
        <w:rPr>
          <w:rFonts w:eastAsia="Calibri" w:cs="Arial"/>
          <w:lang w:val="ru-RU"/>
        </w:rPr>
        <w:t xml:space="preserve"> </w:t>
      </w:r>
      <w:r w:rsidR="000532C3">
        <w:rPr>
          <w:rFonts w:eastAsia="TimesNewRomanPS-BoldMT" w:cs="Arial"/>
          <w:b/>
          <w:bCs/>
          <w:lang w:val="ru-RU"/>
        </w:rPr>
        <w:t>НАБАВКА ДЕЛОВА ПУМПИ НА СИСТЕМУ ЗА ЧИШЋЕЊЕ КОНДЕНЗАТОРСКИХ ЦЕВИ “ТАПРОГГА” СИСТЕМА</w:t>
      </w:r>
      <w:r w:rsidRPr="008D590A">
        <w:rPr>
          <w:rFonts w:eastAsia="Calibri" w:cs="Arial"/>
          <w:b/>
          <w:lang w:val="ru-RU"/>
        </w:rPr>
        <w:t>.</w:t>
      </w:r>
    </w:p>
    <w:p w14:paraId="3E153B3A" w14:textId="41F1A529" w:rsidR="00343A18" w:rsidRPr="008D590A" w:rsidRDefault="00343A18" w:rsidP="00343A18">
      <w:pPr>
        <w:pStyle w:val="KDParagraf"/>
        <w:spacing w:before="0"/>
        <w:rPr>
          <w:rFonts w:eastAsia="Calibri" w:cs="Arial"/>
          <w:lang w:val="ru-RU"/>
        </w:rPr>
      </w:pPr>
      <w:r w:rsidRPr="008D590A">
        <w:rPr>
          <w:rFonts w:eastAsia="Calibri" w:cs="Arial"/>
          <w:lang w:val="ru-RU"/>
        </w:rPr>
        <w:t>Продавац се обавезује да за потребе Купца испоручи уговорена добра из става 1.овог члана у уговореном року, на паритету испоручено у месту складишта</w:t>
      </w:r>
      <w:r w:rsidR="00A43A23" w:rsidRPr="008D590A">
        <w:rPr>
          <w:rFonts w:eastAsia="Calibri" w:cs="Arial"/>
          <w:lang w:val="ru-RU"/>
        </w:rPr>
        <w:t xml:space="preserve"> Купца</w:t>
      </w:r>
      <w:r w:rsidRPr="008D590A">
        <w:rPr>
          <w:rFonts w:eastAsia="Calibri" w:cs="Arial"/>
          <w:lang w:val="ru-RU"/>
        </w:rPr>
        <w:t xml:space="preserve"> у свему према Понуди Продавца број_______ од ____</w:t>
      </w:r>
      <w:r w:rsidR="00074EEB" w:rsidRPr="008D590A">
        <w:rPr>
          <w:rFonts w:eastAsia="Calibri" w:cs="Arial"/>
          <w:lang w:val="ru-RU"/>
        </w:rPr>
        <w:t>_</w:t>
      </w:r>
      <w:r w:rsidR="007054F5" w:rsidRPr="008D590A">
        <w:rPr>
          <w:rFonts w:eastAsia="Calibri" w:cs="Arial"/>
          <w:lang w:val="ru-RU"/>
        </w:rPr>
        <w:t>_</w:t>
      </w:r>
      <w:r w:rsidR="00074EEB" w:rsidRPr="008D590A">
        <w:rPr>
          <w:rFonts w:eastAsia="Calibri" w:cs="Arial"/>
          <w:lang w:val="ru-RU"/>
        </w:rPr>
        <w:t xml:space="preserve">године,Обрасцу структуре цене </w:t>
      </w:r>
      <w:r w:rsidRPr="008D590A">
        <w:rPr>
          <w:rFonts w:eastAsia="Calibri" w:cs="Arial"/>
          <w:lang w:val="ru-RU"/>
        </w:rPr>
        <w:t>и Техничкој спецификацији</w:t>
      </w:r>
      <w:r w:rsidR="00730D19" w:rsidRPr="008D590A">
        <w:rPr>
          <w:rFonts w:eastAsia="Calibri" w:cs="Arial"/>
          <w:lang w:val="sr-Cyrl-CS"/>
        </w:rPr>
        <w:t xml:space="preserve"> конкурсне документације за јавну набавку бр. </w:t>
      </w:r>
      <w:r w:rsidR="00943700" w:rsidRPr="003851AF">
        <w:rPr>
          <w:rFonts w:eastAsia="Calibri" w:cs="Arial"/>
          <w:b/>
          <w:lang w:val="sr-Cyrl-CS"/>
        </w:rPr>
        <w:t>ЈН/</w:t>
      </w:r>
      <w:r w:rsidR="000532C3">
        <w:rPr>
          <w:rFonts w:eastAsia="Calibri" w:cs="Arial"/>
          <w:b/>
          <w:lang w:val="sr-Cyrl-CS"/>
        </w:rPr>
        <w:t>3100/0630/2019</w:t>
      </w:r>
      <w:r w:rsidRPr="008D590A">
        <w:rPr>
          <w:rFonts w:eastAsia="Calibri" w:cs="Arial"/>
          <w:lang w:val="ru-RU"/>
        </w:rPr>
        <w:t>, који чине саставни део овог Уговора.</w:t>
      </w:r>
    </w:p>
    <w:p w14:paraId="4F8DE8E6" w14:textId="77777777" w:rsidR="00343A18" w:rsidRPr="008D590A" w:rsidRDefault="00343A18" w:rsidP="00343A18">
      <w:pPr>
        <w:pStyle w:val="KDParagraf"/>
        <w:spacing w:before="0"/>
        <w:rPr>
          <w:rFonts w:eastAsia="Calibri" w:cs="Arial"/>
          <w:lang w:val="ru-RU"/>
        </w:rPr>
      </w:pPr>
    </w:p>
    <w:p w14:paraId="122CAEAD" w14:textId="77777777" w:rsidR="00343A18" w:rsidRPr="008D590A" w:rsidRDefault="00343A18" w:rsidP="00343A18">
      <w:pPr>
        <w:spacing w:before="0"/>
        <w:jc w:val="center"/>
        <w:rPr>
          <w:rFonts w:cs="Arial"/>
          <w:b/>
          <w:lang w:val="ru-RU"/>
        </w:rPr>
      </w:pPr>
      <w:r w:rsidRPr="008D590A">
        <w:rPr>
          <w:rFonts w:cs="Arial"/>
          <w:b/>
          <w:lang w:val="ru-RU"/>
        </w:rPr>
        <w:t>Члан 2.</w:t>
      </w:r>
    </w:p>
    <w:p w14:paraId="5735E4A2" w14:textId="77777777" w:rsidR="00343A18" w:rsidRPr="008D590A" w:rsidRDefault="00343A18" w:rsidP="00343A18">
      <w:pPr>
        <w:spacing w:before="0"/>
        <w:jc w:val="center"/>
        <w:rPr>
          <w:rFonts w:cs="Arial"/>
          <w:b/>
          <w:lang w:val="ru-RU"/>
        </w:rPr>
      </w:pPr>
    </w:p>
    <w:p w14:paraId="4991071F" w14:textId="77777777" w:rsidR="00343A18" w:rsidRPr="008D590A" w:rsidRDefault="00343A18" w:rsidP="00343A18">
      <w:pPr>
        <w:pStyle w:val="KDParagraf"/>
        <w:spacing w:before="0"/>
        <w:rPr>
          <w:rFonts w:eastAsia="Calibri" w:cs="Arial"/>
          <w:lang w:val="ru-RU"/>
        </w:rPr>
      </w:pPr>
      <w:r w:rsidRPr="008D590A">
        <w:rPr>
          <w:rFonts w:eastAsia="Calibri" w:cs="Arial"/>
          <w:lang w:val="ru-RU"/>
        </w:rPr>
        <w:t>Овај Уговор и његови прилози сачињени су на српском језику.</w:t>
      </w:r>
    </w:p>
    <w:p w14:paraId="5BCB1C28" w14:textId="2B03EB53" w:rsidR="00343A18" w:rsidRPr="008D590A" w:rsidRDefault="00343A18" w:rsidP="00343A18">
      <w:pPr>
        <w:pStyle w:val="KDParagraf"/>
        <w:spacing w:before="0"/>
        <w:rPr>
          <w:rFonts w:eastAsia="Calibri" w:cs="Arial"/>
          <w:lang w:val="ru-RU"/>
        </w:rPr>
      </w:pPr>
      <w:r w:rsidRPr="008D590A">
        <w:rPr>
          <w:rFonts w:eastAsia="Calibri" w:cs="Arial"/>
          <w:lang w:val="ru-RU"/>
        </w:rPr>
        <w:t>На овај Уговор примењују се закони Републике Србије</w:t>
      </w:r>
      <w:r w:rsidR="00A43A23" w:rsidRPr="008D590A">
        <w:rPr>
          <w:rFonts w:eastAsia="Calibri" w:cs="Arial"/>
          <w:lang w:val="sr-Cyrl-CS"/>
        </w:rPr>
        <w:t>.</w:t>
      </w:r>
      <w:r w:rsidRPr="008D590A">
        <w:rPr>
          <w:rFonts w:eastAsia="Calibri" w:cs="Arial"/>
          <w:lang w:val="ru-RU"/>
        </w:rPr>
        <w:t xml:space="preserve"> У случају спора меродавно је право Републике Србије.</w:t>
      </w:r>
    </w:p>
    <w:p w14:paraId="1A0419F4" w14:textId="77777777" w:rsidR="00343A18" w:rsidRPr="008D590A" w:rsidRDefault="00343A18" w:rsidP="00343A18">
      <w:pPr>
        <w:pStyle w:val="KDParagraf"/>
        <w:spacing w:before="0"/>
        <w:rPr>
          <w:rFonts w:eastAsia="Calibri" w:cs="Arial"/>
          <w:lang w:val="ru-RU"/>
        </w:rPr>
      </w:pPr>
    </w:p>
    <w:p w14:paraId="2A645CF0" w14:textId="39017C05" w:rsidR="00343A18" w:rsidRPr="008D590A" w:rsidRDefault="00343A18" w:rsidP="00343A18">
      <w:pPr>
        <w:pStyle w:val="KDParagraf"/>
        <w:spacing w:before="0"/>
        <w:rPr>
          <w:rFonts w:cs="Arial"/>
          <w:b/>
          <w:lang w:val="ru-RU"/>
        </w:rPr>
      </w:pPr>
      <w:r w:rsidRPr="008D590A">
        <w:rPr>
          <w:rFonts w:cs="Arial"/>
          <w:b/>
          <w:lang w:val="ru-RU"/>
        </w:rPr>
        <w:t xml:space="preserve">УГОВОРЕНА </w:t>
      </w:r>
      <w:r w:rsidR="00DD7B26" w:rsidRPr="008D590A">
        <w:rPr>
          <w:rFonts w:cs="Arial"/>
          <w:b/>
          <w:lang w:val="sr-Cyrl-RS"/>
        </w:rPr>
        <w:t>ВРЕДНОСТ</w:t>
      </w:r>
      <w:r w:rsidRPr="008D590A">
        <w:rPr>
          <w:rFonts w:cs="Arial"/>
          <w:b/>
          <w:lang w:val="ru-RU"/>
        </w:rPr>
        <w:t xml:space="preserve"> </w:t>
      </w:r>
    </w:p>
    <w:p w14:paraId="674E3EF9" w14:textId="77777777" w:rsidR="00343A18" w:rsidRPr="008D590A" w:rsidRDefault="00343A18" w:rsidP="00343A18">
      <w:pPr>
        <w:spacing w:before="0"/>
        <w:jc w:val="center"/>
        <w:rPr>
          <w:rFonts w:cs="Arial"/>
          <w:b/>
          <w:lang w:val="ru-RU"/>
        </w:rPr>
      </w:pPr>
      <w:r w:rsidRPr="008D590A">
        <w:rPr>
          <w:rFonts w:cs="Arial"/>
          <w:b/>
          <w:lang w:val="ru-RU"/>
        </w:rPr>
        <w:t>Члан 3.</w:t>
      </w:r>
    </w:p>
    <w:p w14:paraId="3FD2C3DA" w14:textId="77777777" w:rsidR="00343A18" w:rsidRPr="008D590A" w:rsidRDefault="00343A18" w:rsidP="00343A18">
      <w:pPr>
        <w:spacing w:before="0"/>
        <w:jc w:val="center"/>
        <w:rPr>
          <w:rFonts w:cs="Arial"/>
          <w:b/>
          <w:lang w:val="ru-RU"/>
        </w:rPr>
      </w:pPr>
    </w:p>
    <w:p w14:paraId="13B06388" w14:textId="79DE8A49" w:rsidR="00343A18" w:rsidRDefault="00343A18" w:rsidP="00343A18">
      <w:pPr>
        <w:pStyle w:val="KDParagraf"/>
        <w:spacing w:before="0"/>
        <w:rPr>
          <w:rFonts w:cs="Arial"/>
          <w:lang w:val="sr-Cyrl-CS"/>
        </w:rPr>
      </w:pPr>
      <w:r w:rsidRPr="008D590A">
        <w:rPr>
          <w:rFonts w:cs="Arial"/>
          <w:lang w:val="ru-RU"/>
        </w:rPr>
        <w:t>Укупна вредност добара из члана 1.овог Уговора износи _________________(словима:____________________)</w:t>
      </w:r>
      <w:r w:rsidR="00A43A23" w:rsidRPr="008D590A">
        <w:rPr>
          <w:rFonts w:cs="Arial"/>
          <w:lang w:val="sr-Cyrl-CS"/>
        </w:rPr>
        <w:t xml:space="preserve"> </w:t>
      </w:r>
      <w:r w:rsidRPr="008D590A">
        <w:rPr>
          <w:rFonts w:cs="Arial"/>
        </w:rPr>
        <w:t>RSD</w:t>
      </w:r>
      <w:r w:rsidR="00A43A23" w:rsidRPr="008D590A">
        <w:rPr>
          <w:rFonts w:cs="Arial"/>
          <w:lang w:val="sr-Cyrl-CS"/>
        </w:rPr>
        <w:t>.</w:t>
      </w:r>
    </w:p>
    <w:p w14:paraId="60F0F2B4" w14:textId="77777777" w:rsidR="005023B8" w:rsidRPr="008D590A" w:rsidRDefault="005023B8" w:rsidP="00343A18">
      <w:pPr>
        <w:pStyle w:val="KDParagraf"/>
        <w:spacing w:before="0"/>
        <w:rPr>
          <w:rFonts w:cs="Arial"/>
          <w:lang w:val="ru-RU"/>
        </w:rPr>
      </w:pPr>
    </w:p>
    <w:p w14:paraId="6A77D201" w14:textId="77777777" w:rsidR="00343A18" w:rsidRPr="008D590A" w:rsidRDefault="00343A18" w:rsidP="00343A18">
      <w:pPr>
        <w:pStyle w:val="KDParagraf"/>
        <w:spacing w:before="0"/>
        <w:rPr>
          <w:rFonts w:cs="Arial"/>
          <w:lang w:val="ru-RU"/>
        </w:rPr>
      </w:pPr>
      <w:r w:rsidRPr="008D590A">
        <w:rPr>
          <w:rFonts w:cs="Arial"/>
          <w:lang w:val="ru-RU"/>
        </w:rPr>
        <w:t>Уговорена вредност из става 1. овог члана увећава се за порез на додату вредност, у складу са прописима Републике Србије.</w:t>
      </w:r>
    </w:p>
    <w:p w14:paraId="11C06421" w14:textId="77777777" w:rsidR="00343A18" w:rsidRPr="008D590A" w:rsidRDefault="00343A18" w:rsidP="00343A18">
      <w:pPr>
        <w:pStyle w:val="KDParagraf"/>
        <w:spacing w:before="0"/>
        <w:rPr>
          <w:rFonts w:cs="Arial"/>
          <w:lang w:val="ru-RU"/>
        </w:rPr>
      </w:pPr>
      <w:r w:rsidRPr="008D590A">
        <w:rPr>
          <w:rFonts w:cs="Arial"/>
          <w:lang w:val="ru-RU"/>
        </w:rPr>
        <w:t>У цену су урачунати сви трошкови који се односе на предмет јавне набавке и који су одређени Конкурсном документацијом.</w:t>
      </w:r>
    </w:p>
    <w:p w14:paraId="1CCE11D1" w14:textId="348727B9" w:rsidR="00343A18" w:rsidRPr="008D590A" w:rsidRDefault="00343A18" w:rsidP="00343A18">
      <w:pPr>
        <w:pStyle w:val="KDParagraf"/>
        <w:spacing w:before="0"/>
        <w:rPr>
          <w:rFonts w:cs="Arial"/>
          <w:lang w:val="ru-RU"/>
        </w:rPr>
      </w:pPr>
      <w:r w:rsidRPr="008D590A">
        <w:rPr>
          <w:rFonts w:cs="Arial"/>
          <w:lang w:val="ru-RU"/>
        </w:rPr>
        <w:t>Цена добара из става 1.овог члана утврђена је на паритету испоручено у складишта ЈП ЕПС</w:t>
      </w:r>
      <w:r w:rsidR="00ED1840" w:rsidRPr="008D590A">
        <w:rPr>
          <w:rFonts w:cs="Arial"/>
          <w:lang w:val="sr-Cyrl-CS"/>
        </w:rPr>
        <w:t>, огранак ТЕ-КО Костолац</w:t>
      </w:r>
      <w:r w:rsidRPr="008D590A">
        <w:rPr>
          <w:rFonts w:cs="Arial"/>
          <w:lang w:val="ru-RU"/>
        </w:rPr>
        <w:t xml:space="preserve"> и обухвата трошкове које Продавац има у вези испоруке на начин како је регулисано овим Уговором.</w:t>
      </w:r>
    </w:p>
    <w:p w14:paraId="750A023C" w14:textId="5332050C" w:rsidR="004C29D8" w:rsidRPr="008D590A" w:rsidRDefault="00FB51D5" w:rsidP="00ED1840">
      <w:pPr>
        <w:pStyle w:val="KDParagraf"/>
        <w:spacing w:before="0"/>
        <w:rPr>
          <w:rFonts w:eastAsia="Arial Unicode MS" w:cs="Arial"/>
          <w:kern w:val="1"/>
          <w:lang w:val="ru-RU" w:eastAsia="ar-SA"/>
        </w:rPr>
      </w:pPr>
      <w:r w:rsidRPr="008D590A">
        <w:rPr>
          <w:rFonts w:eastAsia="Calibri" w:cs="Arial"/>
          <w:lang w:val="ru-RU"/>
        </w:rPr>
        <w:t>Цена је фиксна за цео уговорени период и не подлеже никаквој промени</w:t>
      </w:r>
      <w:r w:rsidR="003851AF">
        <w:rPr>
          <w:rFonts w:eastAsia="Calibri" w:cs="Arial"/>
          <w:lang w:val="ru-RU"/>
        </w:rPr>
        <w:t>.</w:t>
      </w:r>
      <w:r w:rsidRPr="008D590A">
        <w:rPr>
          <w:rFonts w:eastAsia="Calibri" w:cs="Arial"/>
          <w:lang w:val="ru-RU"/>
        </w:rPr>
        <w:t xml:space="preserve"> </w:t>
      </w:r>
    </w:p>
    <w:p w14:paraId="70FB8F7B" w14:textId="77777777" w:rsidR="00B620AB" w:rsidRPr="008D590A" w:rsidRDefault="00B620AB" w:rsidP="00343A18">
      <w:pPr>
        <w:pStyle w:val="KDParagraf"/>
        <w:spacing w:before="0"/>
        <w:rPr>
          <w:rFonts w:cs="Arial"/>
          <w:b/>
          <w:lang w:val="ru-RU"/>
        </w:rPr>
      </w:pPr>
    </w:p>
    <w:p w14:paraId="6988673B" w14:textId="77777777" w:rsidR="00343A18" w:rsidRPr="008D590A" w:rsidRDefault="00343A18" w:rsidP="00343A18">
      <w:pPr>
        <w:pStyle w:val="KDParagraf"/>
        <w:spacing w:before="0"/>
        <w:rPr>
          <w:rFonts w:cs="Arial"/>
          <w:b/>
          <w:lang w:val="ru-RU"/>
        </w:rPr>
      </w:pPr>
      <w:r w:rsidRPr="008D590A">
        <w:rPr>
          <w:rFonts w:cs="Arial"/>
          <w:b/>
          <w:lang w:val="ru-RU"/>
        </w:rPr>
        <w:t>ИЗДАВАЊЕ РАЧУНА И ПЛАЋАЊЕ</w:t>
      </w:r>
    </w:p>
    <w:p w14:paraId="30ED34B3" w14:textId="77777777" w:rsidR="00343A18" w:rsidRPr="008D590A" w:rsidRDefault="00343A18" w:rsidP="00343A18">
      <w:pPr>
        <w:pStyle w:val="KDParagraf"/>
        <w:spacing w:before="0"/>
        <w:rPr>
          <w:rFonts w:cs="Arial"/>
          <w:lang w:val="ru-RU"/>
        </w:rPr>
      </w:pPr>
    </w:p>
    <w:p w14:paraId="170B90F2" w14:textId="77777777" w:rsidR="00343A18" w:rsidRPr="008D590A" w:rsidRDefault="00343A18" w:rsidP="00343A18">
      <w:pPr>
        <w:spacing w:before="0"/>
        <w:jc w:val="center"/>
        <w:rPr>
          <w:rFonts w:cs="Arial"/>
          <w:b/>
          <w:lang w:val="sr-Latn-RS"/>
        </w:rPr>
      </w:pPr>
      <w:r w:rsidRPr="008D590A">
        <w:rPr>
          <w:rFonts w:cs="Arial"/>
          <w:b/>
          <w:lang w:val="ru-RU"/>
        </w:rPr>
        <w:t>Члан 4.</w:t>
      </w:r>
    </w:p>
    <w:p w14:paraId="0F198FBF" w14:textId="77777777" w:rsidR="00321856" w:rsidRPr="008D590A" w:rsidRDefault="00321856" w:rsidP="00343A18">
      <w:pPr>
        <w:spacing w:before="0"/>
        <w:jc w:val="center"/>
        <w:rPr>
          <w:rFonts w:cs="Arial"/>
          <w:b/>
          <w:lang w:val="sr-Latn-RS"/>
        </w:rPr>
      </w:pPr>
    </w:p>
    <w:p w14:paraId="31C44631" w14:textId="37D55963" w:rsidR="00343A18" w:rsidRPr="008D590A" w:rsidRDefault="00343A18" w:rsidP="00343A18">
      <w:pPr>
        <w:pStyle w:val="KDParagraf"/>
        <w:spacing w:before="0"/>
        <w:rPr>
          <w:rFonts w:eastAsia="Calibri" w:cs="Arial"/>
          <w:lang w:val="ru-RU"/>
        </w:rPr>
      </w:pPr>
      <w:r w:rsidRPr="008D590A">
        <w:rPr>
          <w:rFonts w:eastAsia="Calibri" w:cs="Arial"/>
          <w:lang w:val="ru-RU"/>
        </w:rPr>
        <w:t>Продавац се обавезује да, по извршеној испоруци добара из члана 1. овог Уговора, испостави исправ</w:t>
      </w:r>
      <w:r w:rsidR="00DD7B26" w:rsidRPr="008D590A">
        <w:rPr>
          <w:rFonts w:eastAsia="Calibri" w:cs="Arial"/>
          <w:lang w:val="sr-Cyrl-RS"/>
        </w:rPr>
        <w:t>а</w:t>
      </w:r>
      <w:r w:rsidRPr="008D590A">
        <w:rPr>
          <w:rFonts w:eastAsia="Calibri" w:cs="Arial"/>
          <w:lang w:val="ru-RU"/>
        </w:rPr>
        <w:t xml:space="preserve">н </w:t>
      </w:r>
      <w:r w:rsidR="00DD7B26" w:rsidRPr="008D590A">
        <w:rPr>
          <w:rFonts w:eastAsia="Calibri" w:cs="Arial"/>
          <w:lang w:val="sr-Cyrl-RS"/>
        </w:rPr>
        <w:t>рачун</w:t>
      </w:r>
      <w:r w:rsidRPr="008D590A">
        <w:rPr>
          <w:rFonts w:eastAsia="Calibri" w:cs="Arial"/>
          <w:lang w:val="ru-RU"/>
        </w:rPr>
        <w:t xml:space="preserve"> директно Купцу, односно  Огранку ЈП ЕПС, коме је испорука уговорених добара извршена, у року од 3 (три) дана, од дана извршене испоруке</w:t>
      </w:r>
      <w:r w:rsidR="00FB51D5" w:rsidRPr="008D590A">
        <w:rPr>
          <w:rFonts w:eastAsia="Calibri" w:cs="Arial"/>
          <w:lang w:val="sr-Cyrl-RS"/>
        </w:rPr>
        <w:t xml:space="preserve"> </w:t>
      </w:r>
      <w:r w:rsidRPr="008D590A">
        <w:rPr>
          <w:rFonts w:cs="Arial"/>
          <w:lang w:val="sr-Latn-CS"/>
        </w:rPr>
        <w:t>добара и потписивања Записника о квантитативном и квалитативном пријему добара</w:t>
      </w:r>
      <w:r w:rsidRPr="008D590A">
        <w:rPr>
          <w:rFonts w:eastAsia="Calibri" w:cs="Arial"/>
          <w:lang w:val="ru-RU"/>
        </w:rPr>
        <w:t xml:space="preserve">. </w:t>
      </w:r>
    </w:p>
    <w:p w14:paraId="79EB474C" w14:textId="1342C33A" w:rsidR="00FB51D5" w:rsidRPr="008D590A" w:rsidRDefault="00FB51D5" w:rsidP="00FB51D5">
      <w:pPr>
        <w:pStyle w:val="KDParagraf"/>
        <w:spacing w:before="0"/>
        <w:rPr>
          <w:rFonts w:cs="Arial"/>
          <w:lang w:val="sr-Cyrl-CS"/>
        </w:rPr>
      </w:pPr>
      <w:r w:rsidRPr="008D590A">
        <w:rPr>
          <w:rFonts w:cs="Arial"/>
          <w:lang w:val="ru-RU"/>
        </w:rPr>
        <w:t xml:space="preserve">Рачун мора бити достављен на адресу </w:t>
      </w:r>
      <w:r w:rsidR="00DD7B26" w:rsidRPr="008D590A">
        <w:rPr>
          <w:rFonts w:cs="Arial"/>
          <w:lang w:val="sr-Cyrl-RS"/>
        </w:rPr>
        <w:t>Купца</w:t>
      </w:r>
      <w:r w:rsidRPr="008D590A">
        <w:rPr>
          <w:rFonts w:cs="Arial"/>
          <w:lang w:val="ru-RU"/>
        </w:rPr>
        <w:t>: Јавно предузеће „Електропривреда Србије“ Београд,</w:t>
      </w:r>
      <w:r w:rsidR="00B620AB" w:rsidRPr="008D590A">
        <w:rPr>
          <w:rFonts w:cs="Arial"/>
          <w:lang w:val="ru-RU"/>
        </w:rPr>
        <w:t xml:space="preserve"> улица Балканска бр. 13 - </w:t>
      </w:r>
      <w:r w:rsidR="00ED1840" w:rsidRPr="008D590A">
        <w:rPr>
          <w:rFonts w:cs="Arial"/>
          <w:lang w:val="sr-Cyrl-CS"/>
        </w:rPr>
        <w:t xml:space="preserve"> </w:t>
      </w:r>
      <w:r w:rsidR="00B620AB" w:rsidRPr="008D590A">
        <w:rPr>
          <w:rFonts w:cs="Arial"/>
          <w:lang w:val="sr-Cyrl-RS"/>
        </w:rPr>
        <w:t>о</w:t>
      </w:r>
      <w:r w:rsidR="00ED1840" w:rsidRPr="008D590A">
        <w:rPr>
          <w:rFonts w:cs="Arial"/>
          <w:lang w:val="sr-Cyrl-RS"/>
        </w:rPr>
        <w:t>гранак ТЕ-КО Костолац, улица Николе Тесле бр.5-7, 12208 Костолац</w:t>
      </w:r>
      <w:r w:rsidRPr="008D590A">
        <w:rPr>
          <w:rFonts w:cs="Arial"/>
          <w:lang w:val="ru-RU"/>
        </w:rPr>
        <w:t xml:space="preserve">, ПИБ </w:t>
      </w:r>
      <w:r w:rsidRPr="008D590A">
        <w:rPr>
          <w:rFonts w:cs="Arial"/>
          <w:lang w:val="sr-Cyrl-BA"/>
        </w:rPr>
        <w:t>(</w:t>
      </w:r>
      <w:r w:rsidR="00ED1840" w:rsidRPr="008D590A">
        <w:rPr>
          <w:rFonts w:cs="Arial"/>
          <w:lang w:val="sr-Cyrl-BA"/>
        </w:rPr>
        <w:t>103920327</w:t>
      </w:r>
      <w:r w:rsidRPr="008D590A">
        <w:rPr>
          <w:rFonts w:cs="Arial"/>
          <w:lang w:val="sr-Cyrl-BA"/>
        </w:rPr>
        <w:t>)</w:t>
      </w:r>
      <w:r w:rsidRPr="008D590A">
        <w:rPr>
          <w:rFonts w:cs="Arial"/>
          <w:lang w:val="ru-RU"/>
        </w:rPr>
        <w:t>, са обавезним прилозима и то: Записник о квалитативном</w:t>
      </w:r>
      <w:r w:rsidR="00ED1840" w:rsidRPr="008D590A">
        <w:rPr>
          <w:rFonts w:cs="Arial"/>
          <w:lang w:val="sr-Cyrl-CS"/>
        </w:rPr>
        <w:t xml:space="preserve"> и </w:t>
      </w:r>
      <w:r w:rsidRPr="008D590A">
        <w:rPr>
          <w:rFonts w:cs="Arial"/>
          <w:lang w:val="ru-RU"/>
        </w:rPr>
        <w:t xml:space="preserve">квантитативном пријему и отпремница на којој је наведен датум испоруке добара, као и количина испоручених добара, са читко написаним именом и презименом и потписом овлашћеног лица </w:t>
      </w:r>
      <w:r w:rsidRPr="008D590A">
        <w:rPr>
          <w:rFonts w:cs="Arial"/>
          <w:lang w:val="sr-Latn-CS"/>
        </w:rPr>
        <w:t>Купца</w:t>
      </w:r>
      <w:r w:rsidRPr="008D590A">
        <w:rPr>
          <w:rFonts w:cs="Arial"/>
          <w:lang w:val="ru-RU"/>
        </w:rPr>
        <w:t>, које је примило предметна добра.</w:t>
      </w:r>
      <w:r w:rsidR="00ED1840" w:rsidRPr="008D590A">
        <w:rPr>
          <w:rFonts w:cs="Arial"/>
          <w:lang w:val="sr-Cyrl-CS"/>
        </w:rPr>
        <w:t xml:space="preserve"> Рачун обавезно садржи</w:t>
      </w:r>
      <w:r w:rsidR="00DD1C46" w:rsidRPr="008D590A">
        <w:rPr>
          <w:rFonts w:cs="Arial"/>
          <w:lang w:val="sr-Cyrl-CS"/>
        </w:rPr>
        <w:t xml:space="preserve"> број </w:t>
      </w:r>
      <w:r w:rsidR="00B95C12" w:rsidRPr="008D590A">
        <w:rPr>
          <w:rFonts w:cs="Arial"/>
          <w:lang w:val="sr-Cyrl-CS"/>
        </w:rPr>
        <w:t xml:space="preserve">отпремнице, број </w:t>
      </w:r>
      <w:r w:rsidR="00DD1C46" w:rsidRPr="008D590A">
        <w:rPr>
          <w:rFonts w:cs="Arial"/>
          <w:lang w:val="sr-Cyrl-CS"/>
        </w:rPr>
        <w:t>уговора и број</w:t>
      </w:r>
      <w:r w:rsidR="00ED1840" w:rsidRPr="008D590A">
        <w:rPr>
          <w:rFonts w:cs="Arial"/>
          <w:lang w:val="sr-Cyrl-CS"/>
        </w:rPr>
        <w:t xml:space="preserve"> јавне набавке по којој се рачун испоставља.</w:t>
      </w:r>
    </w:p>
    <w:p w14:paraId="3E12EB6F" w14:textId="77777777" w:rsidR="00AA63E2" w:rsidRPr="008D590A" w:rsidRDefault="00AA63E2" w:rsidP="00FB51D5">
      <w:pPr>
        <w:pStyle w:val="KDParagraf"/>
        <w:spacing w:before="0"/>
        <w:rPr>
          <w:rFonts w:cs="Arial"/>
          <w:lang w:val="sr-Cyrl-RS"/>
        </w:rPr>
      </w:pPr>
    </w:p>
    <w:p w14:paraId="66586212" w14:textId="25F2B73B" w:rsidR="00FB51D5" w:rsidRPr="008D590A" w:rsidRDefault="00FB51D5" w:rsidP="00FB51D5">
      <w:pPr>
        <w:pStyle w:val="KDParagraf"/>
        <w:spacing w:before="0"/>
        <w:rPr>
          <w:rFonts w:cs="Arial"/>
          <w:i/>
          <w:lang w:val="sr-Cyrl-RS"/>
        </w:rPr>
      </w:pPr>
      <w:r w:rsidRPr="008D590A">
        <w:rPr>
          <w:rFonts w:cs="Arial"/>
          <w:lang w:val="sr-Cyrl-RS"/>
        </w:rPr>
        <w:t>У испостављеном рачун</w:t>
      </w:r>
      <w:r w:rsidR="00290BFB" w:rsidRPr="008D590A">
        <w:rPr>
          <w:rFonts w:cs="Arial"/>
          <w:lang w:val="sr-Cyrl-RS"/>
        </w:rPr>
        <w:t>у и отпремници, Продавац</w:t>
      </w:r>
      <w:r w:rsidRPr="008D590A">
        <w:rPr>
          <w:rFonts w:cs="Arial"/>
          <w:lang w:val="sr-Cyrl-RS"/>
        </w:rPr>
        <w:t xml:space="preserve"> је дужан да се придржава тачно дефинисаних назива робе из конкурсне документације и прихваћене понуде (из Обрасца структуре цене). </w:t>
      </w:r>
      <w:r w:rsidR="00CF0E9D" w:rsidRPr="008D590A">
        <w:rPr>
          <w:rFonts w:cs="Arial"/>
          <w:lang w:val="sr-Cyrl-RS"/>
        </w:rPr>
        <w:t>Рачуни који</w:t>
      </w:r>
      <w:r w:rsidRPr="008D590A">
        <w:rPr>
          <w:rFonts w:cs="Arial"/>
          <w:lang w:val="sr-Cyrl-RS"/>
        </w:rPr>
        <w:t xml:space="preserve">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w:t>
      </w:r>
      <w:r w:rsidR="00290BFB" w:rsidRPr="008D590A">
        <w:rPr>
          <w:rFonts w:cs="Arial"/>
          <w:lang w:val="sr-Cyrl-RS"/>
        </w:rPr>
        <w:t>ни тачан назив, Продавац</w:t>
      </w:r>
      <w:r w:rsidRPr="008D590A">
        <w:rPr>
          <w:rFonts w:cs="Arial"/>
          <w:lang w:val="sr-Cyrl-RS"/>
        </w:rPr>
        <w:t xml:space="preserve"> је обавезан да уз рачун достави прилог са упоре</w:t>
      </w:r>
      <w:r w:rsidR="00CF0E9D" w:rsidRPr="008D590A">
        <w:rPr>
          <w:rFonts w:cs="Arial"/>
          <w:lang w:val="sr-Cyrl-RS"/>
        </w:rPr>
        <w:t>дним прегледом назива из рачуна</w:t>
      </w:r>
      <w:r w:rsidRPr="008D590A">
        <w:rPr>
          <w:rFonts w:cs="Arial"/>
          <w:lang w:val="sr-Cyrl-RS"/>
        </w:rPr>
        <w:t xml:space="preserve"> са захтеваним називима из конкурсне документације и прихваћене понуде.</w:t>
      </w:r>
    </w:p>
    <w:p w14:paraId="76DEE32D" w14:textId="77777777" w:rsidR="00AA63E2" w:rsidRPr="008D590A" w:rsidRDefault="00AA63E2" w:rsidP="00343A18">
      <w:pPr>
        <w:pStyle w:val="KDParagraf"/>
        <w:spacing w:before="0"/>
        <w:rPr>
          <w:rFonts w:cs="Arial"/>
          <w:lang w:val="ru-RU"/>
        </w:rPr>
      </w:pPr>
    </w:p>
    <w:p w14:paraId="745D7FE1" w14:textId="7E0F4C98" w:rsidR="00343A18" w:rsidRPr="008D590A" w:rsidRDefault="00343A18" w:rsidP="00343A18">
      <w:pPr>
        <w:pStyle w:val="KDParagraf"/>
        <w:spacing w:before="0"/>
        <w:rPr>
          <w:rFonts w:cs="Arial"/>
          <w:lang w:val="ru-RU"/>
        </w:rPr>
      </w:pPr>
      <w:r w:rsidRPr="008D590A">
        <w:rPr>
          <w:rFonts w:cs="Arial"/>
          <w:lang w:val="ru-RU"/>
        </w:rPr>
        <w:t>Плаћање укупно уговорене цене извршиће с</w:t>
      </w:r>
      <w:r w:rsidR="00AA63E2" w:rsidRPr="008D590A">
        <w:rPr>
          <w:rFonts w:cs="Arial"/>
          <w:lang w:val="ru-RU"/>
        </w:rPr>
        <w:t>е у динарима, на рачун Продавца</w:t>
      </w:r>
      <w:r w:rsidRPr="008D590A">
        <w:rPr>
          <w:rFonts w:cs="Arial"/>
          <w:lang w:val="ru-RU"/>
        </w:rPr>
        <w:t xml:space="preserve"> бр.____________________ који се води код _________ банке, након сваке појединачне испоруке у року</w:t>
      </w:r>
      <w:r w:rsidR="00DD7B26" w:rsidRPr="008D590A">
        <w:rPr>
          <w:rFonts w:cs="Arial"/>
          <w:lang w:val="sr-Cyrl-RS"/>
        </w:rPr>
        <w:t xml:space="preserve"> до 45 дана</w:t>
      </w:r>
      <w:r w:rsidRPr="008D590A">
        <w:rPr>
          <w:rFonts w:cs="Arial"/>
          <w:lang w:val="ru-RU"/>
        </w:rPr>
        <w:t xml:space="preserve"> а након пријема исправног рачуна и  закључења Уговора, испуњења одложног услова и успешно извршеног квалитативног</w:t>
      </w:r>
      <w:r w:rsidRPr="008D590A">
        <w:rPr>
          <w:rFonts w:cs="Arial"/>
          <w:lang w:val="sr-Cyrl-BA"/>
        </w:rPr>
        <w:t>/</w:t>
      </w:r>
      <w:r w:rsidRPr="008D590A">
        <w:rPr>
          <w:rFonts w:cs="Arial"/>
          <w:lang w:val="ru-RU"/>
        </w:rPr>
        <w:t xml:space="preserve"> квантитативног пријема предмета  уговора.</w:t>
      </w:r>
    </w:p>
    <w:p w14:paraId="68D9C2E4" w14:textId="2BFA581C" w:rsidR="00343A18" w:rsidRPr="008D590A" w:rsidRDefault="00343A18" w:rsidP="00343A18">
      <w:pPr>
        <w:pStyle w:val="KDParagraf"/>
        <w:spacing w:before="0"/>
        <w:rPr>
          <w:rFonts w:eastAsia="Calibri" w:cs="Arial"/>
          <w:i/>
          <w:lang w:val="ru-RU"/>
        </w:rPr>
      </w:pPr>
    </w:p>
    <w:p w14:paraId="05168BB5" w14:textId="77777777" w:rsidR="00343A18" w:rsidRPr="008D590A" w:rsidRDefault="00343A18" w:rsidP="00343A18">
      <w:pPr>
        <w:pStyle w:val="KDParagraf"/>
        <w:spacing w:before="0"/>
        <w:rPr>
          <w:rFonts w:cs="Arial"/>
          <w:lang w:val="ru-RU"/>
        </w:rPr>
      </w:pPr>
    </w:p>
    <w:p w14:paraId="4CFA614A" w14:textId="77777777" w:rsidR="00343A18" w:rsidRPr="008D590A" w:rsidRDefault="00343A18" w:rsidP="00343A18">
      <w:pPr>
        <w:pStyle w:val="KDParagraf"/>
        <w:spacing w:before="0"/>
        <w:rPr>
          <w:rFonts w:cs="Arial"/>
          <w:b/>
          <w:lang w:val="ru-RU"/>
        </w:rPr>
      </w:pPr>
      <w:r w:rsidRPr="008D590A">
        <w:rPr>
          <w:rFonts w:cs="Arial"/>
          <w:b/>
          <w:lang w:val="ru-RU"/>
        </w:rPr>
        <w:t>РОК И МЕСТО ИСПОРУКЕ</w:t>
      </w:r>
    </w:p>
    <w:p w14:paraId="3C73391D" w14:textId="77777777" w:rsidR="00343A18" w:rsidRPr="008D590A" w:rsidRDefault="00343A18" w:rsidP="00343A18">
      <w:pPr>
        <w:pStyle w:val="KDParagraf"/>
        <w:spacing w:before="0"/>
        <w:rPr>
          <w:rFonts w:cs="Arial"/>
          <w:b/>
          <w:lang w:val="ru-RU"/>
        </w:rPr>
      </w:pPr>
    </w:p>
    <w:p w14:paraId="2B62D039" w14:textId="77777777" w:rsidR="00343A18" w:rsidRPr="008D590A" w:rsidRDefault="00343A18" w:rsidP="00343A18">
      <w:pPr>
        <w:spacing w:before="0"/>
        <w:jc w:val="center"/>
        <w:rPr>
          <w:rFonts w:cs="Arial"/>
          <w:b/>
          <w:lang w:val="ru-RU"/>
        </w:rPr>
      </w:pPr>
      <w:r w:rsidRPr="008D590A">
        <w:rPr>
          <w:rFonts w:cs="Arial"/>
          <w:b/>
          <w:lang w:val="ru-RU"/>
        </w:rPr>
        <w:t>Члан 5.</w:t>
      </w:r>
    </w:p>
    <w:p w14:paraId="07C7CE56" w14:textId="50CA48DF" w:rsidR="00A94075" w:rsidRPr="008D590A" w:rsidRDefault="00717F0E" w:rsidP="00A94075">
      <w:pPr>
        <w:autoSpaceDE w:val="0"/>
        <w:autoSpaceDN w:val="0"/>
        <w:adjustRightInd w:val="0"/>
        <w:spacing w:before="0"/>
        <w:rPr>
          <w:rFonts w:cs="Arial"/>
          <w:lang w:val="sr-Cyrl-RS"/>
        </w:rPr>
      </w:pPr>
      <w:r w:rsidRPr="008D590A">
        <w:rPr>
          <w:rFonts w:cs="Arial"/>
          <w:lang w:val="sr-Cyrl-RS"/>
        </w:rPr>
        <w:t>Продавац</w:t>
      </w:r>
      <w:r w:rsidR="00A94075" w:rsidRPr="008D590A">
        <w:rPr>
          <w:rFonts w:cs="Arial"/>
          <w:lang w:val="sr-Cyrl-RS"/>
        </w:rPr>
        <w:t xml:space="preserve"> је обавезан да испоруку добара изврши у року до </w:t>
      </w:r>
      <w:r w:rsidR="006515F2">
        <w:rPr>
          <w:rFonts w:cs="Arial"/>
          <w:lang w:val="sr-Latn-RS"/>
        </w:rPr>
        <w:t>_________</w:t>
      </w:r>
      <w:r w:rsidR="00A94075" w:rsidRPr="008D590A">
        <w:rPr>
          <w:rFonts w:cs="Arial"/>
          <w:lang w:val="sr-Cyrl-RS"/>
        </w:rPr>
        <w:t xml:space="preserve"> дана од дана ступања уговора на снагу.</w:t>
      </w:r>
    </w:p>
    <w:p w14:paraId="17435B90" w14:textId="77777777" w:rsidR="00A94075" w:rsidRPr="008D590A" w:rsidRDefault="00A94075" w:rsidP="00A94075">
      <w:pPr>
        <w:autoSpaceDE w:val="0"/>
        <w:autoSpaceDN w:val="0"/>
        <w:adjustRightInd w:val="0"/>
        <w:spacing w:before="0"/>
        <w:rPr>
          <w:rFonts w:cs="Arial"/>
          <w:lang w:val="sr-Cyrl-RS"/>
        </w:rPr>
      </w:pPr>
    </w:p>
    <w:p w14:paraId="0E1C5E22" w14:textId="3F9B8B39" w:rsidR="00A94075" w:rsidRPr="008D590A" w:rsidRDefault="00717F0E" w:rsidP="00A94075">
      <w:pPr>
        <w:autoSpaceDE w:val="0"/>
        <w:autoSpaceDN w:val="0"/>
        <w:adjustRightInd w:val="0"/>
        <w:spacing w:before="0"/>
        <w:rPr>
          <w:rFonts w:cs="Arial"/>
          <w:lang w:val="sr-Cyrl-RS"/>
        </w:rPr>
      </w:pPr>
      <w:r w:rsidRPr="008D590A">
        <w:rPr>
          <w:rFonts w:cs="Arial"/>
          <w:lang w:val="sr-Cyrl-RS"/>
        </w:rPr>
        <w:t xml:space="preserve">Продавац </w:t>
      </w:r>
      <w:r w:rsidR="00A94075" w:rsidRPr="008D590A">
        <w:rPr>
          <w:rFonts w:cs="Arial"/>
          <w:lang w:val="sr-Cyrl-RS"/>
        </w:rPr>
        <w:t>је дужан да у понуди наведе тачан рок испоруке изражен у календарским данима.</w:t>
      </w:r>
    </w:p>
    <w:p w14:paraId="0C43A74B" w14:textId="77777777" w:rsidR="00E1417B" w:rsidRPr="008D590A" w:rsidRDefault="00E1417B" w:rsidP="00343A18">
      <w:pPr>
        <w:pStyle w:val="KDParagraf"/>
        <w:spacing w:before="0"/>
        <w:rPr>
          <w:rFonts w:cs="Arial"/>
          <w:lang w:val="ru-RU"/>
        </w:rPr>
      </w:pPr>
    </w:p>
    <w:p w14:paraId="61F41BEE" w14:textId="55374E13" w:rsidR="007C35E2" w:rsidRPr="008D590A" w:rsidRDefault="008F3CB2" w:rsidP="00343A18">
      <w:pPr>
        <w:pStyle w:val="KDParagraf"/>
        <w:spacing w:before="0"/>
        <w:rPr>
          <w:rFonts w:cs="Arial"/>
          <w:lang w:val="sr-Cyrl-CS" w:bidi="en-US"/>
        </w:rPr>
      </w:pPr>
      <w:r w:rsidRPr="008D590A">
        <w:rPr>
          <w:rFonts w:cs="Arial"/>
          <w:lang w:val="sr-Cyrl-RS"/>
        </w:rPr>
        <w:t xml:space="preserve">Најаву испоруке извршити </w:t>
      </w:r>
      <w:r w:rsidRPr="008D590A">
        <w:rPr>
          <w:rFonts w:cs="Arial"/>
          <w:lang w:val="ru-RU" w:bidi="en-US"/>
        </w:rPr>
        <w:t xml:space="preserve">путем електронске поште на </w:t>
      </w:r>
      <w:r w:rsidRPr="008D590A">
        <w:rPr>
          <w:rFonts w:cs="Arial"/>
          <w:lang w:bidi="en-US"/>
        </w:rPr>
        <w:t>e</w:t>
      </w:r>
      <w:r w:rsidRPr="008D590A">
        <w:rPr>
          <w:rFonts w:cs="Arial"/>
          <w:lang w:val="ru-RU" w:bidi="en-US"/>
        </w:rPr>
        <w:t>-</w:t>
      </w:r>
      <w:r w:rsidRPr="008D590A">
        <w:rPr>
          <w:rFonts w:cs="Arial"/>
          <w:lang w:bidi="en-US"/>
        </w:rPr>
        <w:t>mail</w:t>
      </w:r>
      <w:r w:rsidRPr="008D590A">
        <w:rPr>
          <w:rFonts w:cs="Arial"/>
          <w:lang w:val="sr-Cyrl-RS" w:bidi="en-US"/>
        </w:rPr>
        <w:t xml:space="preserve"> адресу</w:t>
      </w:r>
      <w:r w:rsidRPr="008D590A">
        <w:rPr>
          <w:rFonts w:cs="Arial"/>
          <w:lang w:val="ru-RU" w:bidi="en-US"/>
        </w:rPr>
        <w:t>:</w:t>
      </w:r>
      <w:r w:rsidRPr="008D590A">
        <w:rPr>
          <w:rFonts w:cs="Arial"/>
          <w:lang w:val="ru-RU"/>
        </w:rPr>
        <w:t xml:space="preserve"> </w:t>
      </w:r>
      <w:r w:rsidR="006515F2">
        <w:rPr>
          <w:rFonts w:cs="Arial"/>
          <w:b/>
          <w:lang w:bidi="en-US"/>
        </w:rPr>
        <w:t>dragana.despotovic</w:t>
      </w:r>
      <w:r w:rsidR="000F5FC7" w:rsidRPr="008D590A">
        <w:rPr>
          <w:rFonts w:cs="Arial"/>
          <w:b/>
          <w:lang w:val="ru-RU" w:bidi="en-US"/>
        </w:rPr>
        <w:t>@</w:t>
      </w:r>
      <w:r w:rsidR="000F5FC7" w:rsidRPr="008D590A">
        <w:rPr>
          <w:rFonts w:cs="Arial"/>
          <w:b/>
          <w:lang w:bidi="en-US"/>
        </w:rPr>
        <w:t>te</w:t>
      </w:r>
      <w:r w:rsidR="000F5FC7" w:rsidRPr="008D590A">
        <w:rPr>
          <w:rFonts w:cs="Arial"/>
          <w:b/>
          <w:lang w:val="ru-RU" w:bidi="en-US"/>
        </w:rPr>
        <w:t>-</w:t>
      </w:r>
      <w:r w:rsidR="000F5FC7" w:rsidRPr="008D590A">
        <w:rPr>
          <w:rFonts w:cs="Arial"/>
          <w:b/>
          <w:lang w:bidi="en-US"/>
        </w:rPr>
        <w:t>ko</w:t>
      </w:r>
      <w:r w:rsidR="000F5FC7" w:rsidRPr="008D590A">
        <w:rPr>
          <w:rFonts w:cs="Arial"/>
          <w:b/>
          <w:lang w:val="ru-RU" w:bidi="en-US"/>
        </w:rPr>
        <w:t>.</w:t>
      </w:r>
      <w:r w:rsidR="000F5FC7" w:rsidRPr="008D590A">
        <w:rPr>
          <w:rFonts w:cs="Arial"/>
          <w:b/>
          <w:lang w:bidi="en-US"/>
        </w:rPr>
        <w:t>rs</w:t>
      </w:r>
      <w:r w:rsidRPr="008D590A">
        <w:rPr>
          <w:rFonts w:cs="Arial"/>
          <w:lang w:val="sr-Cyrl-RS"/>
        </w:rPr>
        <w:t xml:space="preserve">, </w:t>
      </w:r>
      <w:r w:rsidR="007C35E2" w:rsidRPr="008D590A">
        <w:rPr>
          <w:rFonts w:cs="Arial"/>
          <w:lang w:val="sr-Cyrl-RS"/>
        </w:rPr>
        <w:t xml:space="preserve"> минимум </w:t>
      </w:r>
      <w:r w:rsidR="00AA63E2" w:rsidRPr="008D590A">
        <w:rPr>
          <w:rFonts w:cs="Arial"/>
          <w:lang w:val="sr-Cyrl-RS"/>
        </w:rPr>
        <w:t>2 (два) радна</w:t>
      </w:r>
      <w:r w:rsidR="007C35E2" w:rsidRPr="008D590A">
        <w:rPr>
          <w:rFonts w:cs="Arial"/>
          <w:lang w:val="sr-Cyrl-RS"/>
        </w:rPr>
        <w:t xml:space="preserve"> дана од дана планиране испоруке.</w:t>
      </w:r>
    </w:p>
    <w:p w14:paraId="7306DF0D" w14:textId="04586D45" w:rsidR="00343A18" w:rsidRPr="008D590A" w:rsidRDefault="00AA63E2" w:rsidP="00343A18">
      <w:pPr>
        <w:pStyle w:val="KDParagraf"/>
        <w:spacing w:before="0"/>
        <w:rPr>
          <w:rFonts w:cs="Arial"/>
          <w:lang w:val="ru-RU"/>
        </w:rPr>
      </w:pPr>
      <w:r w:rsidRPr="008D590A">
        <w:rPr>
          <w:rFonts w:cs="Arial"/>
          <w:lang w:val="ru-RU"/>
        </w:rPr>
        <w:t xml:space="preserve">Место испоруке је на адреси: ЈП Електропривреда Србије, Београд – огранак </w:t>
      </w:r>
      <w:r w:rsidRPr="008D590A">
        <w:rPr>
          <w:rFonts w:cs="Arial"/>
          <w:lang w:val="sr-Cyrl-CS"/>
        </w:rPr>
        <w:t xml:space="preserve">ТЕ-КО Костолац, Костолац, по складиштима наведеним у обрасцу Структура цене. </w:t>
      </w:r>
      <w:r w:rsidR="00343A18" w:rsidRPr="008D590A">
        <w:rPr>
          <w:rFonts w:cs="Arial"/>
          <w:lang w:val="ru-RU"/>
        </w:rPr>
        <w:t xml:space="preserve"> </w:t>
      </w:r>
    </w:p>
    <w:p w14:paraId="69A7E6CA" w14:textId="2267AEC1" w:rsidR="00343A18" w:rsidRPr="008D590A" w:rsidRDefault="00343A18" w:rsidP="00343A18">
      <w:pPr>
        <w:pStyle w:val="KDParagraf"/>
        <w:spacing w:before="0"/>
        <w:rPr>
          <w:rFonts w:cs="Arial"/>
          <w:lang w:val="ru-RU"/>
        </w:rPr>
      </w:pPr>
      <w:r w:rsidRPr="008D590A">
        <w:rPr>
          <w:rFonts w:cs="Arial"/>
          <w:lang w:val="ru-RU"/>
        </w:rPr>
        <w:t>Прелазак својине и ризика на испорученим добрима која се испоручују по овом Уговору, са Продавца на Купца, прелази на дан испоруке. Као датум испоруке сматра се датум пријема добра у складиште ЈП ЕПС</w:t>
      </w:r>
      <w:r w:rsidR="00AA63E2" w:rsidRPr="008D590A">
        <w:rPr>
          <w:rFonts w:cs="Arial"/>
          <w:lang w:val="sr-Cyrl-CS"/>
        </w:rPr>
        <w:t>,</w:t>
      </w:r>
      <w:r w:rsidR="00AA63E2" w:rsidRPr="008D590A">
        <w:rPr>
          <w:rFonts w:cs="Arial"/>
          <w:lang w:val="ru-RU"/>
        </w:rPr>
        <w:t xml:space="preserve"> огранак </w:t>
      </w:r>
      <w:r w:rsidR="00AA63E2" w:rsidRPr="008D590A">
        <w:rPr>
          <w:rFonts w:cs="Arial"/>
          <w:lang w:val="sr-Cyrl-CS"/>
        </w:rPr>
        <w:t>ТЕ-КО Костолац, Костолац, по складиштима наведеним у обрасцу Структура цене</w:t>
      </w:r>
      <w:r w:rsidRPr="008D590A">
        <w:rPr>
          <w:rFonts w:cs="Arial"/>
          <w:lang w:val="ru-RU"/>
        </w:rPr>
        <w:t xml:space="preserve">. </w:t>
      </w:r>
    </w:p>
    <w:p w14:paraId="694DB0F7" w14:textId="14F511FE" w:rsidR="00343A18" w:rsidRPr="008D590A" w:rsidRDefault="00343A18" w:rsidP="00343A18">
      <w:pPr>
        <w:pStyle w:val="KDParagraf"/>
        <w:spacing w:before="0"/>
        <w:rPr>
          <w:rFonts w:cs="Arial"/>
          <w:lang w:val="ru-RU"/>
        </w:rPr>
      </w:pPr>
      <w:r w:rsidRPr="008D590A">
        <w:rPr>
          <w:rFonts w:cs="Arial"/>
          <w:lang w:val="ru-RU"/>
        </w:rPr>
        <w:t>Продавац се обавезује да, у оквиру утврђене динамике, отпрему, транспорт и испоруку добра организује тако да се пријем добара у складишта ЈП ЕПС</w:t>
      </w:r>
      <w:r w:rsidR="00AA63E2" w:rsidRPr="008D590A">
        <w:rPr>
          <w:rFonts w:cs="Arial"/>
          <w:lang w:val="sr-Cyrl-CS"/>
        </w:rPr>
        <w:t xml:space="preserve"> </w:t>
      </w:r>
      <w:r w:rsidRPr="008D590A">
        <w:rPr>
          <w:rFonts w:cs="Arial"/>
          <w:lang w:val="ru-RU"/>
        </w:rPr>
        <w:t xml:space="preserve"> </w:t>
      </w:r>
      <w:r w:rsidR="00AA63E2" w:rsidRPr="008D590A">
        <w:rPr>
          <w:rFonts w:cs="Arial"/>
          <w:lang w:val="ru-RU"/>
        </w:rPr>
        <w:t xml:space="preserve">– огранак </w:t>
      </w:r>
      <w:r w:rsidR="00AA63E2" w:rsidRPr="008D590A">
        <w:rPr>
          <w:rFonts w:cs="Arial"/>
          <w:lang w:val="sr-Cyrl-CS"/>
        </w:rPr>
        <w:t>ТЕ-КО Костолац, Костолац, по складиштима наведеним у обрасцу Структура цене,</w:t>
      </w:r>
      <w:r w:rsidR="00AA63E2" w:rsidRPr="008D590A">
        <w:rPr>
          <w:rFonts w:cs="Arial"/>
          <w:lang w:val="ru-RU"/>
        </w:rPr>
        <w:t xml:space="preserve"> </w:t>
      </w:r>
      <w:r w:rsidRPr="008D590A">
        <w:rPr>
          <w:rFonts w:cs="Arial"/>
          <w:lang w:val="ru-RU"/>
        </w:rPr>
        <w:t xml:space="preserve">врши у </w:t>
      </w:r>
      <w:r w:rsidRPr="008D590A">
        <w:rPr>
          <w:rFonts w:cs="Arial"/>
          <w:lang w:val="ru-RU"/>
        </w:rPr>
        <w:lastRenderedPageBreak/>
        <w:t xml:space="preserve">времену од  08:00 до 14:00 часова, а  у свему у  складу са инструкцијама и захтевима Купца. </w:t>
      </w:r>
    </w:p>
    <w:p w14:paraId="648AEEE9" w14:textId="77777777" w:rsidR="00343A18" w:rsidRPr="008D590A" w:rsidRDefault="00343A18" w:rsidP="00343A18">
      <w:pPr>
        <w:pStyle w:val="KDParagraf"/>
        <w:spacing w:before="0"/>
        <w:rPr>
          <w:rFonts w:cs="Arial"/>
          <w:lang w:val="ru-RU"/>
        </w:rPr>
      </w:pPr>
      <w:r w:rsidRPr="008D590A">
        <w:rPr>
          <w:rFonts w:cs="Arial"/>
          <w:lang w:val="ru-RU"/>
        </w:rPr>
        <w:t>Евентуално настала штета приликом транспорта предметних добара до места испоруке пада на терет Продавца.</w:t>
      </w:r>
    </w:p>
    <w:p w14:paraId="40FC5229" w14:textId="4CA25F9A" w:rsidR="00343A18" w:rsidRPr="008D590A" w:rsidRDefault="00343A18" w:rsidP="00343A18">
      <w:pPr>
        <w:pStyle w:val="KDParagraf"/>
        <w:spacing w:before="0"/>
        <w:rPr>
          <w:rFonts w:cs="Arial"/>
          <w:lang w:val="sr-Cyrl-BA"/>
        </w:rPr>
      </w:pPr>
      <w:r w:rsidRPr="008D590A">
        <w:rPr>
          <w:rFonts w:cs="Arial"/>
          <w:lang w:val="ru-RU"/>
        </w:rPr>
        <w:t xml:space="preserve">У случају да Продавац не изврши испоруку добара у уговореном року, Купац има право на наплату уговорне казне и </w:t>
      </w:r>
      <w:r w:rsidRPr="008D590A">
        <w:rPr>
          <w:rFonts w:cs="Arial"/>
          <w:lang w:val="sr-Cyrl-BA"/>
        </w:rPr>
        <w:t>бланко соло менице</w:t>
      </w:r>
      <w:r w:rsidRPr="008D590A">
        <w:rPr>
          <w:rFonts w:cs="Arial"/>
          <w:lang w:val="ru-RU"/>
        </w:rPr>
        <w:t xml:space="preserve"> за добро извршење посла у целости, као и право на раскид Уговора.</w:t>
      </w:r>
    </w:p>
    <w:p w14:paraId="3073BAC1" w14:textId="77777777" w:rsidR="00FE2E6D" w:rsidRPr="008D590A" w:rsidRDefault="00FE2E6D" w:rsidP="007C35E2">
      <w:pPr>
        <w:pStyle w:val="KDParagraf"/>
        <w:spacing w:before="0"/>
        <w:rPr>
          <w:rFonts w:eastAsia="Calibri" w:cs="Arial"/>
          <w:lang w:val="ru-RU"/>
        </w:rPr>
      </w:pPr>
    </w:p>
    <w:p w14:paraId="6BA4E973" w14:textId="77777777" w:rsidR="00343A18" w:rsidRPr="008D590A" w:rsidRDefault="00343A18" w:rsidP="00343A18">
      <w:pPr>
        <w:spacing w:before="0"/>
        <w:rPr>
          <w:rFonts w:cs="Arial"/>
          <w:b/>
          <w:lang w:val="ru-RU"/>
        </w:rPr>
      </w:pPr>
      <w:r w:rsidRPr="008D590A">
        <w:rPr>
          <w:rFonts w:cs="Arial"/>
          <w:b/>
          <w:lang w:val="ru-RU"/>
        </w:rPr>
        <w:t>КВАЛИТАТИВНИ И КВАНТИТАТИВНИ ПРИЈЕМ</w:t>
      </w:r>
    </w:p>
    <w:p w14:paraId="5FB98EEC" w14:textId="77777777" w:rsidR="00FB54FE" w:rsidRPr="008D590A" w:rsidRDefault="00FB54FE" w:rsidP="00343A18">
      <w:pPr>
        <w:spacing w:before="0"/>
        <w:rPr>
          <w:rFonts w:cs="Arial"/>
          <w:b/>
          <w:lang w:val="ru-RU"/>
        </w:rPr>
      </w:pPr>
    </w:p>
    <w:p w14:paraId="309CD9A3" w14:textId="77777777" w:rsidR="00343A18" w:rsidRPr="008D590A" w:rsidRDefault="00343A18" w:rsidP="00343A18">
      <w:pPr>
        <w:spacing w:before="0"/>
        <w:jc w:val="center"/>
        <w:rPr>
          <w:rFonts w:cs="Arial"/>
          <w:b/>
          <w:lang w:val="ru-RU"/>
        </w:rPr>
      </w:pPr>
      <w:r w:rsidRPr="008D590A">
        <w:rPr>
          <w:rFonts w:cs="Arial"/>
          <w:b/>
          <w:lang w:val="ru-RU"/>
        </w:rPr>
        <w:t>Члан 6.</w:t>
      </w:r>
    </w:p>
    <w:p w14:paraId="0C561B9C" w14:textId="77777777" w:rsidR="00343A18" w:rsidRPr="008D590A" w:rsidRDefault="00343A18" w:rsidP="00343A18">
      <w:pPr>
        <w:spacing w:before="0"/>
        <w:rPr>
          <w:rFonts w:cs="Arial"/>
          <w:b/>
          <w:lang w:val="ru-RU"/>
        </w:rPr>
      </w:pPr>
      <w:r w:rsidRPr="008D590A">
        <w:rPr>
          <w:rFonts w:cs="Arial"/>
          <w:b/>
          <w:lang w:val="ru-RU"/>
        </w:rPr>
        <w:t>Квантитативни пријем</w:t>
      </w:r>
    </w:p>
    <w:p w14:paraId="66775E2B" w14:textId="77777777" w:rsidR="002F1CF2" w:rsidRPr="008D590A" w:rsidRDefault="002F1CF2" w:rsidP="00343A18">
      <w:pPr>
        <w:spacing w:before="0"/>
        <w:rPr>
          <w:rFonts w:cs="Arial"/>
          <w:b/>
          <w:lang w:val="ru-RU"/>
        </w:rPr>
      </w:pPr>
    </w:p>
    <w:p w14:paraId="5E6DD788" w14:textId="5BA4538C" w:rsidR="00343A18" w:rsidRPr="008D590A" w:rsidRDefault="00343A18" w:rsidP="00343A18">
      <w:pPr>
        <w:pStyle w:val="KDParagraf"/>
        <w:spacing w:before="0"/>
        <w:rPr>
          <w:rFonts w:cs="Arial"/>
          <w:lang w:val="ru-RU"/>
        </w:rPr>
      </w:pPr>
      <w:r w:rsidRPr="008D590A">
        <w:rPr>
          <w:rFonts w:cs="Arial"/>
          <w:lang w:val="ru-RU"/>
        </w:rPr>
        <w:t>Продавац се обавезује да писаним путем обавести Купца о тачном датуму испоруке најмање</w:t>
      </w:r>
      <w:r w:rsidR="00AA63E2" w:rsidRPr="008D590A">
        <w:rPr>
          <w:rFonts w:cs="Arial"/>
          <w:lang w:val="ru-RU"/>
        </w:rPr>
        <w:t xml:space="preserve"> 2 (два</w:t>
      </w:r>
      <w:r w:rsidRPr="008D590A">
        <w:rPr>
          <w:rFonts w:cs="Arial"/>
          <w:lang w:val="sr-Cyrl-BA"/>
        </w:rPr>
        <w:t>)</w:t>
      </w:r>
      <w:r w:rsidRPr="008D590A">
        <w:rPr>
          <w:rFonts w:cs="Arial"/>
          <w:lang w:val="ru-RU"/>
        </w:rPr>
        <w:t xml:space="preserve"> радна дана пре планираног датума испоруке.</w:t>
      </w:r>
    </w:p>
    <w:p w14:paraId="36F26E86" w14:textId="77777777" w:rsidR="00343A18" w:rsidRPr="008D590A" w:rsidRDefault="00343A18" w:rsidP="00343A18">
      <w:pPr>
        <w:pStyle w:val="KDParagraf"/>
        <w:spacing w:before="0"/>
        <w:rPr>
          <w:rFonts w:cs="Arial"/>
          <w:lang w:val="ru-RU"/>
        </w:rPr>
      </w:pPr>
      <w:r w:rsidRPr="008D590A">
        <w:rPr>
          <w:rFonts w:cs="Arial"/>
          <w:lang w:val="ru-RU"/>
        </w:rPr>
        <w:t xml:space="preserve">Обавештење из претходног става  садржи  следеће податке: број Уговора,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ЈП ЕПС, коме се добро испоручује. </w:t>
      </w:r>
    </w:p>
    <w:p w14:paraId="0D86D6A9" w14:textId="69BB1818" w:rsidR="00343A18" w:rsidRPr="008D590A" w:rsidRDefault="00343A18" w:rsidP="00343A18">
      <w:pPr>
        <w:pStyle w:val="KDParagraf"/>
        <w:spacing w:before="0"/>
        <w:rPr>
          <w:rFonts w:cs="Arial"/>
          <w:lang w:val="ru-RU"/>
        </w:rPr>
      </w:pPr>
      <w:r w:rsidRPr="008D590A">
        <w:rPr>
          <w:rFonts w:cs="Arial"/>
          <w:lang w:val="ru-RU"/>
        </w:rPr>
        <w:t>Купац је дужан да, у складу са обавештењем Продавца, организује благовремено преузимање добра у времену од 08</w:t>
      </w:r>
      <w:r w:rsidR="00FB54FE" w:rsidRPr="008D590A">
        <w:rPr>
          <w:rFonts w:cs="Arial"/>
          <w:lang w:val="ru-RU"/>
        </w:rPr>
        <w:t>:</w:t>
      </w:r>
      <w:r w:rsidRPr="008D590A">
        <w:rPr>
          <w:rFonts w:cs="Arial"/>
          <w:lang w:val="ru-RU"/>
        </w:rPr>
        <w:t>00 до 14</w:t>
      </w:r>
      <w:r w:rsidR="00FB54FE" w:rsidRPr="008D590A">
        <w:rPr>
          <w:rFonts w:cs="Arial"/>
          <w:lang w:val="ru-RU"/>
        </w:rPr>
        <w:t>:</w:t>
      </w:r>
      <w:r w:rsidRPr="008D590A">
        <w:rPr>
          <w:rFonts w:cs="Arial"/>
          <w:lang w:val="ru-RU"/>
        </w:rPr>
        <w:t>00 часова.</w:t>
      </w:r>
    </w:p>
    <w:p w14:paraId="08E5CBEB" w14:textId="6B3F6245" w:rsidR="00343A18" w:rsidRPr="008D590A" w:rsidRDefault="00343A18" w:rsidP="00343A18">
      <w:pPr>
        <w:pStyle w:val="KDParagraf"/>
        <w:spacing w:before="0"/>
        <w:rPr>
          <w:rFonts w:cs="Arial"/>
          <w:lang w:val="ru-RU"/>
        </w:rPr>
      </w:pPr>
      <w:r w:rsidRPr="008D590A">
        <w:rPr>
          <w:rFonts w:cs="Arial"/>
          <w:lang w:val="ru-RU"/>
        </w:rPr>
        <w:t>Пријем предмета уговора констатоваће се потписивањем Записника о квантитативном пријему – без примедби и/или Отпремнице</w:t>
      </w:r>
      <w:r w:rsidR="00F2064D" w:rsidRPr="008D590A">
        <w:rPr>
          <w:rFonts w:cs="Arial"/>
          <w:lang w:val="sr-Cyrl-RS"/>
        </w:rPr>
        <w:t xml:space="preserve"> </w:t>
      </w:r>
      <w:r w:rsidRPr="008D590A">
        <w:rPr>
          <w:rFonts w:cs="Arial"/>
          <w:lang w:val="ru-RU"/>
        </w:rPr>
        <w:t>и</w:t>
      </w:r>
      <w:r w:rsidR="00F2064D" w:rsidRPr="008D590A">
        <w:rPr>
          <w:rFonts w:cs="Arial"/>
          <w:lang w:val="sr-Cyrl-RS"/>
        </w:rPr>
        <w:t xml:space="preserve"> </w:t>
      </w:r>
      <w:r w:rsidRPr="008D590A">
        <w:rPr>
          <w:rFonts w:cs="Arial"/>
          <w:lang w:val="ru-RU"/>
        </w:rPr>
        <w:t>провером</w:t>
      </w:r>
      <w:r w:rsidRPr="008D590A">
        <w:rPr>
          <w:rFonts w:cs="Arial"/>
          <w:lang w:val="sr-Latn-CS"/>
        </w:rPr>
        <w:t>:</w:t>
      </w:r>
    </w:p>
    <w:p w14:paraId="72CCA486" w14:textId="77777777" w:rsidR="00343A18" w:rsidRPr="008D590A" w:rsidRDefault="00343A18" w:rsidP="00343A18">
      <w:pPr>
        <w:pStyle w:val="KDNabrajanje"/>
        <w:spacing w:before="0"/>
        <w:rPr>
          <w:rFonts w:cs="Arial"/>
        </w:rPr>
      </w:pPr>
      <w:r w:rsidRPr="008D590A">
        <w:rPr>
          <w:rFonts w:cs="Arial"/>
        </w:rPr>
        <w:t>да ли је испоручена уговорена  количина</w:t>
      </w:r>
    </w:p>
    <w:p w14:paraId="2FD0A4B0" w14:textId="77777777" w:rsidR="00343A18" w:rsidRPr="008D590A" w:rsidRDefault="00343A18" w:rsidP="00343A18">
      <w:pPr>
        <w:pStyle w:val="KDNabrajanje"/>
        <w:spacing w:before="0"/>
        <w:rPr>
          <w:rFonts w:cs="Arial"/>
        </w:rPr>
      </w:pPr>
      <w:r w:rsidRPr="008D590A">
        <w:rPr>
          <w:rFonts w:cs="Arial"/>
        </w:rPr>
        <w:t>да ли су добра испоручена у оригиналном паковању</w:t>
      </w:r>
    </w:p>
    <w:p w14:paraId="724ABF16" w14:textId="77777777" w:rsidR="00343A18" w:rsidRPr="008D590A" w:rsidRDefault="00343A18" w:rsidP="00343A18">
      <w:pPr>
        <w:pStyle w:val="KDNabrajanje"/>
        <w:spacing w:before="0"/>
        <w:rPr>
          <w:rFonts w:cs="Arial"/>
        </w:rPr>
      </w:pPr>
      <w:r w:rsidRPr="008D590A">
        <w:rPr>
          <w:rFonts w:cs="Arial"/>
        </w:rPr>
        <w:t>да ли су добра без видљивог оштећења</w:t>
      </w:r>
    </w:p>
    <w:p w14:paraId="3891B650" w14:textId="77777777" w:rsidR="00343A18" w:rsidRPr="008D590A" w:rsidRDefault="00343A18" w:rsidP="00343A18">
      <w:pPr>
        <w:pStyle w:val="KDNabrajanje"/>
        <w:spacing w:before="0"/>
        <w:rPr>
          <w:rFonts w:cs="Arial"/>
        </w:rPr>
      </w:pPr>
      <w:r w:rsidRPr="008D590A">
        <w:rPr>
          <w:rFonts w:cs="Arial"/>
        </w:rPr>
        <w:t>да ли је уз испоручена добра достављена комплетна пратећа документација наведена у конкурсној документацији.</w:t>
      </w:r>
    </w:p>
    <w:p w14:paraId="490BF6B3" w14:textId="77777777" w:rsidR="00343A18" w:rsidRPr="008D590A" w:rsidRDefault="00343A18" w:rsidP="00343A18">
      <w:pPr>
        <w:pStyle w:val="KDParagraf"/>
        <w:spacing w:before="0"/>
        <w:rPr>
          <w:rFonts w:cs="Arial"/>
          <w:lang w:val="sr-Cyrl-BA"/>
        </w:rPr>
      </w:pPr>
      <w:r w:rsidRPr="008D590A">
        <w:rPr>
          <w:rFonts w:cs="Arial"/>
          <w:lang w:val="ru-RU"/>
        </w:rPr>
        <w:t xml:space="preserve">У случају да дође до одступања од уговореног, Продавац је дужан да до краја уговореног рока испоруке отклони све недостатке а док се ти недостаци не отклоне, сматраће се да испорука није извршена у року. </w:t>
      </w:r>
    </w:p>
    <w:p w14:paraId="6B04107C" w14:textId="77777777" w:rsidR="00343A18" w:rsidRPr="008D590A" w:rsidRDefault="00343A18" w:rsidP="00343A18">
      <w:pPr>
        <w:spacing w:before="0"/>
        <w:rPr>
          <w:rFonts w:cs="Arial"/>
          <w:b/>
          <w:lang w:val="ru-RU"/>
        </w:rPr>
      </w:pPr>
    </w:p>
    <w:p w14:paraId="15F94EA0" w14:textId="77777777" w:rsidR="00343A18" w:rsidRPr="008D590A" w:rsidRDefault="00343A18" w:rsidP="00343A18">
      <w:pPr>
        <w:spacing w:before="0"/>
        <w:jc w:val="center"/>
        <w:rPr>
          <w:rFonts w:cs="Arial"/>
          <w:b/>
          <w:lang w:val="ru-RU"/>
        </w:rPr>
      </w:pPr>
      <w:r w:rsidRPr="008D590A">
        <w:rPr>
          <w:rFonts w:cs="Arial"/>
          <w:b/>
          <w:lang w:val="ru-RU"/>
        </w:rPr>
        <w:t>Члан 7.</w:t>
      </w:r>
    </w:p>
    <w:p w14:paraId="184A010E" w14:textId="77777777" w:rsidR="00343A18" w:rsidRPr="008D590A" w:rsidRDefault="00343A18" w:rsidP="00343A18">
      <w:pPr>
        <w:spacing w:before="0"/>
        <w:rPr>
          <w:rFonts w:cs="Arial"/>
          <w:b/>
          <w:lang w:val="ru-RU"/>
        </w:rPr>
      </w:pPr>
      <w:r w:rsidRPr="008D590A">
        <w:rPr>
          <w:rFonts w:cs="Arial"/>
          <w:b/>
          <w:lang w:val="ru-RU"/>
        </w:rPr>
        <w:t>Квалитативни пријем</w:t>
      </w:r>
    </w:p>
    <w:p w14:paraId="6A174103" w14:textId="33B6C6C0" w:rsidR="00343A18" w:rsidRPr="008D590A" w:rsidRDefault="00343A18" w:rsidP="00343A18">
      <w:pPr>
        <w:tabs>
          <w:tab w:val="left" w:pos="9090"/>
        </w:tabs>
        <w:rPr>
          <w:rFonts w:cs="Arial"/>
          <w:lang w:val="sr-Cyrl-CS"/>
        </w:rPr>
      </w:pPr>
      <w:r w:rsidRPr="008D590A">
        <w:rPr>
          <w:rFonts w:cs="Arial"/>
          <w:lang w:val="ru-RU"/>
        </w:rPr>
        <w:t>Купац</w:t>
      </w:r>
      <w:r w:rsidR="00290BFB" w:rsidRPr="008D590A">
        <w:rPr>
          <w:rFonts w:cs="Arial"/>
          <w:lang w:val="sr-Cyrl-RS"/>
        </w:rPr>
        <w:t xml:space="preserve"> </w:t>
      </w:r>
      <w:r w:rsidRPr="008D590A">
        <w:rPr>
          <w:rFonts w:cs="Arial"/>
          <w:lang w:val="sr-Cyrl-CS"/>
        </w:rPr>
        <w:t>је обавез</w:t>
      </w:r>
      <w:r w:rsidRPr="008D590A">
        <w:rPr>
          <w:rFonts w:cs="Arial"/>
          <w:lang w:val="ru-RU"/>
        </w:rPr>
        <w:t>ан</w:t>
      </w:r>
      <w:r w:rsidRPr="008D590A">
        <w:rPr>
          <w:rFonts w:cs="Arial"/>
          <w:lang w:val="sr-Cyrl-CS"/>
        </w:rPr>
        <w:t xml:space="preserve"> да по квантитативном пријему испоруке</w:t>
      </w:r>
      <w:r w:rsidR="00D81108" w:rsidRPr="008D590A">
        <w:rPr>
          <w:rFonts w:cs="Arial"/>
          <w:lang w:val="sr-Cyrl-CS"/>
        </w:rPr>
        <w:t xml:space="preserve"> </w:t>
      </w:r>
      <w:r w:rsidRPr="008D590A">
        <w:rPr>
          <w:rFonts w:cs="Arial"/>
          <w:bCs/>
          <w:lang w:val="sr-Cyrl-CS"/>
        </w:rPr>
        <w:t>добара</w:t>
      </w:r>
      <w:r w:rsidRPr="008D590A">
        <w:rPr>
          <w:rFonts w:cs="Arial"/>
          <w:lang w:val="sr-Cyrl-CS"/>
        </w:rPr>
        <w:t>,</w:t>
      </w:r>
      <w:r w:rsidR="00D81108" w:rsidRPr="008D590A">
        <w:rPr>
          <w:rFonts w:cs="Arial"/>
          <w:lang w:val="sr-Cyrl-CS"/>
        </w:rPr>
        <w:t xml:space="preserve"> </w:t>
      </w:r>
      <w:r w:rsidRPr="008D590A">
        <w:rPr>
          <w:rFonts w:cs="Arial"/>
          <w:lang w:val="sr-Cyrl-CS"/>
        </w:rPr>
        <w:t>без одлагања, утврди квалитет испорученог добра  чим је то према редовном току ствари и околностима могуће, а најкасније у року од 8 (осам) дана.</w:t>
      </w:r>
    </w:p>
    <w:p w14:paraId="19260282" w14:textId="18D970C1" w:rsidR="00343A18" w:rsidRPr="008D590A" w:rsidRDefault="00343A18" w:rsidP="00343A18">
      <w:pPr>
        <w:tabs>
          <w:tab w:val="left" w:pos="9090"/>
        </w:tabs>
        <w:rPr>
          <w:rFonts w:cs="Arial"/>
          <w:lang w:val="ru-RU"/>
        </w:rPr>
      </w:pPr>
      <w:r w:rsidRPr="008D590A">
        <w:rPr>
          <w:rFonts w:cs="Arial"/>
          <w:lang w:val="ru-RU"/>
        </w:rPr>
        <w:t>Купац</w:t>
      </w:r>
      <w:r w:rsidR="00DD7B26" w:rsidRPr="008D590A">
        <w:rPr>
          <w:rFonts w:cs="Arial"/>
          <w:lang w:val="sr-Cyrl-RS"/>
        </w:rPr>
        <w:t xml:space="preserve"> </w:t>
      </w:r>
      <w:r w:rsidRPr="008D590A">
        <w:rPr>
          <w:rFonts w:cs="Arial"/>
          <w:lang w:val="ru-RU"/>
        </w:rPr>
        <w:t xml:space="preserve">може одложити утврђивање квалитета испорученог добра док му Продавац не достави исправе које су за ту сврху неопходне, али је дужно да опомене Продавца да му их без одлагања достави. </w:t>
      </w:r>
    </w:p>
    <w:p w14:paraId="623AF6B6" w14:textId="77777777" w:rsidR="00343A18" w:rsidRPr="008D590A" w:rsidRDefault="00343A18" w:rsidP="00343A18">
      <w:pPr>
        <w:tabs>
          <w:tab w:val="left" w:pos="9090"/>
        </w:tabs>
        <w:rPr>
          <w:rFonts w:cs="Arial"/>
          <w:lang w:val="ru-RU"/>
        </w:rPr>
      </w:pPr>
      <w:r w:rsidRPr="008D590A">
        <w:rPr>
          <w:rFonts w:cs="Arial"/>
          <w:lang w:val="ru-RU"/>
        </w:rPr>
        <w:t>Уколико се утврди да квалитет испорученог добра не одговара уговореном, Купац је обавезан да Продавцу стави писмени приговор на квалитет, без одлагања, а најкасније у року од 3 (три) дана од дана кад</w:t>
      </w:r>
      <w:r w:rsidRPr="008D590A">
        <w:rPr>
          <w:rFonts w:cs="Arial"/>
        </w:rPr>
        <w:t>a</w:t>
      </w:r>
      <w:r w:rsidRPr="008D590A">
        <w:rPr>
          <w:rFonts w:cs="Arial"/>
          <w:lang w:val="ru-RU"/>
        </w:rPr>
        <w:t xml:space="preserve"> је утврдио да квалитет испорученог добра не одговара уговореном.</w:t>
      </w:r>
    </w:p>
    <w:p w14:paraId="0B179AE2" w14:textId="77777777" w:rsidR="00343A18" w:rsidRPr="008D590A" w:rsidRDefault="00343A18" w:rsidP="00343A18">
      <w:pPr>
        <w:tabs>
          <w:tab w:val="left" w:pos="9090"/>
        </w:tabs>
        <w:rPr>
          <w:rFonts w:cs="Arial"/>
          <w:lang w:val="ru-RU"/>
        </w:rPr>
      </w:pPr>
      <w:r w:rsidRPr="008D590A">
        <w:rPr>
          <w:rFonts w:cs="Arial"/>
          <w:lang w:val="ru-RU"/>
        </w:rPr>
        <w:t xml:space="preserve">Када се, после  извршеног квалитативног  пријема, покаже да испоручено добро има неки скривени недостатак, Купац је обавезан да Продавцу стави приговор на квалитет без одлагања, чим утврди недостатак. </w:t>
      </w:r>
    </w:p>
    <w:p w14:paraId="239D7FC2" w14:textId="77777777" w:rsidR="00343A18" w:rsidRPr="008D590A" w:rsidRDefault="00343A18" w:rsidP="00343A18">
      <w:pPr>
        <w:tabs>
          <w:tab w:val="left" w:pos="9090"/>
        </w:tabs>
        <w:rPr>
          <w:rFonts w:cs="Arial"/>
          <w:lang w:val="ru-RU"/>
        </w:rPr>
      </w:pPr>
      <w:r w:rsidRPr="008D590A">
        <w:rPr>
          <w:rFonts w:cs="Arial"/>
          <w:lang w:val="ru-RU"/>
        </w:rPr>
        <w:t>Продавац је обавезан да у року од 7 (седам) дана од дана пријема приговора из става 3. и става 4. овог члана, писмено обавести Купца о исходу рекламације.</w:t>
      </w:r>
    </w:p>
    <w:p w14:paraId="6C3AFD08" w14:textId="77777777" w:rsidR="00343A18" w:rsidRPr="008D590A" w:rsidRDefault="00343A18" w:rsidP="00343A18">
      <w:pPr>
        <w:tabs>
          <w:tab w:val="left" w:pos="9090"/>
        </w:tabs>
        <w:rPr>
          <w:rFonts w:cs="Arial"/>
          <w:lang w:val="ru-RU"/>
        </w:rPr>
      </w:pPr>
      <w:r w:rsidRPr="008D590A">
        <w:rPr>
          <w:rFonts w:cs="Arial"/>
          <w:lang w:val="ru-RU"/>
        </w:rPr>
        <w:t xml:space="preserve">Купац, који је Продавцу благовремено и на поуздан начин ставио приговор због утврђених недостатака у квалитету добра, има право да, у року остављеном у приговору, тражи од Продавца: </w:t>
      </w:r>
    </w:p>
    <w:p w14:paraId="2E0A07A8" w14:textId="77777777" w:rsidR="00343A18" w:rsidRPr="008D590A" w:rsidRDefault="00343A18" w:rsidP="00343A18">
      <w:pPr>
        <w:pStyle w:val="KDNabrajanje"/>
        <w:rPr>
          <w:rFonts w:cs="Arial"/>
        </w:rPr>
      </w:pPr>
      <w:r w:rsidRPr="008D590A">
        <w:rPr>
          <w:rFonts w:cs="Arial"/>
        </w:rPr>
        <w:lastRenderedPageBreak/>
        <w:t xml:space="preserve">да отклони недостатке о свом трошку, ако су мане на добрима отклоњиве, или </w:t>
      </w:r>
    </w:p>
    <w:p w14:paraId="51D4734C" w14:textId="77777777" w:rsidR="00343A18" w:rsidRPr="008D590A" w:rsidRDefault="00343A18" w:rsidP="00343A18">
      <w:pPr>
        <w:pStyle w:val="KDNabrajanje"/>
        <w:rPr>
          <w:rFonts w:cs="Arial"/>
        </w:rPr>
      </w:pPr>
      <w:r w:rsidRPr="008D590A">
        <w:rPr>
          <w:rFonts w:cs="Arial"/>
        </w:rPr>
        <w:t>да му испоручи нове количине добра без недостатака о свом трошку и да испоручено  добро са недостацима о свом трошку преузме или</w:t>
      </w:r>
    </w:p>
    <w:p w14:paraId="5E581E72" w14:textId="77777777" w:rsidR="00343A18" w:rsidRPr="008D590A" w:rsidRDefault="00343A18" w:rsidP="00343A18">
      <w:pPr>
        <w:pStyle w:val="KDNabrajanje"/>
        <w:rPr>
          <w:rFonts w:cs="Arial"/>
        </w:rPr>
      </w:pPr>
      <w:r w:rsidRPr="008D590A">
        <w:rPr>
          <w:rFonts w:cs="Arial"/>
        </w:rPr>
        <w:t>да одбије пријем добра са недостацима.</w:t>
      </w:r>
    </w:p>
    <w:p w14:paraId="37FF1320" w14:textId="77777777" w:rsidR="006515F2" w:rsidRDefault="006515F2" w:rsidP="006515F2">
      <w:pPr>
        <w:pStyle w:val="KDNabrajanje"/>
        <w:numPr>
          <w:ilvl w:val="0"/>
          <w:numId w:val="0"/>
        </w:numPr>
        <w:ind w:left="284"/>
        <w:rPr>
          <w:rFonts w:cs="Arial"/>
        </w:rPr>
      </w:pPr>
    </w:p>
    <w:p w14:paraId="43031167" w14:textId="117105FA" w:rsidR="006D39D6" w:rsidRPr="008D590A" w:rsidRDefault="006515F2" w:rsidP="006515F2">
      <w:pPr>
        <w:pStyle w:val="KDNabrajanje"/>
        <w:numPr>
          <w:ilvl w:val="0"/>
          <w:numId w:val="0"/>
        </w:numPr>
        <w:rPr>
          <w:rFonts w:cs="Arial"/>
        </w:rPr>
      </w:pPr>
      <w:r w:rsidRPr="006515F2">
        <w:rPr>
          <w:rFonts w:cs="Arial"/>
        </w:rPr>
        <w:t>Квалитативни пријем подразумеваће контролу дефинисан планом контроле (табела у прилогу).</w:t>
      </w:r>
    </w:p>
    <w:p w14:paraId="7594F492" w14:textId="77777777" w:rsidR="00343A18" w:rsidRPr="008D590A" w:rsidRDefault="00343A18" w:rsidP="00343A18">
      <w:pPr>
        <w:tabs>
          <w:tab w:val="left" w:pos="9090"/>
        </w:tabs>
        <w:rPr>
          <w:rFonts w:cs="Arial"/>
          <w:lang w:val="ru-RU"/>
        </w:rPr>
      </w:pPr>
      <w:r w:rsidRPr="008D590A">
        <w:rPr>
          <w:rFonts w:cs="Arial"/>
          <w:lang w:val="ru-RU"/>
        </w:rPr>
        <w:t>У сваком од ових случајева, Купац има право и на накнаду штете. Поред тога, и независно од тога, 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
    <w:p w14:paraId="7866A660" w14:textId="77777777" w:rsidR="00097F17" w:rsidRPr="008D590A" w:rsidRDefault="00097F17" w:rsidP="00343A18">
      <w:pPr>
        <w:tabs>
          <w:tab w:val="left" w:pos="9090"/>
        </w:tabs>
        <w:rPr>
          <w:rFonts w:cs="Arial"/>
          <w:lang w:val="ru-RU"/>
        </w:rPr>
      </w:pPr>
    </w:p>
    <w:p w14:paraId="6E777A39" w14:textId="77777777" w:rsidR="00343A18" w:rsidRPr="008D590A" w:rsidRDefault="00343A18" w:rsidP="00343A18">
      <w:pPr>
        <w:tabs>
          <w:tab w:val="left" w:pos="9090"/>
        </w:tabs>
        <w:rPr>
          <w:rFonts w:cs="Arial"/>
          <w:lang w:val="ru-RU"/>
        </w:rPr>
      </w:pPr>
      <w:r w:rsidRPr="008D590A">
        <w:rPr>
          <w:rFonts w:cs="Arial"/>
          <w:lang w:val="ru-RU"/>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
    <w:p w14:paraId="346119BD" w14:textId="77777777" w:rsidR="00670536" w:rsidRPr="008D590A" w:rsidRDefault="00670536" w:rsidP="00343A18">
      <w:pPr>
        <w:tabs>
          <w:tab w:val="left" w:pos="9090"/>
        </w:tabs>
        <w:rPr>
          <w:rFonts w:cs="Arial"/>
          <w:lang w:val="ru-RU"/>
        </w:rPr>
      </w:pPr>
    </w:p>
    <w:p w14:paraId="694F9B8A" w14:textId="77777777" w:rsidR="00343A18" w:rsidRPr="008D590A" w:rsidRDefault="00343A18" w:rsidP="00343A18">
      <w:pPr>
        <w:spacing w:before="0"/>
        <w:rPr>
          <w:rFonts w:cs="Arial"/>
          <w:b/>
          <w:lang w:val="ru-RU"/>
        </w:rPr>
      </w:pPr>
      <w:r w:rsidRPr="008D590A">
        <w:rPr>
          <w:rFonts w:cs="Arial"/>
          <w:b/>
          <w:lang w:val="ru-RU"/>
        </w:rPr>
        <w:t>ГАРАНТНИ РОК</w:t>
      </w:r>
    </w:p>
    <w:p w14:paraId="2E0EFB2A" w14:textId="77777777" w:rsidR="00343A18" w:rsidRPr="008D590A" w:rsidRDefault="00343A18" w:rsidP="00343A18">
      <w:pPr>
        <w:spacing w:before="0"/>
        <w:jc w:val="center"/>
        <w:rPr>
          <w:rFonts w:cs="Arial"/>
          <w:b/>
          <w:lang w:val="ru-RU"/>
        </w:rPr>
      </w:pPr>
      <w:r w:rsidRPr="008D590A">
        <w:rPr>
          <w:rFonts w:cs="Arial"/>
          <w:b/>
          <w:lang w:val="ru-RU"/>
        </w:rPr>
        <w:t>Члан 8.</w:t>
      </w:r>
    </w:p>
    <w:p w14:paraId="291DD44F" w14:textId="77777777" w:rsidR="00097F17" w:rsidRPr="008D590A" w:rsidRDefault="00097F17" w:rsidP="00343A18">
      <w:pPr>
        <w:spacing w:before="0"/>
        <w:jc w:val="center"/>
        <w:rPr>
          <w:rFonts w:cs="Arial"/>
          <w:lang w:val="ru-RU"/>
        </w:rPr>
      </w:pPr>
    </w:p>
    <w:p w14:paraId="43D1F491" w14:textId="33375F03" w:rsidR="00343A18" w:rsidRPr="008D590A" w:rsidRDefault="00343A18" w:rsidP="00266125">
      <w:pPr>
        <w:spacing w:before="0"/>
        <w:rPr>
          <w:rFonts w:cs="Arial"/>
          <w:lang w:val="ru-RU"/>
        </w:rPr>
      </w:pPr>
      <w:r w:rsidRPr="008D590A">
        <w:rPr>
          <w:rFonts w:cs="Arial"/>
          <w:lang w:val="ru-RU"/>
        </w:rPr>
        <w:t xml:space="preserve">Гарантни рок </w:t>
      </w:r>
      <w:r w:rsidR="006D39D6" w:rsidRPr="008D590A">
        <w:rPr>
          <w:rFonts w:cs="Arial"/>
          <w:lang w:val="ru-RU" w:eastAsia="zh-CN"/>
        </w:rPr>
        <w:t xml:space="preserve">износи </w:t>
      </w:r>
      <w:r w:rsidR="005918FE" w:rsidRPr="008D590A">
        <w:rPr>
          <w:rFonts w:eastAsia="Arial" w:cs="Arial"/>
          <w:lang w:eastAsia="sr-Latn-RS"/>
        </w:rPr>
        <w:t>____</w:t>
      </w:r>
      <w:r w:rsidR="00BF405C">
        <w:rPr>
          <w:rFonts w:eastAsia="Arial" w:cs="Arial"/>
          <w:lang w:val="sr-Cyrl-RS" w:eastAsia="sr-Latn-RS"/>
        </w:rPr>
        <w:t xml:space="preserve"> месеци</w:t>
      </w:r>
      <w:r w:rsidR="00BF405C">
        <w:rPr>
          <w:rFonts w:eastAsia="Arial" w:cs="Arial"/>
          <w:lang w:val="ru-RU" w:eastAsia="sr-Latn-RS"/>
        </w:rPr>
        <w:t xml:space="preserve"> </w:t>
      </w:r>
      <w:r w:rsidR="005918FE" w:rsidRPr="008D590A">
        <w:rPr>
          <w:rFonts w:eastAsia="Arial" w:cs="Arial"/>
          <w:lang w:val="ru-RU" w:eastAsia="sr-Latn-RS"/>
        </w:rPr>
        <w:t>од</w:t>
      </w:r>
      <w:r w:rsidR="005918FE" w:rsidRPr="008D590A">
        <w:rPr>
          <w:rFonts w:eastAsia="Arial" w:cs="Arial"/>
          <w:lang w:val="sr-Cyrl-CS" w:eastAsia="sr-Latn-RS"/>
        </w:rPr>
        <w:t> </w:t>
      </w:r>
      <w:r w:rsidR="005918FE" w:rsidRPr="008D590A">
        <w:rPr>
          <w:rFonts w:eastAsia="Arial" w:cs="Arial"/>
          <w:lang w:val="sr-Cyrl-RS" w:eastAsia="sr-Latn-RS"/>
        </w:rPr>
        <w:t xml:space="preserve">квантитативног </w:t>
      </w:r>
      <w:r w:rsidR="00266125">
        <w:rPr>
          <w:rFonts w:eastAsia="Arial" w:cs="Arial"/>
          <w:lang w:val="sr-Cyrl-RS" w:eastAsia="sr-Latn-RS"/>
        </w:rPr>
        <w:t>и  квалитативног пријема добара.</w:t>
      </w:r>
    </w:p>
    <w:p w14:paraId="68A04866" w14:textId="77777777" w:rsidR="00343A18" w:rsidRPr="008D590A" w:rsidRDefault="00343A18" w:rsidP="00343A18">
      <w:pPr>
        <w:tabs>
          <w:tab w:val="left" w:pos="9090"/>
        </w:tabs>
        <w:rPr>
          <w:rFonts w:cs="Arial"/>
          <w:lang w:val="ru-RU"/>
        </w:rPr>
      </w:pPr>
      <w:r w:rsidRPr="008D590A">
        <w:rPr>
          <w:rFonts w:cs="Arial"/>
          <w:lang w:val="ru-RU"/>
        </w:rPr>
        <w:t>Продавац се обавезује да у гарантном року, о свом трошку, отклони све евентуалне недостатке на испорученом добру под условима утврђеним у техничкој гаранцији и важећим законским прописима РС.</w:t>
      </w:r>
    </w:p>
    <w:p w14:paraId="68065635" w14:textId="77777777" w:rsidR="00343A18" w:rsidRPr="008D590A" w:rsidRDefault="00343A18" w:rsidP="00343A18">
      <w:pPr>
        <w:tabs>
          <w:tab w:val="left" w:pos="9090"/>
        </w:tabs>
        <w:rPr>
          <w:rFonts w:cs="Arial"/>
          <w:lang w:val="ru-RU"/>
        </w:rPr>
      </w:pPr>
      <w:r w:rsidRPr="008D590A">
        <w:rPr>
          <w:rFonts w:cs="Arial"/>
          <w:lang w:val="ru-RU"/>
        </w:rPr>
        <w:t>У случају потврђивања чињеница, изложених у рекламационом акту Купца, Продавац ће испоручити добро у замену за рекламирано о свом трошку, најкасније 15 (петнаест) дана од дана повраћаја рекламираног добра од стране Купца.</w:t>
      </w:r>
    </w:p>
    <w:p w14:paraId="56261156" w14:textId="7D412A66" w:rsidR="00343A18" w:rsidRPr="008D590A" w:rsidRDefault="00343A18" w:rsidP="00343A18">
      <w:pPr>
        <w:tabs>
          <w:tab w:val="left" w:pos="9090"/>
        </w:tabs>
        <w:rPr>
          <w:rFonts w:cs="Arial"/>
          <w:lang w:val="ru-RU"/>
        </w:rPr>
      </w:pPr>
      <w:r w:rsidRPr="008D590A">
        <w:rPr>
          <w:rFonts w:cs="Arial"/>
          <w:lang w:val="ru-RU"/>
        </w:rPr>
        <w:t>Гарантни рок се продужава за време за које добро, због недостатака, у гарантном року није коришћено на начин за који је купљено и време проведено на отклањању недостатака на добру у гарантном року. На замењеном добру тече нови гаран</w:t>
      </w:r>
      <w:r w:rsidR="002F1CF2" w:rsidRPr="008D590A">
        <w:rPr>
          <w:rFonts w:cs="Arial"/>
          <w:lang w:val="ru-RU"/>
        </w:rPr>
        <w:t>тни рок и износи ___</w:t>
      </w:r>
      <w:r w:rsidR="00FB54FE" w:rsidRPr="008D590A">
        <w:rPr>
          <w:rFonts w:cs="Arial"/>
          <w:lang w:val="ru-RU"/>
        </w:rPr>
        <w:t xml:space="preserve"> </w:t>
      </w:r>
      <w:r w:rsidRPr="008D590A">
        <w:rPr>
          <w:rFonts w:cs="Arial"/>
          <w:lang w:val="ru-RU"/>
        </w:rPr>
        <w:t>месеци од датума замене.</w:t>
      </w:r>
    </w:p>
    <w:p w14:paraId="0D73E12B" w14:textId="77777777" w:rsidR="00343A18" w:rsidRPr="008D590A" w:rsidRDefault="00343A18" w:rsidP="00343A18">
      <w:pPr>
        <w:tabs>
          <w:tab w:val="left" w:pos="9090"/>
        </w:tabs>
        <w:rPr>
          <w:rFonts w:cs="Arial"/>
          <w:lang w:val="ru-RU"/>
        </w:rPr>
      </w:pPr>
      <w:r w:rsidRPr="008D590A">
        <w:rPr>
          <w:rFonts w:cs="Arial"/>
          <w:lang w:val="ru-RU"/>
        </w:rPr>
        <w:t>Сви трошкови који буду проузроковани Купцу, а везани су за отклањање недостатака на добру које му се испоручује, сагласно овом Уговору, у гарантном року, иду на терет Продавца.</w:t>
      </w:r>
    </w:p>
    <w:p w14:paraId="7002F62E" w14:textId="77777777" w:rsidR="00A01600" w:rsidRPr="008D590A" w:rsidRDefault="00A01600" w:rsidP="00343A18">
      <w:pPr>
        <w:pStyle w:val="KDParagraf"/>
        <w:spacing w:before="0"/>
        <w:rPr>
          <w:rFonts w:cs="Arial"/>
          <w:i/>
          <w:lang w:val="ru-RU"/>
        </w:rPr>
      </w:pPr>
    </w:p>
    <w:p w14:paraId="359AB417" w14:textId="77777777" w:rsidR="00343A18" w:rsidRPr="008D590A" w:rsidRDefault="00343A18" w:rsidP="00343A18">
      <w:pPr>
        <w:spacing w:before="0"/>
        <w:rPr>
          <w:rFonts w:cs="Arial"/>
          <w:b/>
          <w:lang w:val="ru-RU"/>
        </w:rPr>
      </w:pPr>
      <w:r w:rsidRPr="008D590A">
        <w:rPr>
          <w:rFonts w:cs="Arial"/>
          <w:b/>
          <w:lang w:val="ru-RU"/>
        </w:rPr>
        <w:t>СРЕДСТВА ФИНАНСИЈСКОГ ОБЕЗБЕЂЕЊА</w:t>
      </w:r>
    </w:p>
    <w:p w14:paraId="0AFB9D8A" w14:textId="77777777" w:rsidR="00343A18" w:rsidRPr="008D590A" w:rsidRDefault="00343A18" w:rsidP="00343A18">
      <w:pPr>
        <w:pStyle w:val="KDParagraf"/>
        <w:spacing w:before="0"/>
        <w:rPr>
          <w:rFonts w:cs="Arial"/>
          <w:lang w:val="ru-RU"/>
        </w:rPr>
      </w:pPr>
    </w:p>
    <w:p w14:paraId="71D78009" w14:textId="4F21881C" w:rsidR="00343A18" w:rsidRPr="008D590A" w:rsidRDefault="00343A18" w:rsidP="00343A18">
      <w:pPr>
        <w:spacing w:before="0"/>
        <w:jc w:val="center"/>
        <w:rPr>
          <w:rFonts w:cs="Arial"/>
          <w:b/>
          <w:lang w:val="ru-RU"/>
        </w:rPr>
      </w:pPr>
      <w:r w:rsidRPr="008D590A">
        <w:rPr>
          <w:rFonts w:cs="Arial"/>
          <w:b/>
          <w:lang w:val="ru-RU"/>
        </w:rPr>
        <w:t xml:space="preserve">Члан </w:t>
      </w:r>
      <w:r w:rsidR="000D6ACE" w:rsidRPr="008D590A">
        <w:rPr>
          <w:rFonts w:cs="Arial"/>
          <w:b/>
          <w:lang w:val="sr-Cyrl-RS"/>
        </w:rPr>
        <w:t>9</w:t>
      </w:r>
      <w:r w:rsidRPr="008D590A">
        <w:rPr>
          <w:rFonts w:cs="Arial"/>
          <w:b/>
          <w:lang w:val="ru-RU"/>
        </w:rPr>
        <w:t xml:space="preserve">. </w:t>
      </w:r>
    </w:p>
    <w:p w14:paraId="7357CF5B" w14:textId="77777777" w:rsidR="00343A18" w:rsidRPr="008D590A" w:rsidRDefault="00343A18" w:rsidP="00343A18">
      <w:pPr>
        <w:spacing w:before="0"/>
        <w:rPr>
          <w:rFonts w:cs="Arial"/>
          <w:b/>
          <w:bCs/>
          <w:lang w:val="ru-RU"/>
        </w:rPr>
      </w:pPr>
    </w:p>
    <w:p w14:paraId="56A61794" w14:textId="21B9EC78" w:rsidR="00343A18" w:rsidRPr="008D590A" w:rsidRDefault="00D81108" w:rsidP="00343A18">
      <w:pPr>
        <w:spacing w:before="0"/>
        <w:rPr>
          <w:rFonts w:cs="Arial"/>
          <w:b/>
          <w:lang w:val="ru-RU"/>
        </w:rPr>
      </w:pPr>
      <w:r w:rsidRPr="008D590A">
        <w:rPr>
          <w:rFonts w:cs="Arial"/>
          <w:b/>
          <w:bCs/>
          <w:lang w:val="ru-RU"/>
        </w:rPr>
        <w:t>Средство</w:t>
      </w:r>
      <w:r w:rsidR="00343A18" w:rsidRPr="008D590A">
        <w:rPr>
          <w:rFonts w:cs="Arial"/>
          <w:b/>
          <w:bCs/>
          <w:lang w:val="ru-RU"/>
        </w:rPr>
        <w:t xml:space="preserve"> финансијског обезбеђења </w:t>
      </w:r>
      <w:r w:rsidR="00343A18" w:rsidRPr="008D590A">
        <w:rPr>
          <w:rFonts w:cs="Arial"/>
          <w:b/>
          <w:lang w:val="ru-RU"/>
        </w:rPr>
        <w:t xml:space="preserve">за добро извршење посла </w:t>
      </w:r>
    </w:p>
    <w:p w14:paraId="7A8409A6" w14:textId="77777777" w:rsidR="00E31629" w:rsidRPr="008D590A" w:rsidRDefault="00E31629" w:rsidP="00E31629">
      <w:pPr>
        <w:spacing w:before="0"/>
        <w:rPr>
          <w:rFonts w:cs="Arial"/>
          <w:lang w:val="ru-RU"/>
        </w:rPr>
      </w:pPr>
    </w:p>
    <w:p w14:paraId="36731FE3" w14:textId="77777777" w:rsidR="00E31629" w:rsidRPr="008D590A" w:rsidRDefault="00E31629" w:rsidP="00E31629">
      <w:pPr>
        <w:spacing w:before="0"/>
        <w:rPr>
          <w:rFonts w:cs="Arial"/>
          <w:b/>
          <w:lang w:val="ru-RU"/>
        </w:rPr>
      </w:pPr>
      <w:r w:rsidRPr="008D590A">
        <w:rPr>
          <w:rFonts w:cs="Arial"/>
          <w:b/>
          <w:lang w:val="ru-RU"/>
        </w:rPr>
        <w:t xml:space="preserve">Меница за добро извршење посла </w:t>
      </w:r>
    </w:p>
    <w:p w14:paraId="42F5B4BB" w14:textId="507C68CE" w:rsidR="007049A6" w:rsidRPr="008D590A" w:rsidRDefault="00E31629" w:rsidP="007049A6">
      <w:pPr>
        <w:rPr>
          <w:rFonts w:cs="Arial"/>
          <w:lang w:val="ru-RU"/>
        </w:rPr>
      </w:pPr>
      <w:r w:rsidRPr="008D590A">
        <w:rPr>
          <w:rFonts w:cs="Arial"/>
          <w:lang w:val="ru-RU"/>
        </w:rPr>
        <w:t xml:space="preserve">Продавац је обавезан да </w:t>
      </w:r>
      <w:r w:rsidR="007049A6" w:rsidRPr="008D590A">
        <w:rPr>
          <w:rFonts w:cs="Arial"/>
          <w:lang w:val="sr-Cyrl-CS"/>
        </w:rPr>
        <w:t xml:space="preserve">у </w:t>
      </w:r>
      <w:r w:rsidR="00C7275C" w:rsidRPr="008D590A">
        <w:rPr>
          <w:rFonts w:cs="Arial"/>
          <w:lang w:val="sr-Cyrl-CS"/>
        </w:rPr>
        <w:t>тренутку</w:t>
      </w:r>
      <w:r w:rsidR="007049A6" w:rsidRPr="008D590A">
        <w:rPr>
          <w:rFonts w:cs="Arial"/>
          <w:lang w:val="sr-Cyrl-CS"/>
        </w:rPr>
        <w:t xml:space="preserve"> закључења Уговора </w:t>
      </w:r>
      <w:r w:rsidRPr="008D590A">
        <w:rPr>
          <w:rFonts w:cs="Arial"/>
          <w:lang w:val="ru-RU"/>
        </w:rPr>
        <w:t>Купцу достави:</w:t>
      </w:r>
      <w:r w:rsidR="007049A6" w:rsidRPr="008D590A">
        <w:rPr>
          <w:rFonts w:cs="Arial"/>
          <w:lang w:val="ru-RU"/>
        </w:rPr>
        <w:t xml:space="preserve"> </w:t>
      </w:r>
    </w:p>
    <w:p w14:paraId="799B2798" w14:textId="4B1820E3" w:rsidR="00E31629" w:rsidRPr="008D590A" w:rsidRDefault="00E31629" w:rsidP="00E31629">
      <w:pPr>
        <w:spacing w:before="0"/>
        <w:rPr>
          <w:rFonts w:cs="Arial"/>
          <w:lang w:val="ru-RU"/>
        </w:rPr>
      </w:pPr>
    </w:p>
    <w:p w14:paraId="64948619" w14:textId="5AD53EBC" w:rsidR="00C90FDB" w:rsidRPr="008D590A" w:rsidRDefault="00C90FDB" w:rsidP="00AC47F3">
      <w:pPr>
        <w:pStyle w:val="ListParagraph"/>
        <w:numPr>
          <w:ilvl w:val="0"/>
          <w:numId w:val="28"/>
        </w:numPr>
        <w:spacing w:before="0"/>
        <w:rPr>
          <w:rFonts w:ascii="Arial" w:hAnsi="Arial" w:cs="Arial"/>
          <w:lang w:val="sr-Cyrl-RS"/>
        </w:rPr>
      </w:pPr>
      <w:r w:rsidRPr="008D590A">
        <w:rPr>
          <w:rFonts w:ascii="Arial" w:hAnsi="Arial" w:cs="Arial"/>
          <w:lang w:val="sr-Cyrl-RS"/>
        </w:rPr>
        <w:t>Меницу која је:</w:t>
      </w:r>
    </w:p>
    <w:p w14:paraId="5F37C819" w14:textId="77777777" w:rsidR="00673FA5" w:rsidRPr="008D590A" w:rsidRDefault="00673FA5" w:rsidP="00B56161">
      <w:pPr>
        <w:numPr>
          <w:ilvl w:val="0"/>
          <w:numId w:val="13"/>
        </w:numPr>
        <w:ind w:left="1710"/>
        <w:rPr>
          <w:rFonts w:cs="Arial"/>
          <w:lang w:val="ru-RU"/>
        </w:rPr>
      </w:pPr>
      <w:r w:rsidRPr="008D590A">
        <w:rPr>
          <w:rFonts w:cs="Arial"/>
          <w:lang w:val="ru-RU"/>
        </w:rPr>
        <w:t>издата са клаузулом „без протеста“ и „без извештаја“</w:t>
      </w:r>
      <w:r w:rsidRPr="008D590A">
        <w:rPr>
          <w:rFonts w:cs="Arial"/>
          <w:lang w:val="sr-Cyrl-RS"/>
        </w:rPr>
        <w:t xml:space="preserve"> </w:t>
      </w:r>
      <w:r w:rsidRPr="008D590A">
        <w:rPr>
          <w:rFonts w:cs="Arial"/>
          <w:lang w:val="ru-RU"/>
        </w:rPr>
        <w:t xml:space="preserve">потписана од стране законског заступника или лица по овлашћењу  законског заступника, на начин који прописује Закон о меници ("Сл. лист ФНРЈ" </w:t>
      </w:r>
      <w:r w:rsidRPr="008D590A">
        <w:rPr>
          <w:rFonts w:cs="Arial"/>
          <w:lang w:val="ru-RU"/>
        </w:rPr>
        <w:lastRenderedPageBreak/>
        <w:t>бр. 104/46, "Сл. лист СФРЈ" бр. 16/65, 54/70 и 57/89 и "Сл. лист СРЈ" бр. 46/96, Сл. лист СЦГ бр. 01/03 Уст. повеља)</w:t>
      </w:r>
    </w:p>
    <w:p w14:paraId="7A0444E4" w14:textId="77777777" w:rsidR="00673FA5" w:rsidRPr="008D590A" w:rsidRDefault="00673FA5" w:rsidP="00B56161">
      <w:pPr>
        <w:numPr>
          <w:ilvl w:val="0"/>
          <w:numId w:val="13"/>
        </w:numPr>
        <w:ind w:left="1710"/>
        <w:rPr>
          <w:rFonts w:cs="Arial"/>
        </w:rPr>
      </w:pPr>
      <w:r w:rsidRPr="008D590A">
        <w:rPr>
          <w:rFonts w:cs="Arial"/>
          <w:lang w:val="ru-RU"/>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w:t>
      </w:r>
      <w:r w:rsidRPr="008D590A">
        <w:rPr>
          <w:rFonts w:cs="Arial"/>
          <w:lang w:val="sr-Cyrl-RS"/>
        </w:rPr>
        <w:t xml:space="preserve"> и 80/15</w:t>
      </w:r>
      <w:r w:rsidRPr="008D590A">
        <w:rPr>
          <w:rFonts w:cs="Arial"/>
          <w:lang w:val="ru-RU"/>
        </w:rPr>
        <w:t xml:space="preserve">)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w:t>
      </w:r>
      <w:r w:rsidRPr="008D590A">
        <w:rPr>
          <w:rFonts w:cs="Arial"/>
        </w:rPr>
        <w:t>Одлуке).</w:t>
      </w:r>
    </w:p>
    <w:p w14:paraId="10D3C88E" w14:textId="2CD6022A" w:rsidR="00673FA5" w:rsidRPr="008D590A" w:rsidRDefault="00673FA5" w:rsidP="00AC47F3">
      <w:pPr>
        <w:pStyle w:val="ListParagraph"/>
        <w:numPr>
          <w:ilvl w:val="0"/>
          <w:numId w:val="28"/>
        </w:numPr>
        <w:spacing w:before="0"/>
        <w:rPr>
          <w:rFonts w:ascii="Arial" w:hAnsi="Arial" w:cs="Arial"/>
          <w:lang w:val="sr-Cyrl-RS"/>
        </w:rPr>
      </w:pPr>
      <w:r w:rsidRPr="008D590A">
        <w:rPr>
          <w:rFonts w:ascii="Arial" w:hAnsi="Arial" w:cs="Arial"/>
          <w:lang w:val="sr-Cyrl-RS"/>
        </w:rPr>
        <w:t>Менично писмо – овлашћење којим продавац овлашћује купца да може</w:t>
      </w:r>
      <w:r w:rsidR="0087489D" w:rsidRPr="008D590A">
        <w:rPr>
          <w:rFonts w:ascii="Arial" w:hAnsi="Arial" w:cs="Arial"/>
          <w:lang w:val="sr-Cyrl-RS"/>
        </w:rPr>
        <w:t xml:space="preserve"> наплатити меницу  на износ од </w:t>
      </w:r>
      <w:r w:rsidR="0087489D" w:rsidRPr="008D590A">
        <w:rPr>
          <w:rFonts w:ascii="Arial" w:hAnsi="Arial" w:cs="Arial"/>
        </w:rPr>
        <w:t>10</w:t>
      </w:r>
      <w:r w:rsidR="00C7275C" w:rsidRPr="008D590A">
        <w:rPr>
          <w:rFonts w:ascii="Arial" w:hAnsi="Arial" w:cs="Arial"/>
          <w:lang w:val="sr-Cyrl-RS"/>
        </w:rPr>
        <w:t>% од вредности уговора</w:t>
      </w:r>
      <w:r w:rsidRPr="008D590A">
        <w:rPr>
          <w:rFonts w:ascii="Arial" w:hAnsi="Arial" w:cs="Arial"/>
          <w:lang w:val="sr-Cyrl-RS"/>
        </w:rPr>
        <w:t xml:space="preserve"> (без ПДВ) са р</w:t>
      </w:r>
      <w:r w:rsidR="00FB54FE" w:rsidRPr="008D590A">
        <w:rPr>
          <w:rFonts w:ascii="Arial" w:hAnsi="Arial" w:cs="Arial"/>
          <w:lang w:val="sr-Cyrl-RS"/>
        </w:rPr>
        <w:t>оком важења минимално 30 дана</w:t>
      </w:r>
      <w:r w:rsidRPr="008D590A">
        <w:rPr>
          <w:rFonts w:ascii="Arial" w:hAnsi="Arial" w:cs="Arial"/>
          <w:lang w:val="sr-Cyrl-RS"/>
        </w:rPr>
        <w:t xml:space="preserve"> дужим од рока </w:t>
      </w:r>
      <w:r w:rsidR="00097F17" w:rsidRPr="008D590A">
        <w:rPr>
          <w:rFonts w:ascii="Arial" w:hAnsi="Arial" w:cs="Arial"/>
          <w:lang w:val="sr-Cyrl-RS"/>
        </w:rPr>
        <w:t>завршетка посла</w:t>
      </w:r>
      <w:r w:rsidRPr="008D590A">
        <w:rPr>
          <w:rFonts w:ascii="Arial" w:hAnsi="Arial" w:cs="Arial"/>
          <w:lang w:val="sr-Cyrl-RS"/>
        </w:rPr>
        <w:t>, с тим да евентуални продужетак</w:t>
      </w:r>
      <w:r w:rsidR="00C7275C" w:rsidRPr="008D590A">
        <w:rPr>
          <w:rFonts w:ascii="Arial" w:hAnsi="Arial" w:cs="Arial"/>
          <w:lang w:val="sr-Cyrl-RS"/>
        </w:rPr>
        <w:t xml:space="preserve"> овог</w:t>
      </w:r>
      <w:r w:rsidRPr="008D590A">
        <w:rPr>
          <w:rFonts w:ascii="Arial" w:hAnsi="Arial" w:cs="Arial"/>
          <w:lang w:val="sr-Cyrl-RS"/>
        </w:rPr>
        <w:t xml:space="preserve"> рока има за последицу и продужење рока важења менице и меничног овлашћења, које мора бити издато на основу Закона о меници. </w:t>
      </w:r>
    </w:p>
    <w:p w14:paraId="13332429" w14:textId="5F9C6B6E" w:rsidR="00C90FDB" w:rsidRPr="008D590A" w:rsidRDefault="00673FA5" w:rsidP="00AC47F3">
      <w:pPr>
        <w:pStyle w:val="ListParagraph"/>
        <w:numPr>
          <w:ilvl w:val="0"/>
          <w:numId w:val="28"/>
        </w:numPr>
        <w:spacing w:before="0"/>
        <w:rPr>
          <w:rFonts w:ascii="Arial" w:hAnsi="Arial" w:cs="Arial"/>
          <w:lang w:val="sr-Cyrl-RS"/>
        </w:rPr>
      </w:pPr>
      <w:r w:rsidRPr="008D590A">
        <w:rPr>
          <w:rFonts w:ascii="Arial" w:hAnsi="Arial" w:cs="Arial"/>
          <w:lang w:val="sr-Cyrl-RS"/>
        </w:rPr>
        <w:t xml:space="preserve">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w:t>
      </w:r>
      <w:r w:rsidR="00717F0E" w:rsidRPr="008D590A">
        <w:rPr>
          <w:rFonts w:ascii="Arial" w:hAnsi="Arial" w:cs="Arial"/>
          <w:lang w:val="sr-Cyrl-RS"/>
        </w:rPr>
        <w:t>Продавца</w:t>
      </w:r>
      <w:r w:rsidRPr="008D590A">
        <w:rPr>
          <w:rFonts w:ascii="Arial" w:hAnsi="Arial" w:cs="Arial"/>
          <w:lang w:val="sr-Cyrl-RS"/>
        </w:rPr>
        <w:t>;</w:t>
      </w:r>
    </w:p>
    <w:p w14:paraId="7C746027" w14:textId="52B03C0E" w:rsidR="00E31629" w:rsidRPr="008D590A" w:rsidRDefault="00E31629" w:rsidP="00AC47F3">
      <w:pPr>
        <w:pStyle w:val="ListParagraph"/>
        <w:numPr>
          <w:ilvl w:val="0"/>
          <w:numId w:val="28"/>
        </w:numPr>
        <w:spacing w:before="0"/>
        <w:rPr>
          <w:rFonts w:ascii="Arial" w:hAnsi="Arial" w:cs="Arial"/>
          <w:lang w:val="sr-Cyrl-RS"/>
        </w:rPr>
      </w:pPr>
      <w:r w:rsidRPr="008D590A">
        <w:rPr>
          <w:rFonts w:ascii="Arial" w:hAnsi="Arial" w:cs="Arial"/>
          <w:lang w:val="sr-Cyrl-RS"/>
        </w:rPr>
        <w:t>фотокопију важећег Картона депонованих потписа овлашћених лица за располагање новчаним средствима Продавца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1799A6C4" w14:textId="77777777" w:rsidR="00E31629" w:rsidRPr="008D590A" w:rsidRDefault="00E31629" w:rsidP="00AC47F3">
      <w:pPr>
        <w:pStyle w:val="ListParagraph"/>
        <w:numPr>
          <w:ilvl w:val="0"/>
          <w:numId w:val="28"/>
        </w:numPr>
        <w:spacing w:before="0"/>
        <w:rPr>
          <w:rFonts w:ascii="Arial" w:hAnsi="Arial" w:cs="Arial"/>
          <w:lang w:val="sr-Cyrl-RS"/>
        </w:rPr>
      </w:pPr>
      <w:r w:rsidRPr="008D590A">
        <w:rPr>
          <w:rFonts w:ascii="Arial" w:hAnsi="Arial" w:cs="Arial"/>
          <w:lang w:val="sr-Cyrl-RS"/>
        </w:rPr>
        <w:t>фотокопију ОП обрасца.</w:t>
      </w:r>
    </w:p>
    <w:p w14:paraId="7C9F6492" w14:textId="77777777" w:rsidR="00E31629" w:rsidRPr="008D590A" w:rsidRDefault="00E31629" w:rsidP="00AC47F3">
      <w:pPr>
        <w:pStyle w:val="ListParagraph"/>
        <w:numPr>
          <w:ilvl w:val="0"/>
          <w:numId w:val="28"/>
        </w:numPr>
        <w:spacing w:before="0"/>
        <w:rPr>
          <w:rFonts w:ascii="Arial" w:hAnsi="Arial" w:cs="Arial"/>
          <w:lang w:val="sr-Cyrl-RS"/>
        </w:rPr>
      </w:pPr>
      <w:r w:rsidRPr="008D590A">
        <w:rPr>
          <w:rFonts w:ascii="Arial" w:hAnsi="Arial" w:cs="Arial"/>
          <w:lang w:val="sr-Cyrl-RS"/>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09E23E29" w14:textId="7523F108" w:rsidR="00E31629" w:rsidRPr="008D590A" w:rsidRDefault="00E31629" w:rsidP="00E31629">
      <w:pPr>
        <w:spacing w:before="0"/>
        <w:rPr>
          <w:rFonts w:cs="Arial"/>
          <w:lang w:val="ru-RU"/>
        </w:rPr>
      </w:pPr>
      <w:r w:rsidRPr="008D590A">
        <w:rPr>
          <w:rFonts w:cs="Arial"/>
          <w:lang w:val="ru-RU"/>
        </w:rPr>
        <w:t xml:space="preserve">Меница може бити наплаћена у случају да Продавац не буде извршавао своје уговорне обавезе у роковима и на начин предвиђен уговором. </w:t>
      </w:r>
    </w:p>
    <w:p w14:paraId="1A3A4E70" w14:textId="560EA5AA" w:rsidR="00343A18" w:rsidRPr="008D590A" w:rsidRDefault="00343A18" w:rsidP="00343A18">
      <w:pPr>
        <w:tabs>
          <w:tab w:val="left" w:pos="9090"/>
        </w:tabs>
        <w:jc w:val="center"/>
        <w:rPr>
          <w:rFonts w:cs="Arial"/>
          <w:b/>
          <w:lang w:val="ru-RU"/>
        </w:rPr>
      </w:pPr>
      <w:r w:rsidRPr="008D590A">
        <w:rPr>
          <w:rFonts w:cs="Arial"/>
          <w:b/>
          <w:lang w:val="ru-RU"/>
        </w:rPr>
        <w:t>Члан 1</w:t>
      </w:r>
      <w:r w:rsidR="00D81108" w:rsidRPr="008D590A">
        <w:rPr>
          <w:rFonts w:cs="Arial"/>
          <w:b/>
          <w:lang w:val="sr-Cyrl-CS"/>
        </w:rPr>
        <w:t>0</w:t>
      </w:r>
      <w:r w:rsidRPr="008D590A">
        <w:rPr>
          <w:rFonts w:cs="Arial"/>
          <w:b/>
          <w:lang w:val="ru-RU"/>
        </w:rPr>
        <w:t>.</w:t>
      </w:r>
    </w:p>
    <w:p w14:paraId="41D1B505" w14:textId="77777777" w:rsidR="00343A18" w:rsidRPr="008D590A" w:rsidRDefault="00343A18" w:rsidP="00343A18">
      <w:pPr>
        <w:pStyle w:val="KDParagraf"/>
        <w:spacing w:before="0"/>
        <w:rPr>
          <w:rFonts w:eastAsia="Calibri" w:cs="Arial"/>
          <w:lang w:val="ru-RU"/>
        </w:rPr>
      </w:pPr>
    </w:p>
    <w:p w14:paraId="251A5B8E" w14:textId="2498946B" w:rsidR="00343A18" w:rsidRPr="008D590A" w:rsidRDefault="00343A18" w:rsidP="00343A18">
      <w:pPr>
        <w:pStyle w:val="KDParagraf"/>
        <w:spacing w:before="0"/>
        <w:rPr>
          <w:rFonts w:cs="Arial"/>
          <w:lang w:val="ru-RU"/>
        </w:rPr>
      </w:pPr>
      <w:r w:rsidRPr="008D590A">
        <w:rPr>
          <w:rFonts w:cs="Arial"/>
          <w:lang w:val="ru-RU"/>
        </w:rPr>
        <w:t>Достављање средстава финансијског обезбеђења из члана</w:t>
      </w:r>
      <w:r w:rsidR="00D81108" w:rsidRPr="008D590A">
        <w:rPr>
          <w:rFonts w:cs="Arial"/>
          <w:lang w:val="sr-Cyrl-RS"/>
        </w:rPr>
        <w:t xml:space="preserve"> 9</w:t>
      </w:r>
      <w:r w:rsidR="000E0FC1" w:rsidRPr="008D590A">
        <w:rPr>
          <w:rFonts w:cs="Arial"/>
          <w:lang w:val="sr-Cyrl-RS"/>
        </w:rPr>
        <w:t>.</w:t>
      </w:r>
      <w:r w:rsidRPr="008D590A">
        <w:rPr>
          <w:rFonts w:cs="Arial"/>
          <w:lang w:val="ru-RU"/>
        </w:rPr>
        <w:t xml:space="preserve"> представља одложни услов, тако да правно дејство овог уговора не настаје док се одложни услов не испуни.</w:t>
      </w:r>
    </w:p>
    <w:p w14:paraId="169122FC" w14:textId="438BDAA2" w:rsidR="006D39D6" w:rsidRPr="008D590A" w:rsidRDefault="00343A18" w:rsidP="006D39D6">
      <w:pPr>
        <w:pStyle w:val="KDParagraf"/>
        <w:spacing w:before="0"/>
        <w:rPr>
          <w:rFonts w:cs="Arial"/>
          <w:lang w:val="sr-Cyrl-RS"/>
        </w:rPr>
      </w:pPr>
      <w:r w:rsidRPr="008D590A">
        <w:rPr>
          <w:rFonts w:cs="Arial"/>
          <w:lang w:val="ru-RU"/>
        </w:rPr>
        <w:t>Уколико се средство финансијског обезбеђења не достави у остављеном року, сматраће се да је Продавац одбио да закључи Уговор</w:t>
      </w:r>
      <w:r w:rsidR="000D6ACE" w:rsidRPr="008D590A">
        <w:rPr>
          <w:rFonts w:cs="Arial"/>
          <w:lang w:val="sr-Cyrl-RS"/>
        </w:rPr>
        <w:t>, осим уколико у наведеном року у потпуности није испунио своју уговорну обавезу.</w:t>
      </w:r>
    </w:p>
    <w:p w14:paraId="36D29C93" w14:textId="77777777" w:rsidR="006D39D6" w:rsidRPr="008D590A" w:rsidRDefault="006D39D6" w:rsidP="006D39D6">
      <w:pPr>
        <w:spacing w:before="0"/>
        <w:rPr>
          <w:rFonts w:cs="Arial"/>
          <w:b/>
          <w:lang w:val="ru-RU"/>
        </w:rPr>
      </w:pPr>
    </w:p>
    <w:p w14:paraId="66900363" w14:textId="0B0048C4" w:rsidR="00343A18" w:rsidRPr="008D590A" w:rsidRDefault="00343A18" w:rsidP="00343A18">
      <w:pPr>
        <w:spacing w:before="0"/>
        <w:jc w:val="center"/>
        <w:rPr>
          <w:rFonts w:cs="Arial"/>
          <w:b/>
          <w:lang w:val="ru-RU"/>
        </w:rPr>
      </w:pPr>
      <w:r w:rsidRPr="008D590A">
        <w:rPr>
          <w:rFonts w:cs="Arial"/>
          <w:b/>
          <w:lang w:val="ru-RU"/>
        </w:rPr>
        <w:t>Члан 1</w:t>
      </w:r>
      <w:r w:rsidR="00D81108" w:rsidRPr="008D590A">
        <w:rPr>
          <w:rFonts w:cs="Arial"/>
          <w:b/>
          <w:lang w:val="sr-Cyrl-RS"/>
        </w:rPr>
        <w:t>1</w:t>
      </w:r>
      <w:r w:rsidRPr="008D590A">
        <w:rPr>
          <w:rFonts w:cs="Arial"/>
          <w:b/>
          <w:lang w:val="ru-RU"/>
        </w:rPr>
        <w:t>.</w:t>
      </w:r>
    </w:p>
    <w:p w14:paraId="175C4AEB" w14:textId="77777777" w:rsidR="00D81108" w:rsidRPr="008D590A" w:rsidRDefault="00D81108" w:rsidP="00343A18">
      <w:pPr>
        <w:spacing w:before="0"/>
        <w:jc w:val="center"/>
        <w:rPr>
          <w:rFonts w:cs="Arial"/>
          <w:i/>
          <w:lang w:val="ru-RU"/>
        </w:rPr>
      </w:pPr>
    </w:p>
    <w:p w14:paraId="3DDEE228" w14:textId="7DAAAA82" w:rsidR="00343A18" w:rsidRPr="008D590A" w:rsidRDefault="00D81108" w:rsidP="00343A18">
      <w:pPr>
        <w:spacing w:before="0"/>
        <w:rPr>
          <w:rFonts w:cs="Arial"/>
          <w:lang w:val="ru-RU"/>
        </w:rPr>
      </w:pPr>
      <w:r w:rsidRPr="008D590A">
        <w:rPr>
          <w:rFonts w:cs="Arial"/>
          <w:b/>
          <w:bCs/>
          <w:lang w:val="ru-RU"/>
        </w:rPr>
        <w:t xml:space="preserve">Средство финансијског обезбеђења </w:t>
      </w:r>
      <w:r w:rsidR="00343A18" w:rsidRPr="008D590A">
        <w:rPr>
          <w:rFonts w:cs="Arial"/>
          <w:b/>
          <w:lang w:val="ru-RU"/>
        </w:rPr>
        <w:t>за отклањање недостатака у гарантном року</w:t>
      </w:r>
    </w:p>
    <w:p w14:paraId="0D1E19E9" w14:textId="77777777" w:rsidR="00E31629" w:rsidRPr="008D590A" w:rsidRDefault="00E31629" w:rsidP="00E31629">
      <w:pPr>
        <w:pStyle w:val="KDParagraf"/>
        <w:spacing w:before="0"/>
        <w:rPr>
          <w:rFonts w:eastAsia="TimesNewRomanPSMT" w:cs="Arial"/>
          <w:i/>
          <w:iCs/>
          <w:lang w:val="ru-RU"/>
        </w:rPr>
      </w:pPr>
    </w:p>
    <w:p w14:paraId="56D4AFF9" w14:textId="11AD6161" w:rsidR="00E31629" w:rsidRPr="008D590A" w:rsidRDefault="00E31629" w:rsidP="00E31629">
      <w:pPr>
        <w:pStyle w:val="KDParagraf"/>
        <w:rPr>
          <w:rFonts w:eastAsia="TimesNewRomanPSMT" w:cs="Arial"/>
          <w:b/>
          <w:bCs/>
          <w:iCs/>
          <w:lang w:val="ru-RU"/>
        </w:rPr>
      </w:pPr>
      <w:r w:rsidRPr="008D590A">
        <w:rPr>
          <w:rFonts w:eastAsia="TimesNewRomanPSMT" w:cs="Arial"/>
          <w:b/>
          <w:bCs/>
          <w:iCs/>
          <w:lang w:val="ru-RU"/>
        </w:rPr>
        <w:t xml:space="preserve">Меница као гаранција за  отклањање </w:t>
      </w:r>
      <w:r w:rsidR="00252940" w:rsidRPr="008D590A">
        <w:rPr>
          <w:rFonts w:cs="Arial"/>
          <w:b/>
          <w:lang w:val="ru-RU"/>
        </w:rPr>
        <w:t>недостатака</w:t>
      </w:r>
      <w:r w:rsidRPr="008D590A">
        <w:rPr>
          <w:rFonts w:eastAsia="TimesNewRomanPSMT" w:cs="Arial"/>
          <w:b/>
          <w:bCs/>
          <w:iCs/>
          <w:lang w:val="ru-RU"/>
        </w:rPr>
        <w:t xml:space="preserve"> у гарантном року</w:t>
      </w:r>
    </w:p>
    <w:p w14:paraId="147A1BCB" w14:textId="77777777" w:rsidR="00FB54FE" w:rsidRPr="008D590A" w:rsidRDefault="00FB54FE" w:rsidP="00E31629">
      <w:pPr>
        <w:pStyle w:val="KDParagraf"/>
        <w:rPr>
          <w:rFonts w:eastAsia="TimesNewRomanPSMT" w:cs="Arial"/>
          <w:b/>
          <w:bCs/>
          <w:iCs/>
          <w:lang w:val="ru-RU"/>
        </w:rPr>
      </w:pPr>
    </w:p>
    <w:p w14:paraId="386FC35E" w14:textId="64912D23" w:rsidR="00E31629" w:rsidRPr="008D590A" w:rsidRDefault="000E0FC1" w:rsidP="00E31629">
      <w:pPr>
        <w:pStyle w:val="KDParagraf"/>
        <w:spacing w:before="0"/>
        <w:rPr>
          <w:rFonts w:eastAsia="TimesNewRomanPSMT" w:cs="Arial"/>
          <w:iCs/>
          <w:lang w:val="ru-RU"/>
        </w:rPr>
      </w:pPr>
      <w:r w:rsidRPr="008D590A">
        <w:rPr>
          <w:rFonts w:eastAsia="TimesNewRomanPSMT" w:cs="Arial"/>
          <w:iCs/>
          <w:lang w:val="ru-RU"/>
        </w:rPr>
        <w:t>Продавац је обавезан да Купц</w:t>
      </w:r>
      <w:r w:rsidR="00E31629" w:rsidRPr="008D590A">
        <w:rPr>
          <w:rFonts w:eastAsia="TimesNewRomanPSMT" w:cs="Arial"/>
          <w:iCs/>
          <w:lang w:val="ru-RU"/>
        </w:rPr>
        <w:t xml:space="preserve">у </w:t>
      </w:r>
      <w:r w:rsidR="00E31629" w:rsidRPr="008D590A">
        <w:rPr>
          <w:rFonts w:eastAsia="TimesNewRomanPSMT" w:cs="Arial"/>
          <w:iCs/>
          <w:lang w:val="sr-Cyrl-RS"/>
        </w:rPr>
        <w:t>у тренутку примопредаје пре</w:t>
      </w:r>
      <w:r w:rsidR="00D81108" w:rsidRPr="008D590A">
        <w:rPr>
          <w:rFonts w:eastAsia="TimesNewRomanPSMT" w:cs="Arial"/>
          <w:iCs/>
          <w:lang w:val="sr-Cyrl-RS"/>
        </w:rPr>
        <w:t xml:space="preserve">дмета уговора </w:t>
      </w:r>
      <w:r w:rsidR="00E31629" w:rsidRPr="008D590A">
        <w:rPr>
          <w:rFonts w:eastAsia="TimesNewRomanPSMT" w:cs="Arial"/>
          <w:iCs/>
          <w:lang w:val="sr-Cyrl-RS"/>
        </w:rPr>
        <w:t>или најкасније 5 дана пре истека средства финансијског обезбеђења за добро извршење посла,</w:t>
      </w:r>
      <w:r w:rsidR="00D81108" w:rsidRPr="008D590A">
        <w:rPr>
          <w:rFonts w:eastAsia="TimesNewRomanPSMT" w:cs="Arial"/>
          <w:iCs/>
          <w:lang w:val="sr-Cyrl-RS"/>
        </w:rPr>
        <w:t xml:space="preserve"> </w:t>
      </w:r>
      <w:r w:rsidR="00E31629" w:rsidRPr="008D590A">
        <w:rPr>
          <w:rFonts w:eastAsia="TimesNewRomanPSMT" w:cs="Arial"/>
          <w:iCs/>
          <w:lang w:val="ru-RU"/>
        </w:rPr>
        <w:t>достави:</w:t>
      </w:r>
    </w:p>
    <w:p w14:paraId="61F626CF" w14:textId="0969E55E" w:rsidR="00630EB5" w:rsidRPr="008D590A" w:rsidRDefault="00630EB5" w:rsidP="00AC47F3">
      <w:pPr>
        <w:pStyle w:val="KDParagraf"/>
        <w:numPr>
          <w:ilvl w:val="0"/>
          <w:numId w:val="29"/>
        </w:numPr>
        <w:spacing w:before="0"/>
        <w:rPr>
          <w:rFonts w:eastAsia="TimesNewRomanPSMT" w:cs="Arial"/>
          <w:iCs/>
          <w:lang w:val="ru-RU"/>
        </w:rPr>
      </w:pPr>
      <w:r w:rsidRPr="008D590A">
        <w:rPr>
          <w:rFonts w:eastAsia="TimesNewRomanPSMT" w:cs="Arial"/>
          <w:iCs/>
          <w:lang w:val="ru-RU"/>
        </w:rPr>
        <w:t xml:space="preserve">бланко сопствену меницу за </w:t>
      </w:r>
      <w:r w:rsidRPr="008D590A">
        <w:rPr>
          <w:rFonts w:eastAsia="TimesNewRomanPSMT" w:cs="Arial"/>
          <w:iCs/>
          <w:lang w:val="sr-Cyrl-RS"/>
        </w:rPr>
        <w:t>отклањање недостатака у гарантном року</w:t>
      </w:r>
      <w:r w:rsidRPr="008D590A">
        <w:rPr>
          <w:rFonts w:eastAsia="TimesNewRomanPSMT" w:cs="Arial"/>
          <w:iCs/>
          <w:lang w:val="ru-RU"/>
        </w:rPr>
        <w:t xml:space="preserve"> која је</w:t>
      </w:r>
      <w:r w:rsidR="00C90FDB" w:rsidRPr="008D590A">
        <w:rPr>
          <w:rFonts w:eastAsia="TimesNewRomanPSMT" w:cs="Arial"/>
          <w:iCs/>
          <w:lang w:val="sr-Cyrl-RS"/>
        </w:rPr>
        <w:t>:</w:t>
      </w:r>
    </w:p>
    <w:p w14:paraId="3B3BC7A3" w14:textId="77777777" w:rsidR="00630EB5" w:rsidRPr="008D590A" w:rsidRDefault="00630EB5" w:rsidP="00B56161">
      <w:pPr>
        <w:numPr>
          <w:ilvl w:val="0"/>
          <w:numId w:val="13"/>
        </w:numPr>
        <w:ind w:left="1710"/>
        <w:rPr>
          <w:rFonts w:cs="Arial"/>
          <w:lang w:val="ru-RU"/>
        </w:rPr>
      </w:pPr>
      <w:r w:rsidRPr="008D590A">
        <w:rPr>
          <w:rFonts w:cs="Arial"/>
          <w:lang w:val="ru-RU"/>
        </w:rPr>
        <w:t>издата са клаузулом „без протеста“ и „без извештаја“</w:t>
      </w:r>
      <w:r w:rsidRPr="008D590A">
        <w:rPr>
          <w:rFonts w:cs="Arial"/>
          <w:lang w:val="sr-Cyrl-RS"/>
        </w:rPr>
        <w:t xml:space="preserve"> </w:t>
      </w:r>
      <w:r w:rsidRPr="008D590A">
        <w:rPr>
          <w:rFonts w:cs="Arial"/>
          <w:lang w:val="ru-RU"/>
        </w:rPr>
        <w:t xml:space="preserve">потписана од стране законског заступника или лица по овлашћењу  законског </w:t>
      </w:r>
      <w:r w:rsidRPr="008D590A">
        <w:rPr>
          <w:rFonts w:cs="Arial"/>
          <w:lang w:val="ru-RU"/>
        </w:rPr>
        <w:lastRenderedPageBreak/>
        <w:t>заступника, на начин који прописује Закон о меници ("Сл. лист ФНРЈ" бр. 104/46, "Сл. лист СФРЈ" бр. 16/65, 54/70 и 57/89 и "Сл. лист СРЈ" бр. 46/96, Сл. лист СЦГ бр. 01/03 Уст. повеља)</w:t>
      </w:r>
    </w:p>
    <w:p w14:paraId="7F669C64" w14:textId="77777777" w:rsidR="00630EB5" w:rsidRPr="008D590A" w:rsidRDefault="00630EB5" w:rsidP="00B56161">
      <w:pPr>
        <w:numPr>
          <w:ilvl w:val="0"/>
          <w:numId w:val="13"/>
        </w:numPr>
        <w:ind w:left="1710"/>
        <w:rPr>
          <w:rFonts w:cs="Arial"/>
        </w:rPr>
      </w:pPr>
      <w:r w:rsidRPr="008D590A">
        <w:rPr>
          <w:rFonts w:cs="Arial"/>
          <w:lang w:val="ru-RU"/>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w:t>
      </w:r>
      <w:r w:rsidRPr="008D590A">
        <w:rPr>
          <w:rFonts w:cs="Arial"/>
          <w:lang w:val="sr-Cyrl-RS"/>
        </w:rPr>
        <w:t xml:space="preserve"> и 80/15</w:t>
      </w:r>
      <w:r w:rsidRPr="008D590A">
        <w:rPr>
          <w:rFonts w:cs="Arial"/>
          <w:lang w:val="ru-RU"/>
        </w:rPr>
        <w:t xml:space="preserve">)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w:t>
      </w:r>
      <w:r w:rsidRPr="008D590A">
        <w:rPr>
          <w:rFonts w:cs="Arial"/>
        </w:rPr>
        <w:t>Одлуке).</w:t>
      </w:r>
    </w:p>
    <w:p w14:paraId="1E8AA2EA" w14:textId="23C172A5" w:rsidR="00630EB5" w:rsidRPr="008D590A" w:rsidRDefault="00630EB5" w:rsidP="00AC47F3">
      <w:pPr>
        <w:pStyle w:val="KDParagraf"/>
        <w:numPr>
          <w:ilvl w:val="0"/>
          <w:numId w:val="29"/>
        </w:numPr>
        <w:spacing w:before="0"/>
        <w:rPr>
          <w:rFonts w:eastAsia="TimesNewRomanPSMT" w:cs="Arial"/>
          <w:iCs/>
          <w:lang w:val="ru-RU"/>
        </w:rPr>
      </w:pPr>
      <w:r w:rsidRPr="008D590A">
        <w:rPr>
          <w:rFonts w:eastAsia="TimesNewRomanPSMT" w:cs="Arial"/>
          <w:iCs/>
          <w:lang w:val="ru-RU"/>
        </w:rPr>
        <w:t>Менично писмо – овлашћење којим Продавац овлашћује Купца да може наплатити меницу  на износ од 5% од вредности уговора (без ПДВ-а) са р</w:t>
      </w:r>
      <w:r w:rsidR="00FB54FE" w:rsidRPr="008D590A">
        <w:rPr>
          <w:rFonts w:eastAsia="TimesNewRomanPSMT" w:cs="Arial"/>
          <w:iCs/>
          <w:lang w:val="ru-RU"/>
        </w:rPr>
        <w:t xml:space="preserve">оком важења минимално </w:t>
      </w:r>
      <w:r w:rsidR="00C90FDB" w:rsidRPr="008D590A">
        <w:rPr>
          <w:rFonts w:eastAsia="TimesNewRomanPSMT" w:cs="Arial"/>
          <w:iCs/>
          <w:lang w:val="sr-Cyrl-RS"/>
        </w:rPr>
        <w:t>30</w:t>
      </w:r>
      <w:r w:rsidR="00FB54FE" w:rsidRPr="008D590A">
        <w:rPr>
          <w:rFonts w:eastAsia="TimesNewRomanPSMT" w:cs="Arial"/>
          <w:iCs/>
          <w:lang w:val="ru-RU"/>
        </w:rPr>
        <w:t xml:space="preserve"> дана</w:t>
      </w:r>
      <w:r w:rsidRPr="008D590A">
        <w:rPr>
          <w:rFonts w:eastAsia="TimesNewRomanPSMT" w:cs="Arial"/>
          <w:iCs/>
          <w:lang w:val="ru-RU"/>
        </w:rPr>
        <w:t xml:space="preserve"> дужим од гарантног рока, с тим да евентуални продужетак</w:t>
      </w:r>
      <w:r w:rsidR="00C7275C" w:rsidRPr="008D590A">
        <w:rPr>
          <w:rFonts w:eastAsia="TimesNewRomanPSMT" w:cs="Arial"/>
          <w:iCs/>
          <w:lang w:val="ru-RU"/>
        </w:rPr>
        <w:t xml:space="preserve"> овог</w:t>
      </w:r>
      <w:r w:rsidRPr="008D590A">
        <w:rPr>
          <w:rFonts w:eastAsia="TimesNewRomanPSMT" w:cs="Arial"/>
          <w:iCs/>
          <w:lang w:val="ru-RU"/>
        </w:rPr>
        <w:t xml:space="preserve"> рока има за последицу и продужење рока важења менице и меничног овлашћења, </w:t>
      </w:r>
    </w:p>
    <w:p w14:paraId="4798A4C7" w14:textId="165F23CE" w:rsidR="00630EB5" w:rsidRPr="008D590A" w:rsidRDefault="00630EB5" w:rsidP="00AC47F3">
      <w:pPr>
        <w:pStyle w:val="KDParagraf"/>
        <w:numPr>
          <w:ilvl w:val="0"/>
          <w:numId w:val="29"/>
        </w:numPr>
        <w:spacing w:before="0"/>
        <w:rPr>
          <w:rFonts w:eastAsia="TimesNewRomanPSMT" w:cs="Arial"/>
          <w:iCs/>
          <w:lang w:val="ru-RU"/>
        </w:rPr>
      </w:pPr>
      <w:r w:rsidRPr="008D590A">
        <w:rPr>
          <w:rFonts w:eastAsia="TimesNewRomanPSMT" w:cs="Arial"/>
          <w:iCs/>
          <w:lang w:val="ru-RU"/>
        </w:rPr>
        <w:t xml:space="preserve">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w:t>
      </w:r>
      <w:r w:rsidR="00717F0E" w:rsidRPr="008D590A">
        <w:rPr>
          <w:rFonts w:eastAsia="TimesNewRomanPSMT" w:cs="Arial"/>
          <w:iCs/>
          <w:lang w:val="ru-RU"/>
        </w:rPr>
        <w:t>Продавац</w:t>
      </w:r>
      <w:r w:rsidRPr="008D590A">
        <w:rPr>
          <w:rFonts w:eastAsia="TimesNewRomanPSMT" w:cs="Arial"/>
          <w:iCs/>
          <w:lang w:val="ru-RU"/>
        </w:rPr>
        <w:t>;</w:t>
      </w:r>
    </w:p>
    <w:p w14:paraId="311B92A2" w14:textId="03620C7F" w:rsidR="00E31629" w:rsidRPr="008D590A" w:rsidRDefault="00E31629" w:rsidP="00AC47F3">
      <w:pPr>
        <w:pStyle w:val="KDParagraf"/>
        <w:numPr>
          <w:ilvl w:val="0"/>
          <w:numId w:val="29"/>
        </w:numPr>
        <w:spacing w:before="0"/>
        <w:rPr>
          <w:rFonts w:eastAsia="TimesNewRomanPSMT" w:cs="Arial"/>
          <w:iCs/>
          <w:lang w:val="ru-RU"/>
        </w:rPr>
      </w:pPr>
      <w:r w:rsidRPr="008D590A">
        <w:rPr>
          <w:rFonts w:eastAsia="TimesNewRomanPSMT" w:cs="Arial"/>
          <w:iCs/>
          <w:lang w:val="ru-RU"/>
        </w:rPr>
        <w:t xml:space="preserve">фотокопију важећег Картона депонованих потписа овлашћених лица за располагање новчаним средствима </w:t>
      </w:r>
      <w:r w:rsidR="000E0FC1" w:rsidRPr="008D590A">
        <w:rPr>
          <w:rFonts w:eastAsia="TimesNewRomanPSMT" w:cs="Arial"/>
          <w:iCs/>
          <w:lang w:val="ru-RU"/>
        </w:rPr>
        <w:t xml:space="preserve">Продавца </w:t>
      </w:r>
      <w:r w:rsidRPr="008D590A">
        <w:rPr>
          <w:rFonts w:eastAsia="TimesNewRomanPSMT" w:cs="Arial"/>
          <w:iCs/>
          <w:lang w:val="ru-RU"/>
        </w:rPr>
        <w:t>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09D52FCA" w14:textId="77777777" w:rsidR="00E31629" w:rsidRPr="008D590A" w:rsidRDefault="00E31629" w:rsidP="00AC47F3">
      <w:pPr>
        <w:pStyle w:val="KDParagraf"/>
        <w:numPr>
          <w:ilvl w:val="0"/>
          <w:numId w:val="29"/>
        </w:numPr>
        <w:spacing w:before="0"/>
        <w:rPr>
          <w:rFonts w:eastAsia="TimesNewRomanPSMT" w:cs="Arial"/>
          <w:iCs/>
        </w:rPr>
      </w:pPr>
      <w:proofErr w:type="gramStart"/>
      <w:r w:rsidRPr="008D590A">
        <w:rPr>
          <w:rFonts w:eastAsia="TimesNewRomanPSMT" w:cs="Arial"/>
          <w:iCs/>
        </w:rPr>
        <w:t>фотокопију</w:t>
      </w:r>
      <w:proofErr w:type="gramEnd"/>
      <w:r w:rsidRPr="008D590A">
        <w:rPr>
          <w:rFonts w:eastAsia="TimesNewRomanPSMT" w:cs="Arial"/>
          <w:iCs/>
        </w:rPr>
        <w:t xml:space="preserve"> ОП обрасца.</w:t>
      </w:r>
    </w:p>
    <w:p w14:paraId="5297112D" w14:textId="77777777" w:rsidR="00E31629" w:rsidRPr="008D590A" w:rsidRDefault="00E31629" w:rsidP="00AC47F3">
      <w:pPr>
        <w:pStyle w:val="KDParagraf"/>
        <w:numPr>
          <w:ilvl w:val="0"/>
          <w:numId w:val="29"/>
        </w:numPr>
        <w:spacing w:before="0"/>
        <w:rPr>
          <w:rFonts w:eastAsia="TimesNewRomanPSMT" w:cs="Arial"/>
          <w:iCs/>
          <w:lang w:val="ru-RU"/>
        </w:rPr>
      </w:pPr>
      <w:r w:rsidRPr="008D590A">
        <w:rPr>
          <w:rFonts w:eastAsia="TimesNewRomanPSMT" w:cs="Arial"/>
          <w:iCs/>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087ADF6A" w14:textId="2AC32E05" w:rsidR="00E31629" w:rsidRPr="008D590A" w:rsidRDefault="00E31629" w:rsidP="00E31629">
      <w:pPr>
        <w:pStyle w:val="KDParagraf"/>
        <w:spacing w:before="0"/>
        <w:rPr>
          <w:rFonts w:eastAsia="TimesNewRomanPSMT" w:cs="Arial"/>
          <w:iCs/>
          <w:lang w:val="ru-RU"/>
        </w:rPr>
      </w:pPr>
      <w:r w:rsidRPr="008D590A">
        <w:rPr>
          <w:rFonts w:eastAsia="TimesNewRomanPSMT" w:cs="Arial"/>
          <w:iCs/>
          <w:lang w:val="ru-RU"/>
        </w:rPr>
        <w:t xml:space="preserve">Меница може бити наплаћена у случају да </w:t>
      </w:r>
      <w:r w:rsidR="000E0FC1" w:rsidRPr="008D590A">
        <w:rPr>
          <w:rFonts w:eastAsia="TimesNewRomanPSMT" w:cs="Arial"/>
          <w:iCs/>
          <w:lang w:val="sr-Cyrl-RS"/>
        </w:rPr>
        <w:t xml:space="preserve">Продавац </w:t>
      </w:r>
      <w:r w:rsidRPr="008D590A">
        <w:rPr>
          <w:rFonts w:eastAsia="TimesNewRomanPSMT" w:cs="Arial"/>
          <w:iCs/>
          <w:lang w:val="sr-Cyrl-RS"/>
        </w:rPr>
        <w:t>не отклони недостатке у гарантном року</w:t>
      </w:r>
      <w:r w:rsidRPr="008D590A">
        <w:rPr>
          <w:rFonts w:eastAsia="TimesNewRomanPSMT" w:cs="Arial"/>
          <w:iCs/>
          <w:lang w:val="ru-RU"/>
        </w:rPr>
        <w:t xml:space="preserve">. </w:t>
      </w:r>
    </w:p>
    <w:p w14:paraId="6CD9A6D8" w14:textId="77777777" w:rsidR="00E31629" w:rsidRPr="008D590A" w:rsidRDefault="00E31629" w:rsidP="00E31629">
      <w:pPr>
        <w:pStyle w:val="KDParagraf"/>
        <w:rPr>
          <w:rFonts w:eastAsia="TimesNewRomanPSMT" w:cs="Arial"/>
          <w:iCs/>
          <w:lang w:val="sr-Cyrl-RS"/>
        </w:rPr>
      </w:pPr>
      <w:r w:rsidRPr="008D590A">
        <w:rPr>
          <w:rFonts w:eastAsia="TimesNewRomanPSMT" w:cs="Arial"/>
          <w:iCs/>
          <w:lang w:val="sr-Cyrl-RS"/>
        </w:rPr>
        <w:t xml:space="preserve">Уколико се средство финансијског обезбеђења не достави у уговореном року, </w:t>
      </w:r>
      <w:r w:rsidRPr="008D590A">
        <w:rPr>
          <w:rFonts w:eastAsia="TimesNewRomanPSMT" w:cs="Arial"/>
          <w:iCs/>
          <w:lang w:val="ru-RU"/>
        </w:rPr>
        <w:t>Купац</w:t>
      </w:r>
      <w:r w:rsidRPr="008D590A">
        <w:rPr>
          <w:rFonts w:eastAsia="TimesNewRomanPSMT" w:cs="Arial"/>
          <w:iCs/>
          <w:lang w:val="sr-Cyrl-RS"/>
        </w:rPr>
        <w:t xml:space="preserve"> има право  да наплати средство финанасијског обезбеђења за добро извршење посла.</w:t>
      </w:r>
    </w:p>
    <w:p w14:paraId="476FD794" w14:textId="77777777" w:rsidR="00097F17" w:rsidRPr="008D590A" w:rsidRDefault="00097F17" w:rsidP="00343A18">
      <w:pPr>
        <w:spacing w:before="0"/>
        <w:rPr>
          <w:rFonts w:cs="Arial"/>
          <w:b/>
          <w:lang w:val="ru-RU"/>
        </w:rPr>
      </w:pPr>
    </w:p>
    <w:p w14:paraId="0CE16412" w14:textId="77777777" w:rsidR="00343A18" w:rsidRPr="008D590A" w:rsidRDefault="00343A18" w:rsidP="00343A18">
      <w:pPr>
        <w:spacing w:before="0"/>
        <w:rPr>
          <w:rFonts w:cs="Arial"/>
          <w:b/>
          <w:lang w:val="ru-RU"/>
        </w:rPr>
      </w:pPr>
      <w:r w:rsidRPr="008D590A">
        <w:rPr>
          <w:rFonts w:cs="Arial"/>
          <w:b/>
          <w:lang w:val="ru-RU"/>
        </w:rPr>
        <w:t>УГОВОРНА КАЗНА ЗБОГ ЗАКАШЊЕЊА У ИСПОРУЦИ</w:t>
      </w:r>
    </w:p>
    <w:p w14:paraId="3DC8BED0" w14:textId="77777777" w:rsidR="00343A18" w:rsidRPr="008D590A" w:rsidRDefault="00343A18" w:rsidP="00343A18">
      <w:pPr>
        <w:pStyle w:val="KDParagraf"/>
        <w:spacing w:before="0"/>
        <w:rPr>
          <w:rFonts w:cs="Arial"/>
          <w:lang w:val="ru-RU"/>
        </w:rPr>
      </w:pPr>
    </w:p>
    <w:p w14:paraId="594CF4D9" w14:textId="22A46912" w:rsidR="00343A18" w:rsidRPr="008D590A" w:rsidRDefault="00343A18" w:rsidP="00343A18">
      <w:pPr>
        <w:spacing w:before="0"/>
        <w:jc w:val="center"/>
        <w:rPr>
          <w:rFonts w:cs="Arial"/>
          <w:b/>
          <w:lang w:val="ru-RU"/>
        </w:rPr>
      </w:pPr>
      <w:r w:rsidRPr="008D590A">
        <w:rPr>
          <w:rFonts w:cs="Arial"/>
          <w:b/>
          <w:lang w:val="ru-RU"/>
        </w:rPr>
        <w:t>Члан 1</w:t>
      </w:r>
      <w:r w:rsidR="007C5E7B" w:rsidRPr="008D590A">
        <w:rPr>
          <w:rFonts w:cs="Arial"/>
          <w:b/>
          <w:lang w:val="sr-Cyrl-CS"/>
        </w:rPr>
        <w:t>2</w:t>
      </w:r>
      <w:r w:rsidRPr="008D590A">
        <w:rPr>
          <w:rFonts w:cs="Arial"/>
          <w:b/>
          <w:lang w:val="ru-RU"/>
        </w:rPr>
        <w:t>.</w:t>
      </w:r>
    </w:p>
    <w:p w14:paraId="785A0704" w14:textId="4F57FB9B" w:rsidR="00343A18" w:rsidRPr="008D590A" w:rsidRDefault="00343A18" w:rsidP="00343A18">
      <w:pPr>
        <w:tabs>
          <w:tab w:val="left" w:pos="9090"/>
        </w:tabs>
        <w:rPr>
          <w:rFonts w:cs="Arial"/>
          <w:bCs/>
          <w:lang w:val="sr-Cyrl-CS"/>
        </w:rPr>
      </w:pPr>
      <w:r w:rsidRPr="008D590A">
        <w:rPr>
          <w:rFonts w:cs="Arial"/>
          <w:bCs/>
          <w:lang w:val="sr-Cyrl-CS"/>
        </w:rPr>
        <w:t>Уколико Продавац не испуни своје обавезе или не испоручи добр</w:t>
      </w:r>
      <w:r w:rsidRPr="008D590A">
        <w:rPr>
          <w:rFonts w:cs="Arial"/>
          <w:bCs/>
          <w:lang w:val="ru-RU"/>
        </w:rPr>
        <w:t>о</w:t>
      </w:r>
      <w:r w:rsidRPr="008D590A">
        <w:rPr>
          <w:rFonts w:cs="Arial"/>
          <w:bCs/>
          <w:lang w:val="sr-Cyrl-CS"/>
        </w:rPr>
        <w:t xml:space="preserve">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w:t>
      </w:r>
      <w:r w:rsidR="007F37D0" w:rsidRPr="008D590A">
        <w:rPr>
          <w:rFonts w:cs="Arial"/>
          <w:bCs/>
          <w:lang w:val="sr-Cyrl-CS"/>
        </w:rPr>
        <w:t>.</w:t>
      </w:r>
    </w:p>
    <w:p w14:paraId="08050D63" w14:textId="6CDC3CE4" w:rsidR="001353DA" w:rsidRPr="000A3A98" w:rsidRDefault="001353DA" w:rsidP="001353DA">
      <w:pPr>
        <w:tabs>
          <w:tab w:val="left" w:pos="9090"/>
        </w:tabs>
        <w:rPr>
          <w:rFonts w:cs="Arial"/>
          <w:color w:val="FF0000"/>
          <w:lang w:val="sr-Cyrl-CS"/>
        </w:rPr>
      </w:pPr>
      <w:r w:rsidRPr="004E2E0E">
        <w:rPr>
          <w:rFonts w:cs="Arial"/>
          <w:bCs/>
          <w:lang w:val="ru-RU"/>
        </w:rPr>
        <w:t>Уговорн</w:t>
      </w:r>
      <w:bookmarkStart w:id="261" w:name="_GoBack"/>
      <w:bookmarkEnd w:id="261"/>
      <w:r w:rsidRPr="004E2E0E">
        <w:rPr>
          <w:rFonts w:cs="Arial"/>
          <w:bCs/>
          <w:lang w:val="ru-RU"/>
        </w:rPr>
        <w:t>а казна се обрачунава од првог дана од истека уговореног рока испоруке из члана 5</w:t>
      </w:r>
      <w:r w:rsidRPr="004E2E0E">
        <w:rPr>
          <w:rFonts w:cs="Arial"/>
          <w:bCs/>
          <w:lang w:val="sr-Latn-CS"/>
        </w:rPr>
        <w:t>.</w:t>
      </w:r>
      <w:r w:rsidRPr="004E2E0E">
        <w:rPr>
          <w:rFonts w:cs="Arial"/>
          <w:bCs/>
          <w:lang w:val="ru-RU"/>
        </w:rPr>
        <w:t xml:space="preserve"> овог Уговора и износи 0,5% </w:t>
      </w:r>
      <w:r w:rsidRPr="004E2E0E">
        <w:rPr>
          <w:rFonts w:cs="Arial"/>
          <w:bCs/>
          <w:lang w:val="sr-Cyrl-RS"/>
        </w:rPr>
        <w:t xml:space="preserve">укупно </w:t>
      </w:r>
      <w:r w:rsidRPr="004E2E0E">
        <w:rPr>
          <w:rFonts w:cs="Arial"/>
          <w:bCs/>
          <w:lang w:val="ru-RU"/>
        </w:rPr>
        <w:t>уговорене вредности, а највише до 10% укупно уговорене вредности добара,</w:t>
      </w:r>
      <w:r w:rsidRPr="004E2E0E">
        <w:rPr>
          <w:rFonts w:cs="Arial"/>
          <w:lang w:val="ru-RU"/>
        </w:rPr>
        <w:t>без пореза на додату вредност</w:t>
      </w:r>
      <w:r w:rsidR="00394800" w:rsidRPr="000A3A98">
        <w:rPr>
          <w:rFonts w:cs="Arial"/>
          <w:color w:val="FF0000"/>
          <w:lang w:val="sr-Cyrl-CS"/>
        </w:rPr>
        <w:t>.</w:t>
      </w:r>
    </w:p>
    <w:p w14:paraId="1EC19F95" w14:textId="677604B8" w:rsidR="00343A18" w:rsidRPr="008D590A" w:rsidRDefault="00343A18" w:rsidP="00343A18">
      <w:pPr>
        <w:tabs>
          <w:tab w:val="left" w:pos="9090"/>
        </w:tabs>
        <w:rPr>
          <w:rFonts w:cs="Arial"/>
          <w:lang w:val="ru-RU"/>
        </w:rPr>
      </w:pPr>
      <w:r w:rsidRPr="008D590A">
        <w:rPr>
          <w:rFonts w:cs="Arial"/>
          <w:bCs/>
          <w:lang w:val="ru-RU"/>
        </w:rPr>
        <w:t>Плаћање уговорне казне</w:t>
      </w:r>
      <w:r w:rsidRPr="008D590A">
        <w:rPr>
          <w:rFonts w:cs="Arial"/>
          <w:lang w:val="ru-RU"/>
        </w:rPr>
        <w:t>, из става 1. овог члана,  д</w:t>
      </w:r>
      <w:r w:rsidRPr="008D590A">
        <w:rPr>
          <w:rFonts w:cs="Arial"/>
        </w:rPr>
        <w:t>o</w:t>
      </w:r>
      <w:r w:rsidRPr="008D590A">
        <w:rPr>
          <w:rFonts w:cs="Arial"/>
          <w:lang w:val="ru-RU"/>
        </w:rPr>
        <w:t>сп</w:t>
      </w:r>
      <w:r w:rsidRPr="008D590A">
        <w:rPr>
          <w:rFonts w:cs="Arial"/>
        </w:rPr>
        <w:t>e</w:t>
      </w:r>
      <w:r w:rsidRPr="008D590A">
        <w:rPr>
          <w:rFonts w:cs="Arial"/>
          <w:lang w:val="ru-RU"/>
        </w:rPr>
        <w:t>в</w:t>
      </w:r>
      <w:r w:rsidRPr="008D590A">
        <w:rPr>
          <w:rFonts w:cs="Arial"/>
        </w:rPr>
        <w:t>a</w:t>
      </w:r>
      <w:r w:rsidRPr="008D590A">
        <w:rPr>
          <w:rFonts w:cs="Arial"/>
          <w:lang w:val="ru-RU"/>
        </w:rPr>
        <w:t xml:space="preserve"> у р</w:t>
      </w:r>
      <w:r w:rsidRPr="008D590A">
        <w:rPr>
          <w:rFonts w:cs="Arial"/>
        </w:rPr>
        <w:t>o</w:t>
      </w:r>
      <w:r w:rsidRPr="008D590A">
        <w:rPr>
          <w:rFonts w:cs="Arial"/>
          <w:lang w:val="ru-RU"/>
        </w:rPr>
        <w:t xml:space="preserve">ку до </w:t>
      </w:r>
      <w:r w:rsidR="00EC360C">
        <w:rPr>
          <w:rFonts w:cs="Arial"/>
          <w:lang w:val="sr-Latn-RS"/>
        </w:rPr>
        <w:t>8</w:t>
      </w:r>
      <w:r w:rsidR="000D6ACE" w:rsidRPr="008D590A">
        <w:rPr>
          <w:rFonts w:cs="Arial"/>
          <w:lang w:val="sr-Cyrl-RS"/>
        </w:rPr>
        <w:t xml:space="preserve"> </w:t>
      </w:r>
      <w:r w:rsidRPr="008D590A">
        <w:rPr>
          <w:rFonts w:cs="Arial"/>
          <w:lang w:val="ru-RU"/>
        </w:rPr>
        <w:t>(</w:t>
      </w:r>
      <w:r w:rsidR="00EC360C">
        <w:rPr>
          <w:rFonts w:cs="Arial"/>
          <w:lang w:val="ru-RU"/>
        </w:rPr>
        <w:t>осам</w:t>
      </w:r>
      <w:r w:rsidRPr="008D590A">
        <w:rPr>
          <w:rFonts w:cs="Arial"/>
          <w:lang w:val="ru-RU"/>
        </w:rPr>
        <w:t>) д</w:t>
      </w:r>
      <w:r w:rsidRPr="008D590A">
        <w:rPr>
          <w:rFonts w:cs="Arial"/>
        </w:rPr>
        <w:t>a</w:t>
      </w:r>
      <w:r w:rsidRPr="008D590A">
        <w:rPr>
          <w:rFonts w:cs="Arial"/>
          <w:lang w:val="ru-RU"/>
        </w:rPr>
        <w:t>н</w:t>
      </w:r>
      <w:r w:rsidRPr="008D590A">
        <w:rPr>
          <w:rFonts w:cs="Arial"/>
        </w:rPr>
        <w:t>a</w:t>
      </w:r>
      <w:r w:rsidRPr="008D590A">
        <w:rPr>
          <w:rFonts w:cs="Arial"/>
          <w:lang w:val="ru-RU"/>
        </w:rPr>
        <w:t xml:space="preserve"> </w:t>
      </w:r>
      <w:r w:rsidRPr="008D590A">
        <w:rPr>
          <w:rFonts w:cs="Arial"/>
        </w:rPr>
        <w:t>o</w:t>
      </w:r>
      <w:r w:rsidRPr="008D590A">
        <w:rPr>
          <w:rFonts w:cs="Arial"/>
          <w:lang w:val="ru-RU"/>
        </w:rPr>
        <w:t>д д</w:t>
      </w:r>
      <w:r w:rsidRPr="008D590A">
        <w:rPr>
          <w:rFonts w:cs="Arial"/>
        </w:rPr>
        <w:t>a</w:t>
      </w:r>
      <w:r w:rsidRPr="008D590A">
        <w:rPr>
          <w:rFonts w:cs="Arial"/>
          <w:lang w:val="ru-RU"/>
        </w:rPr>
        <w:t>н</w:t>
      </w:r>
      <w:r w:rsidRPr="008D590A">
        <w:rPr>
          <w:rFonts w:cs="Arial"/>
        </w:rPr>
        <w:t>a</w:t>
      </w:r>
      <w:r w:rsidR="006619FB" w:rsidRPr="008D590A">
        <w:rPr>
          <w:rFonts w:cs="Arial"/>
          <w:lang w:val="sr-Cyrl-RS"/>
        </w:rPr>
        <w:t xml:space="preserve"> </w:t>
      </w:r>
      <w:r w:rsidRPr="008D590A">
        <w:rPr>
          <w:rFonts w:cs="Arial"/>
          <w:lang w:val="ru-RU"/>
        </w:rPr>
        <w:t xml:space="preserve">пријема од стране Продавца, </w:t>
      </w:r>
      <w:r w:rsidR="007C5E7B" w:rsidRPr="008D590A">
        <w:rPr>
          <w:rFonts w:cs="Arial"/>
          <w:lang w:val="sr-Cyrl-RS"/>
        </w:rPr>
        <w:t>рачуна</w:t>
      </w:r>
      <w:r w:rsidR="000E0FC1" w:rsidRPr="008D590A">
        <w:rPr>
          <w:rFonts w:cs="Arial"/>
          <w:lang w:val="sr-Cyrl-RS"/>
        </w:rPr>
        <w:t xml:space="preserve"> </w:t>
      </w:r>
      <w:r w:rsidRPr="008D590A">
        <w:rPr>
          <w:rFonts w:cs="Arial"/>
          <w:lang w:val="ru-RU"/>
        </w:rPr>
        <w:t xml:space="preserve"> </w:t>
      </w:r>
      <w:r w:rsidRPr="008D590A">
        <w:rPr>
          <w:rFonts w:cs="Arial"/>
          <w:bCs/>
          <w:lang w:val="ru-RU"/>
        </w:rPr>
        <w:t>Купца</w:t>
      </w:r>
      <w:r w:rsidR="000E0FC1" w:rsidRPr="008D590A">
        <w:rPr>
          <w:rFonts w:cs="Arial"/>
          <w:bCs/>
          <w:lang w:val="sr-Cyrl-RS"/>
        </w:rPr>
        <w:t xml:space="preserve"> </w:t>
      </w:r>
      <w:r w:rsidRPr="008D590A">
        <w:rPr>
          <w:rFonts w:cs="Arial"/>
          <w:lang w:val="ru-RU"/>
        </w:rPr>
        <w:t>испостављен</w:t>
      </w:r>
      <w:r w:rsidR="007C5E7B" w:rsidRPr="008D590A">
        <w:rPr>
          <w:rFonts w:cs="Arial"/>
          <w:lang w:val="sr-Cyrl-CS"/>
        </w:rPr>
        <w:t>их</w:t>
      </w:r>
      <w:r w:rsidRPr="008D590A">
        <w:rPr>
          <w:rFonts w:cs="Arial"/>
          <w:lang w:val="ru-RU"/>
        </w:rPr>
        <w:t xml:space="preserve"> по овом основу.</w:t>
      </w:r>
    </w:p>
    <w:p w14:paraId="0E5B1282" w14:textId="633BF293" w:rsidR="00B7389F" w:rsidRPr="008D590A" w:rsidRDefault="00343A18" w:rsidP="00343A18">
      <w:pPr>
        <w:tabs>
          <w:tab w:val="left" w:pos="9090"/>
        </w:tabs>
        <w:rPr>
          <w:rFonts w:cs="Arial"/>
          <w:bCs/>
          <w:lang w:val="sr-Latn-RS"/>
        </w:rPr>
      </w:pPr>
      <w:r w:rsidRPr="008D590A">
        <w:rPr>
          <w:rFonts w:cs="Arial"/>
          <w:bCs/>
          <w:lang w:val="sr-Cyrl-CS"/>
        </w:rPr>
        <w:t xml:space="preserve">У случају закашњења са испоруком дужег од 20 (двадесет) дана, </w:t>
      </w:r>
      <w:r w:rsidRPr="008D590A">
        <w:rPr>
          <w:rFonts w:cs="Arial"/>
          <w:bCs/>
          <w:lang w:val="ru-RU"/>
        </w:rPr>
        <w:t>Купац</w:t>
      </w:r>
      <w:r w:rsidRPr="008D590A">
        <w:rPr>
          <w:rFonts w:cs="Arial"/>
          <w:bCs/>
          <w:lang w:val="sr-Cyrl-CS"/>
        </w:rPr>
        <w:t xml:space="preserve"> има право да једнострано раскине овај Уговор и од Продавца захтева накнаду штете и измакле добити. </w:t>
      </w:r>
    </w:p>
    <w:p w14:paraId="3F3EE3EE" w14:textId="77777777" w:rsidR="002F1CF2" w:rsidRDefault="002F1CF2" w:rsidP="00343A18">
      <w:pPr>
        <w:autoSpaceDE w:val="0"/>
        <w:autoSpaceDN w:val="0"/>
        <w:adjustRightInd w:val="0"/>
        <w:spacing w:before="0"/>
        <w:rPr>
          <w:rFonts w:cs="Arial"/>
          <w:b/>
          <w:lang w:val="ru-RU"/>
        </w:rPr>
      </w:pPr>
    </w:p>
    <w:p w14:paraId="3AE4B027" w14:textId="77777777" w:rsidR="003851AF" w:rsidRDefault="003851AF" w:rsidP="00343A18">
      <w:pPr>
        <w:autoSpaceDE w:val="0"/>
        <w:autoSpaceDN w:val="0"/>
        <w:adjustRightInd w:val="0"/>
        <w:spacing w:before="0"/>
        <w:rPr>
          <w:rFonts w:cs="Arial"/>
          <w:b/>
          <w:lang w:val="ru-RU"/>
        </w:rPr>
      </w:pPr>
    </w:p>
    <w:p w14:paraId="72469903" w14:textId="77777777" w:rsidR="003851AF" w:rsidRDefault="003851AF" w:rsidP="00343A18">
      <w:pPr>
        <w:autoSpaceDE w:val="0"/>
        <w:autoSpaceDN w:val="0"/>
        <w:adjustRightInd w:val="0"/>
        <w:spacing w:before="0"/>
        <w:rPr>
          <w:rFonts w:cs="Arial"/>
          <w:b/>
          <w:lang w:val="ru-RU"/>
        </w:rPr>
      </w:pPr>
    </w:p>
    <w:p w14:paraId="196907EC" w14:textId="77777777" w:rsidR="003851AF" w:rsidRDefault="003851AF" w:rsidP="00343A18">
      <w:pPr>
        <w:autoSpaceDE w:val="0"/>
        <w:autoSpaceDN w:val="0"/>
        <w:adjustRightInd w:val="0"/>
        <w:spacing w:before="0"/>
        <w:rPr>
          <w:rFonts w:cs="Arial"/>
          <w:b/>
          <w:lang w:val="ru-RU"/>
        </w:rPr>
      </w:pPr>
    </w:p>
    <w:p w14:paraId="6D6197B6" w14:textId="77777777" w:rsidR="003851AF" w:rsidRDefault="003851AF" w:rsidP="00343A18">
      <w:pPr>
        <w:autoSpaceDE w:val="0"/>
        <w:autoSpaceDN w:val="0"/>
        <w:adjustRightInd w:val="0"/>
        <w:spacing w:before="0"/>
        <w:rPr>
          <w:rFonts w:cs="Arial"/>
          <w:b/>
          <w:lang w:val="ru-RU"/>
        </w:rPr>
      </w:pPr>
    </w:p>
    <w:p w14:paraId="35A0077F" w14:textId="77777777" w:rsidR="00EC360C" w:rsidRDefault="00EC360C" w:rsidP="00343A18">
      <w:pPr>
        <w:autoSpaceDE w:val="0"/>
        <w:autoSpaceDN w:val="0"/>
        <w:adjustRightInd w:val="0"/>
        <w:spacing w:before="0"/>
        <w:rPr>
          <w:rFonts w:cs="Arial"/>
          <w:b/>
          <w:lang w:val="ru-RU"/>
        </w:rPr>
      </w:pPr>
    </w:p>
    <w:p w14:paraId="54061D0C" w14:textId="77777777" w:rsidR="003851AF" w:rsidRPr="008D590A" w:rsidRDefault="003851AF" w:rsidP="00343A18">
      <w:pPr>
        <w:autoSpaceDE w:val="0"/>
        <w:autoSpaceDN w:val="0"/>
        <w:adjustRightInd w:val="0"/>
        <w:spacing w:before="0"/>
        <w:rPr>
          <w:rFonts w:cs="Arial"/>
          <w:b/>
          <w:lang w:val="ru-RU"/>
        </w:rPr>
      </w:pPr>
    </w:p>
    <w:p w14:paraId="64D89400" w14:textId="77777777" w:rsidR="00343A18" w:rsidRPr="008D590A" w:rsidRDefault="00343A18" w:rsidP="00343A18">
      <w:pPr>
        <w:autoSpaceDE w:val="0"/>
        <w:autoSpaceDN w:val="0"/>
        <w:adjustRightInd w:val="0"/>
        <w:spacing w:before="0"/>
        <w:rPr>
          <w:rFonts w:cs="Arial"/>
          <w:b/>
          <w:lang w:val="ru-RU"/>
        </w:rPr>
      </w:pPr>
      <w:r w:rsidRPr="008D590A">
        <w:rPr>
          <w:rFonts w:cs="Arial"/>
          <w:b/>
          <w:lang w:val="ru-RU"/>
        </w:rPr>
        <w:t xml:space="preserve">ВИША СИЛА </w:t>
      </w:r>
    </w:p>
    <w:p w14:paraId="63B2A70E" w14:textId="42532C06" w:rsidR="00343A18" w:rsidRPr="008D590A" w:rsidRDefault="00343A18" w:rsidP="00343A18">
      <w:pPr>
        <w:autoSpaceDE w:val="0"/>
        <w:autoSpaceDN w:val="0"/>
        <w:adjustRightInd w:val="0"/>
        <w:spacing w:before="0"/>
        <w:jc w:val="center"/>
        <w:rPr>
          <w:rFonts w:cs="Arial"/>
          <w:b/>
          <w:lang w:val="ru-RU"/>
        </w:rPr>
      </w:pPr>
      <w:r w:rsidRPr="008D590A">
        <w:rPr>
          <w:rFonts w:cs="Arial"/>
          <w:b/>
          <w:lang w:val="ru-RU"/>
        </w:rPr>
        <w:t>Члан 1</w:t>
      </w:r>
      <w:r w:rsidR="004E504E" w:rsidRPr="008D590A">
        <w:rPr>
          <w:rFonts w:cs="Arial"/>
          <w:b/>
          <w:lang w:val="sr-Cyrl-CS"/>
        </w:rPr>
        <w:t>3</w:t>
      </w:r>
      <w:r w:rsidRPr="008D590A">
        <w:rPr>
          <w:rFonts w:cs="Arial"/>
          <w:b/>
          <w:lang w:val="ru-RU"/>
        </w:rPr>
        <w:t>.</w:t>
      </w:r>
    </w:p>
    <w:p w14:paraId="57BFA2DE" w14:textId="77777777" w:rsidR="00343A18" w:rsidRPr="008D590A" w:rsidRDefault="00343A18" w:rsidP="00343A18">
      <w:pPr>
        <w:tabs>
          <w:tab w:val="left" w:pos="1512"/>
          <w:tab w:val="left" w:pos="9090"/>
        </w:tabs>
        <w:rPr>
          <w:rFonts w:cs="Arial"/>
          <w:lang w:val="ru-RU"/>
        </w:rPr>
      </w:pPr>
      <w:r w:rsidRPr="008D590A">
        <w:rPr>
          <w:rFonts w:cs="Arial"/>
          <w:lang w:val="ru-RU"/>
        </w:rPr>
        <w:t xml:space="preserve">Дејство више силе се сматра за случај који ослобађа од одговорности за извршавање свих или неких уговорених обавеза и </w:t>
      </w:r>
      <w:r w:rsidRPr="008D590A">
        <w:rPr>
          <w:rFonts w:cs="Arial"/>
          <w:lang w:val="sr-Cyrl-CS"/>
        </w:rPr>
        <w:t>за</w:t>
      </w:r>
      <w:r w:rsidRPr="008D590A">
        <w:rPr>
          <w:rFonts w:cs="Arial"/>
          <w:lang w:val="ru-RU"/>
        </w:rPr>
        <w:t xml:space="preserve"> накнаду штете за делимично или потпуно неизвршење уговорених обавеза</w:t>
      </w:r>
      <w:r w:rsidRPr="008D590A">
        <w:rPr>
          <w:rFonts w:cs="Arial"/>
          <w:lang w:val="sr-Cyrl-CS"/>
        </w:rPr>
        <w:t>,за</w:t>
      </w:r>
      <w:r w:rsidRPr="008D590A">
        <w:rPr>
          <w:rFonts w:cs="Arial"/>
          <w:lang w:val="ru-RU"/>
        </w:rPr>
        <w:t>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w:t>
      </w:r>
      <w:r w:rsidRPr="008D590A">
        <w:rPr>
          <w:rFonts w:cs="Arial"/>
          <w:lang w:val="sr-Cyrl-CS"/>
        </w:rPr>
        <w:t>,</w:t>
      </w:r>
      <w:r w:rsidRPr="008D590A">
        <w:rPr>
          <w:rFonts w:cs="Arial"/>
          <w:lang w:val="ru-RU"/>
        </w:rPr>
        <w:t xml:space="preserve"> одлаже се за време њеног трајања. </w:t>
      </w:r>
    </w:p>
    <w:p w14:paraId="6DD8163B" w14:textId="77777777" w:rsidR="00343A18" w:rsidRPr="008D590A" w:rsidRDefault="00343A18" w:rsidP="00343A18">
      <w:pPr>
        <w:tabs>
          <w:tab w:val="left" w:pos="1512"/>
          <w:tab w:val="left" w:pos="9090"/>
        </w:tabs>
        <w:rPr>
          <w:rFonts w:cs="Arial"/>
          <w:lang w:val="hr-HR"/>
        </w:rPr>
      </w:pPr>
      <w:r w:rsidRPr="008D590A">
        <w:rPr>
          <w:rFonts w:cs="Arial"/>
          <w:lang w:val="ru-RU"/>
        </w:rPr>
        <w:t>Уговорна страна којој је извршавање уговорних обавеза онемогућено услед дејства више силе је у обавези да одмах</w:t>
      </w:r>
      <w:r w:rsidRPr="008D590A">
        <w:rPr>
          <w:rFonts w:cs="Arial"/>
          <w:lang w:val="hr-HR"/>
        </w:rPr>
        <w:t xml:space="preserve">, </w:t>
      </w:r>
      <w:r w:rsidRPr="008D590A">
        <w:rPr>
          <w:rFonts w:cs="Arial"/>
          <w:lang w:val="ru-RU"/>
        </w:rPr>
        <w:t>без одлагања</w:t>
      </w:r>
      <w:r w:rsidRPr="008D590A">
        <w:rPr>
          <w:rFonts w:cs="Arial"/>
          <w:lang w:val="hr-HR"/>
        </w:rPr>
        <w:t xml:space="preserve">, а најкасније у року од 48 (четрдесетосам) часова, од часа наступања случаја више силе, писаним путем обавести другу Уговорну </w:t>
      </w:r>
      <w:r w:rsidRPr="008D590A">
        <w:rPr>
          <w:rFonts w:cs="Arial"/>
          <w:lang w:val="ru-RU"/>
        </w:rPr>
        <w:t>страну о настанку</w:t>
      </w:r>
      <w:r w:rsidRPr="008D590A">
        <w:rPr>
          <w:rFonts w:cs="Arial"/>
          <w:lang w:val="hr-HR"/>
        </w:rPr>
        <w:t xml:space="preserve"> више силе</w:t>
      </w:r>
      <w:r w:rsidRPr="008D590A">
        <w:rPr>
          <w:rFonts w:cs="Arial"/>
          <w:lang w:val="ru-RU"/>
        </w:rPr>
        <w:t xml:space="preserve"> и њеном процењеном или очекиваном трајању</w:t>
      </w:r>
      <w:r w:rsidRPr="008D590A">
        <w:rPr>
          <w:rFonts w:cs="Arial"/>
          <w:lang w:val="hr-HR"/>
        </w:rPr>
        <w:t>, уз достављање доказа о постојању више силе.</w:t>
      </w:r>
    </w:p>
    <w:p w14:paraId="15D9D1BE" w14:textId="1184DE8E" w:rsidR="00343A18" w:rsidRPr="008D590A" w:rsidRDefault="00343A18" w:rsidP="00343A18">
      <w:pPr>
        <w:tabs>
          <w:tab w:val="left" w:pos="1512"/>
          <w:tab w:val="left" w:pos="9090"/>
        </w:tabs>
        <w:rPr>
          <w:rFonts w:cs="Arial"/>
          <w:lang w:val="ru-RU"/>
        </w:rPr>
      </w:pPr>
      <w:r w:rsidRPr="008D590A">
        <w:rPr>
          <w:rFonts w:cs="Arial"/>
          <w:lang w:val="ru-RU"/>
        </w:rPr>
        <w:t>За</w:t>
      </w:r>
      <w:r w:rsidR="00C90FDB" w:rsidRPr="008D590A">
        <w:rPr>
          <w:rFonts w:cs="Arial"/>
          <w:lang w:val="ru-RU"/>
        </w:rPr>
        <w:t xml:space="preserve"> време трајања више силе свака У</w:t>
      </w:r>
      <w:r w:rsidRPr="008D590A">
        <w:rPr>
          <w:rFonts w:cs="Arial"/>
          <w:lang w:val="ru-RU"/>
        </w:rPr>
        <w:t>говорна страна сноси своје трошкове</w:t>
      </w:r>
      <w:r w:rsidRPr="008D590A">
        <w:rPr>
          <w:rFonts w:cs="Arial"/>
          <w:lang w:val="sr-Cyrl-C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sidRPr="008D590A">
        <w:rPr>
          <w:rFonts w:cs="Arial"/>
          <w:lang w:val="ru-RU"/>
        </w:rPr>
        <w:t>.</w:t>
      </w:r>
    </w:p>
    <w:p w14:paraId="605026AF" w14:textId="77777777" w:rsidR="00343A18" w:rsidRPr="008D590A" w:rsidRDefault="00343A18" w:rsidP="00343A18">
      <w:pPr>
        <w:tabs>
          <w:tab w:val="left" w:pos="1512"/>
          <w:tab w:val="left" w:pos="9090"/>
        </w:tabs>
        <w:rPr>
          <w:rFonts w:cs="Arial"/>
          <w:lang w:val="sr-Cyrl-CS"/>
        </w:rPr>
      </w:pPr>
      <w:r w:rsidRPr="008D590A">
        <w:rPr>
          <w:rFonts w:cs="Arial"/>
          <w:lang w:val="ru-RU"/>
        </w:rPr>
        <w:t xml:space="preserve">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w:t>
      </w:r>
      <w:r w:rsidRPr="008D590A">
        <w:rPr>
          <w:rFonts w:cs="Arial"/>
          <w:lang w:val="sr-Cyrl-CS"/>
        </w:rPr>
        <w:t xml:space="preserve">по овом основу – </w:t>
      </w:r>
      <w:r w:rsidRPr="008D590A">
        <w:rPr>
          <w:rFonts w:cs="Arial"/>
          <w:lang w:val="ru-RU"/>
        </w:rPr>
        <w:t>ни једна од Уговорних страна не стиче право на накнаду било какве штете.</w:t>
      </w:r>
    </w:p>
    <w:p w14:paraId="7DE8FE68" w14:textId="77777777" w:rsidR="00343A18" w:rsidRPr="008D590A" w:rsidRDefault="00343A18" w:rsidP="00343A18">
      <w:pPr>
        <w:pStyle w:val="KDParagraf"/>
        <w:spacing w:before="0"/>
        <w:rPr>
          <w:rFonts w:cs="Arial"/>
          <w:b/>
          <w:lang w:val="ru-RU"/>
        </w:rPr>
      </w:pPr>
    </w:p>
    <w:p w14:paraId="6E74DF21" w14:textId="77777777" w:rsidR="00343A18" w:rsidRPr="008D590A" w:rsidRDefault="00343A18" w:rsidP="00343A18">
      <w:pPr>
        <w:spacing w:before="0"/>
        <w:rPr>
          <w:rFonts w:cs="Arial"/>
          <w:b/>
          <w:lang w:val="ru-RU"/>
        </w:rPr>
      </w:pPr>
      <w:r w:rsidRPr="008D590A">
        <w:rPr>
          <w:rFonts w:cs="Arial"/>
          <w:b/>
          <w:lang w:val="ru-RU"/>
        </w:rPr>
        <w:t>РАСКИД УГОВОРА</w:t>
      </w:r>
    </w:p>
    <w:p w14:paraId="14A0DEDD" w14:textId="48BA78F6" w:rsidR="00343A18" w:rsidRPr="008D590A" w:rsidRDefault="00343A18" w:rsidP="00343A18">
      <w:pPr>
        <w:spacing w:before="0"/>
        <w:jc w:val="center"/>
        <w:rPr>
          <w:rFonts w:cs="Arial"/>
          <w:lang w:val="ru-RU"/>
        </w:rPr>
      </w:pPr>
      <w:r w:rsidRPr="008D590A">
        <w:rPr>
          <w:rFonts w:cs="Arial"/>
          <w:b/>
          <w:lang w:val="ru-RU"/>
        </w:rPr>
        <w:t>Члан 1</w:t>
      </w:r>
      <w:r w:rsidR="004E504E" w:rsidRPr="008D590A">
        <w:rPr>
          <w:rFonts w:cs="Arial"/>
          <w:b/>
          <w:lang w:val="sr-Cyrl-RS"/>
        </w:rPr>
        <w:t>4</w:t>
      </w:r>
      <w:r w:rsidRPr="008D590A">
        <w:rPr>
          <w:rFonts w:cs="Arial"/>
          <w:b/>
          <w:lang w:val="ru-RU"/>
        </w:rPr>
        <w:t>.</w:t>
      </w:r>
    </w:p>
    <w:p w14:paraId="7A929115" w14:textId="1B7E9881" w:rsidR="00343A18" w:rsidRPr="008D590A" w:rsidRDefault="00343A18" w:rsidP="00343A18">
      <w:pPr>
        <w:tabs>
          <w:tab w:val="left" w:pos="9090"/>
        </w:tabs>
        <w:rPr>
          <w:rFonts w:cs="Arial"/>
          <w:bCs/>
          <w:lang w:val="sr-Cyrl-CS"/>
        </w:rPr>
      </w:pPr>
      <w:r w:rsidRPr="008D590A">
        <w:rPr>
          <w:rFonts w:cs="Arial"/>
          <w:bCs/>
          <w:lang w:val="sr-Cyrl-CS"/>
        </w:rPr>
        <w:t>Ако Продавац</w:t>
      </w:r>
      <w:r w:rsidR="000E0FC1" w:rsidRPr="008D590A">
        <w:rPr>
          <w:rFonts w:cs="Arial"/>
          <w:bCs/>
          <w:lang w:val="sr-Cyrl-CS"/>
        </w:rPr>
        <w:t xml:space="preserve"> не испуни</w:t>
      </w:r>
      <w:r w:rsidRPr="008D590A">
        <w:rPr>
          <w:rFonts w:cs="Arial"/>
          <w:bCs/>
          <w:lang w:val="sr-Cyrl-CS"/>
        </w:rPr>
        <w:t xml:space="preserve"> овај Уговор, или ако не буде квалитетно и о року</w:t>
      </w:r>
      <w:r w:rsidR="000E0FC1" w:rsidRPr="008D590A">
        <w:rPr>
          <w:rFonts w:cs="Arial"/>
          <w:bCs/>
          <w:lang w:val="sr-Cyrl-CS"/>
        </w:rPr>
        <w:t xml:space="preserve"> испуњавао своје обавезе </w:t>
      </w:r>
      <w:r w:rsidRPr="008D590A">
        <w:rPr>
          <w:rFonts w:cs="Arial"/>
          <w:bCs/>
          <w:lang w:val="sr-Cyrl-CS"/>
        </w:rPr>
        <w:t xml:space="preserve">, или, упркос писмене опомене </w:t>
      </w:r>
      <w:r w:rsidRPr="008D590A">
        <w:rPr>
          <w:rFonts w:cs="Arial"/>
          <w:lang w:val="sr-Cyrl-CS"/>
        </w:rPr>
        <w:t>Купца</w:t>
      </w:r>
      <w:r w:rsidRPr="008D590A">
        <w:rPr>
          <w:rFonts w:cs="Arial"/>
          <w:bCs/>
          <w:lang w:val="sr-Cyrl-CS"/>
        </w:rPr>
        <w:t xml:space="preserve">, крши одредбе овог уговора, </w:t>
      </w:r>
      <w:r w:rsidRPr="008D590A">
        <w:rPr>
          <w:rFonts w:cs="Arial"/>
          <w:lang w:val="sr-Cyrl-CS"/>
        </w:rPr>
        <w:t>Купац</w:t>
      </w:r>
      <w:r w:rsidRPr="008D590A">
        <w:rPr>
          <w:rFonts w:cs="Arial"/>
          <w:bCs/>
          <w:lang w:val="sr-Cyrl-CS"/>
        </w:rPr>
        <w:t xml:space="preserve"> има право да констатује непоштовање одредби Уговора и о томе достави Продавцу писану опомену.</w:t>
      </w:r>
    </w:p>
    <w:p w14:paraId="63D4D9CC" w14:textId="77777777" w:rsidR="00343A18" w:rsidRPr="008D590A" w:rsidRDefault="00343A18" w:rsidP="00343A18">
      <w:pPr>
        <w:tabs>
          <w:tab w:val="left" w:pos="9090"/>
        </w:tabs>
        <w:rPr>
          <w:rFonts w:cs="Arial"/>
          <w:bCs/>
          <w:lang w:val="sr-Cyrl-CS"/>
        </w:rPr>
      </w:pPr>
      <w:r w:rsidRPr="008D590A">
        <w:rPr>
          <w:rFonts w:cs="Arial"/>
          <w:bCs/>
          <w:lang w:val="sr-Cyrl-CS"/>
        </w:rPr>
        <w:t xml:space="preserve">Ако Продавац не предузме мере за извршење овог Уговора, које се од њега захтевају, у року од 8 (осам) дана по пријему писане опомене, </w:t>
      </w:r>
      <w:r w:rsidRPr="008D590A">
        <w:rPr>
          <w:rFonts w:cs="Arial"/>
          <w:lang w:val="sr-Cyrl-CS"/>
        </w:rPr>
        <w:t>Купац</w:t>
      </w:r>
      <w:r w:rsidRPr="008D590A">
        <w:rPr>
          <w:rFonts w:cs="Arial"/>
          <w:bCs/>
          <w:lang w:val="sr-Cyrl-CS"/>
        </w:rPr>
        <w:t xml:space="preserve"> може у року од наредних 5 (пет) дана да једнострано раскине овој Уговор по правилима о раскиду Уговора због неиспуњења.</w:t>
      </w:r>
    </w:p>
    <w:p w14:paraId="77B45B05" w14:textId="77777777" w:rsidR="00343A18" w:rsidRPr="008D590A" w:rsidRDefault="00343A18" w:rsidP="00343A18">
      <w:pPr>
        <w:tabs>
          <w:tab w:val="left" w:pos="9090"/>
        </w:tabs>
        <w:rPr>
          <w:rFonts w:cs="Arial"/>
          <w:bCs/>
          <w:lang w:val="sr-Cyrl-CS"/>
        </w:rPr>
      </w:pPr>
      <w:r w:rsidRPr="008D590A">
        <w:rPr>
          <w:rFonts w:cs="Arial"/>
          <w:bCs/>
          <w:lang w:val="sr-Cyrl-CS"/>
        </w:rPr>
        <w:t xml:space="preserve">У случају раскида овог </w:t>
      </w:r>
      <w:r w:rsidRPr="008D590A">
        <w:rPr>
          <w:rFonts w:cs="Arial"/>
          <w:bCs/>
          <w:lang w:val="ru-RU"/>
        </w:rPr>
        <w:t>У</w:t>
      </w:r>
      <w:r w:rsidRPr="008D590A">
        <w:rPr>
          <w:rFonts w:cs="Arial"/>
          <w:bCs/>
          <w:lang w:val="sr-Cyrl-CS"/>
        </w:rPr>
        <w:t>говора, у смислу овог члана, Уговорне стране ће измирити своје обавезе настале до дана раскида.</w:t>
      </w:r>
    </w:p>
    <w:p w14:paraId="7DB94AC8" w14:textId="34BF57F9" w:rsidR="00C90FDB" w:rsidRPr="008D590A" w:rsidRDefault="00343A18" w:rsidP="00343A18">
      <w:pPr>
        <w:tabs>
          <w:tab w:val="left" w:pos="9090"/>
        </w:tabs>
        <w:rPr>
          <w:rFonts w:cs="Arial"/>
          <w:bCs/>
          <w:lang w:val="sr-Latn-RS"/>
        </w:rPr>
      </w:pPr>
      <w:r w:rsidRPr="008D590A">
        <w:rPr>
          <w:rFonts w:cs="Arial"/>
          <w:bCs/>
          <w:lang w:val="sr-Cyrl-C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14:paraId="0253E4C6" w14:textId="053D43B3" w:rsidR="00343A18" w:rsidRPr="008D590A" w:rsidRDefault="00343A18" w:rsidP="00343A18">
      <w:pPr>
        <w:spacing w:before="0"/>
        <w:jc w:val="center"/>
        <w:rPr>
          <w:rFonts w:cs="Arial"/>
          <w:b/>
          <w:lang w:val="ru-RU"/>
        </w:rPr>
      </w:pPr>
      <w:r w:rsidRPr="008D590A">
        <w:rPr>
          <w:rFonts w:cs="Arial"/>
          <w:b/>
          <w:lang w:val="ru-RU"/>
        </w:rPr>
        <w:t>Члан 1</w:t>
      </w:r>
      <w:r w:rsidR="004E504E" w:rsidRPr="008D590A">
        <w:rPr>
          <w:rFonts w:cs="Arial"/>
          <w:b/>
          <w:lang w:val="sr-Cyrl-RS"/>
        </w:rPr>
        <w:t>5</w:t>
      </w:r>
      <w:r w:rsidRPr="008D590A">
        <w:rPr>
          <w:rFonts w:cs="Arial"/>
          <w:b/>
          <w:lang w:val="ru-RU"/>
        </w:rPr>
        <w:t>.</w:t>
      </w:r>
    </w:p>
    <w:p w14:paraId="677C1EA6" w14:textId="77777777" w:rsidR="00343A18" w:rsidRPr="008D590A" w:rsidRDefault="00343A18" w:rsidP="00343A18">
      <w:pPr>
        <w:rPr>
          <w:rFonts w:cs="Arial"/>
          <w:lang w:val="ru-RU"/>
        </w:rPr>
      </w:pPr>
      <w:r w:rsidRPr="008D590A">
        <w:rPr>
          <w:rFonts w:cs="Arial"/>
          <w:lang w:val="ru-RU"/>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14:paraId="13DE3A44" w14:textId="77777777" w:rsidR="00266125" w:rsidRPr="008D590A" w:rsidRDefault="00266125" w:rsidP="00343A18">
      <w:pPr>
        <w:pStyle w:val="KDParagraf"/>
        <w:spacing w:before="0"/>
        <w:rPr>
          <w:rFonts w:eastAsia="Calibri" w:cs="Arial"/>
          <w:noProof/>
          <w:lang w:val="ru-RU"/>
        </w:rPr>
      </w:pPr>
    </w:p>
    <w:p w14:paraId="58B434D1" w14:textId="2A04BA24" w:rsidR="00343A18" w:rsidRPr="008D590A" w:rsidRDefault="00343A18" w:rsidP="00343A18">
      <w:pPr>
        <w:spacing w:before="0"/>
        <w:jc w:val="center"/>
        <w:rPr>
          <w:rFonts w:cs="Arial"/>
          <w:b/>
          <w:lang w:val="ru-RU"/>
        </w:rPr>
      </w:pPr>
      <w:r w:rsidRPr="008D590A">
        <w:rPr>
          <w:rFonts w:cs="Arial"/>
          <w:b/>
          <w:lang w:val="ru-RU"/>
        </w:rPr>
        <w:t>Члан 1</w:t>
      </w:r>
      <w:r w:rsidR="004E504E" w:rsidRPr="008D590A">
        <w:rPr>
          <w:rFonts w:cs="Arial"/>
          <w:b/>
          <w:lang w:val="sr-Cyrl-RS"/>
        </w:rPr>
        <w:t>6</w:t>
      </w:r>
      <w:r w:rsidRPr="008D590A">
        <w:rPr>
          <w:rFonts w:cs="Arial"/>
          <w:b/>
          <w:lang w:val="ru-RU"/>
        </w:rPr>
        <w:t>.</w:t>
      </w:r>
    </w:p>
    <w:p w14:paraId="145B2CC4" w14:textId="2B7B495B" w:rsidR="00343A18" w:rsidRPr="008D590A" w:rsidRDefault="00343A18" w:rsidP="00343A18">
      <w:pPr>
        <w:rPr>
          <w:rFonts w:cs="Arial"/>
          <w:lang w:val="ru-RU"/>
        </w:rPr>
      </w:pPr>
      <w:r w:rsidRPr="008D590A">
        <w:rPr>
          <w:rFonts w:cs="Arial"/>
          <w:lang w:val="ru-RU"/>
        </w:rPr>
        <w:t>Продавац је дужан</w:t>
      </w:r>
      <w:r w:rsidR="000E0FC1" w:rsidRPr="008D590A">
        <w:rPr>
          <w:rFonts w:cs="Arial"/>
          <w:lang w:val="sr-Cyrl-RS"/>
        </w:rPr>
        <w:t xml:space="preserve"> </w:t>
      </w:r>
      <w:r w:rsidRPr="008D590A">
        <w:rPr>
          <w:rFonts w:cs="Arial"/>
          <w:lang w:val="ru-RU"/>
        </w:rPr>
        <w:t xml:space="preserve">да чува поверљивост свих података и информација садржаних у документацији, извештајима, техничким подацима и обавештењима,и да их користи искључиво у вези са реализацијом овог Уговора. </w:t>
      </w:r>
    </w:p>
    <w:p w14:paraId="78A2FAA1" w14:textId="6ABB056A" w:rsidR="006619FB" w:rsidRPr="008D590A" w:rsidRDefault="00343A18" w:rsidP="002F1CF2">
      <w:pPr>
        <w:rPr>
          <w:rFonts w:cs="Arial"/>
          <w:lang w:val="ru-RU"/>
        </w:rPr>
      </w:pPr>
      <w:r w:rsidRPr="008D590A">
        <w:rPr>
          <w:rFonts w:cs="Arial"/>
          <w:lang w:val="ru-RU"/>
        </w:rPr>
        <w:lastRenderedPageBreak/>
        <w:t>Информације, подаци и документација које је Купац доставио Продавцу у извршавању предмета овог Уговора,Продавац не може стављати на располагање трећим лицима, без претходне писане сагласности Купца</w:t>
      </w:r>
      <w:r w:rsidR="000D6ACE" w:rsidRPr="008D590A">
        <w:rPr>
          <w:rFonts w:cs="Arial"/>
          <w:lang w:val="sr-Cyrl-RS"/>
        </w:rPr>
        <w:t>,осим у случајевима предвиђеним одговарајућим прописима</w:t>
      </w:r>
      <w:r w:rsidRPr="008D590A">
        <w:rPr>
          <w:rFonts w:cs="Arial"/>
          <w:lang w:val="ru-RU"/>
        </w:rPr>
        <w:t xml:space="preserve">. </w:t>
      </w:r>
    </w:p>
    <w:p w14:paraId="0DD5DF2D" w14:textId="77777777" w:rsidR="001B5F0E" w:rsidRPr="008D590A" w:rsidRDefault="001B5F0E" w:rsidP="00343A18">
      <w:pPr>
        <w:pStyle w:val="KDParagraf"/>
        <w:spacing w:before="0"/>
        <w:rPr>
          <w:rFonts w:eastAsia="Calibri" w:cs="Arial"/>
          <w:noProof/>
          <w:lang w:val="sr-Latn-RS"/>
        </w:rPr>
      </w:pPr>
    </w:p>
    <w:p w14:paraId="0B2EE8E7" w14:textId="65E1A67E" w:rsidR="00343A18" w:rsidRPr="008D590A" w:rsidRDefault="00343A18" w:rsidP="00343A18">
      <w:pPr>
        <w:spacing w:before="0"/>
        <w:jc w:val="center"/>
        <w:rPr>
          <w:rFonts w:cs="Arial"/>
          <w:b/>
          <w:lang w:val="ru-RU"/>
        </w:rPr>
      </w:pPr>
      <w:r w:rsidRPr="008D590A">
        <w:rPr>
          <w:rFonts w:cs="Arial"/>
          <w:b/>
          <w:lang w:val="ru-RU"/>
        </w:rPr>
        <w:t>Члан 1</w:t>
      </w:r>
      <w:r w:rsidR="004E504E" w:rsidRPr="008D590A">
        <w:rPr>
          <w:rFonts w:cs="Arial"/>
          <w:b/>
          <w:lang w:val="sr-Cyrl-RS"/>
        </w:rPr>
        <w:t>7</w:t>
      </w:r>
      <w:r w:rsidRPr="008D590A">
        <w:rPr>
          <w:rFonts w:cs="Arial"/>
          <w:b/>
          <w:lang w:val="ru-RU"/>
        </w:rPr>
        <w:t>.</w:t>
      </w:r>
    </w:p>
    <w:p w14:paraId="21A99D84" w14:textId="77777777" w:rsidR="00343A18" w:rsidRPr="008D590A" w:rsidRDefault="00343A18" w:rsidP="00343A18">
      <w:pPr>
        <w:tabs>
          <w:tab w:val="left" w:pos="9090"/>
        </w:tabs>
        <w:rPr>
          <w:rFonts w:cs="Arial"/>
          <w:lang w:val="sr-Cyrl-CS"/>
        </w:rPr>
      </w:pPr>
      <w:r w:rsidRPr="008D590A">
        <w:rPr>
          <w:rFonts w:cs="Arial"/>
          <w:lang w:val="ru-RU"/>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14:paraId="030CA241" w14:textId="77777777" w:rsidR="00343A18" w:rsidRPr="008D590A" w:rsidRDefault="00343A18" w:rsidP="00343A18">
      <w:pPr>
        <w:tabs>
          <w:tab w:val="left" w:pos="9090"/>
        </w:tabs>
        <w:rPr>
          <w:rFonts w:cs="Arial"/>
          <w:lang w:val="ru-RU"/>
        </w:rPr>
      </w:pPr>
      <w:r w:rsidRPr="008D590A">
        <w:rPr>
          <w:rFonts w:cs="Arial"/>
          <w:lang w:val="ru-RU"/>
        </w:rPr>
        <w:t>Након закључења и ступања на правну снагу овог Уговора, Купац може да дозволи, а Продавац је обавезан да прихвати промену Уговорних страна због статусних промена код Купца, у складу са Уговором о статусној промени.</w:t>
      </w:r>
    </w:p>
    <w:p w14:paraId="16B94E2A" w14:textId="77777777" w:rsidR="00343A18" w:rsidRPr="008D590A" w:rsidRDefault="00343A18" w:rsidP="00343A18">
      <w:pPr>
        <w:tabs>
          <w:tab w:val="left" w:pos="9090"/>
        </w:tabs>
        <w:rPr>
          <w:rFonts w:cs="Arial"/>
          <w:smallCaps/>
          <w:lang w:val="ru-RU"/>
        </w:rPr>
      </w:pPr>
    </w:p>
    <w:p w14:paraId="5DF85DBA" w14:textId="0BCE0703" w:rsidR="00343A18" w:rsidRPr="008D590A" w:rsidRDefault="00343A18" w:rsidP="004E504E">
      <w:pPr>
        <w:spacing w:before="0" w:after="240"/>
        <w:jc w:val="center"/>
        <w:rPr>
          <w:rFonts w:cs="Arial"/>
          <w:b/>
          <w:lang w:val="ru-RU"/>
        </w:rPr>
      </w:pPr>
      <w:r w:rsidRPr="008D590A">
        <w:rPr>
          <w:rFonts w:cs="Arial"/>
          <w:b/>
          <w:lang w:val="ru-RU"/>
        </w:rPr>
        <w:t xml:space="preserve">Члан </w:t>
      </w:r>
      <w:r w:rsidR="000D6ACE" w:rsidRPr="008D590A">
        <w:rPr>
          <w:rFonts w:cs="Arial"/>
          <w:b/>
          <w:lang w:val="sr-Cyrl-RS"/>
        </w:rPr>
        <w:t>1</w:t>
      </w:r>
      <w:r w:rsidR="004E504E" w:rsidRPr="008D590A">
        <w:rPr>
          <w:rFonts w:cs="Arial"/>
          <w:b/>
          <w:lang w:val="sr-Cyrl-RS"/>
        </w:rPr>
        <w:t>8</w:t>
      </w:r>
      <w:r w:rsidRPr="008D590A">
        <w:rPr>
          <w:rFonts w:cs="Arial"/>
          <w:b/>
          <w:lang w:val="ru-RU"/>
        </w:rPr>
        <w:t>.</w:t>
      </w:r>
    </w:p>
    <w:p w14:paraId="1C308975" w14:textId="3DB0CFD3" w:rsidR="00343A18" w:rsidRPr="008D590A" w:rsidRDefault="00343A18" w:rsidP="004E504E">
      <w:pPr>
        <w:pStyle w:val="KDParagraf"/>
        <w:spacing w:before="0" w:after="240"/>
        <w:rPr>
          <w:rFonts w:eastAsia="Calibri" w:cs="Arial"/>
          <w:noProof/>
          <w:lang w:val="ru-RU"/>
        </w:rPr>
      </w:pPr>
      <w:r w:rsidRPr="008D590A">
        <w:rPr>
          <w:rFonts w:eastAsia="Calibri" w:cs="Arial"/>
          <w:noProof/>
          <w:lang w:val="ru-RU"/>
        </w:rPr>
        <w:t>Продавац је дужан да без одлагања, а најкасније у року од 5</w:t>
      </w:r>
      <w:r w:rsidR="00097F17" w:rsidRPr="008D590A">
        <w:rPr>
          <w:rFonts w:eastAsia="Calibri" w:cs="Arial"/>
          <w:noProof/>
          <w:lang w:val="ru-RU"/>
        </w:rPr>
        <w:t xml:space="preserve"> </w:t>
      </w:r>
      <w:r w:rsidRPr="008D590A">
        <w:rPr>
          <w:rFonts w:eastAsia="Calibri" w:cs="Arial"/>
          <w:noProof/>
          <w:lang w:val="ru-RU"/>
        </w:rPr>
        <w:t xml:space="preserve">(пет) дана од дана настанка промене у било којем од података </w:t>
      </w:r>
      <w:r w:rsidRPr="008D590A">
        <w:rPr>
          <w:rFonts w:eastAsia="TimesNewRomanPSMT" w:cs="Arial"/>
          <w:bCs/>
          <w:lang w:val="ru-RU"/>
        </w:rPr>
        <w:t>у вези са испуњеношћу услова из поступка јавне набавке</w:t>
      </w:r>
      <w:r w:rsidRPr="008D590A">
        <w:rPr>
          <w:rFonts w:eastAsia="Calibri" w:cs="Arial"/>
          <w:noProof/>
          <w:lang w:val="ru-RU"/>
        </w:rPr>
        <w:t>, о насталој промени писмено обавести Купца и да је документује на прописан начин.</w:t>
      </w:r>
    </w:p>
    <w:p w14:paraId="0D15FBAA" w14:textId="77777777" w:rsidR="00343A18" w:rsidRPr="008D590A" w:rsidRDefault="00343A18" w:rsidP="00343A18">
      <w:pPr>
        <w:pStyle w:val="KDParagraf"/>
        <w:spacing w:before="0"/>
        <w:rPr>
          <w:rFonts w:eastAsia="Calibri" w:cs="Arial"/>
          <w:noProof/>
          <w:lang w:val="ru-RU"/>
        </w:rPr>
      </w:pPr>
      <w:r w:rsidRPr="008D590A">
        <w:rPr>
          <w:rFonts w:eastAsia="Calibri" w:cs="Arial"/>
          <w:noProof/>
          <w:lang w:val="ru-RU"/>
        </w:rPr>
        <w:t>Уговорне стране су обавезне да једна другу без одлагања обавесте о свим променама које могу утицати на реализацију овог Уговора.</w:t>
      </w:r>
    </w:p>
    <w:p w14:paraId="1F64580A" w14:textId="77777777" w:rsidR="00343A18" w:rsidRPr="008D590A" w:rsidRDefault="00343A18" w:rsidP="00343A18">
      <w:pPr>
        <w:pStyle w:val="KDParagraf"/>
        <w:spacing w:before="0"/>
        <w:rPr>
          <w:rFonts w:cs="Arial"/>
          <w:b/>
          <w:lang w:val="sr-Cyrl-BA"/>
        </w:rPr>
      </w:pPr>
    </w:p>
    <w:p w14:paraId="679242B5" w14:textId="77777777" w:rsidR="00343A18" w:rsidRPr="008D590A" w:rsidRDefault="00343A18" w:rsidP="00343A18">
      <w:pPr>
        <w:pStyle w:val="KDParagraf"/>
        <w:spacing w:before="0"/>
        <w:rPr>
          <w:rFonts w:cs="Arial"/>
          <w:b/>
          <w:lang w:val="sr-Cyrl-BA"/>
        </w:rPr>
      </w:pPr>
      <w:r w:rsidRPr="008D590A">
        <w:rPr>
          <w:rFonts w:cs="Arial"/>
          <w:b/>
          <w:lang w:val="sr-Cyrl-BA"/>
        </w:rPr>
        <w:t xml:space="preserve"> ВАЖНОСТ УГОВОРА</w:t>
      </w:r>
    </w:p>
    <w:p w14:paraId="71161A1A" w14:textId="455B1F83" w:rsidR="00343A18" w:rsidRPr="008D590A" w:rsidRDefault="004E504E" w:rsidP="004E504E">
      <w:pPr>
        <w:spacing w:before="0" w:after="240"/>
        <w:jc w:val="center"/>
        <w:rPr>
          <w:rFonts w:cs="Arial"/>
          <w:b/>
          <w:lang w:val="ru-RU"/>
        </w:rPr>
      </w:pPr>
      <w:r w:rsidRPr="008D590A">
        <w:rPr>
          <w:rFonts w:cs="Arial"/>
          <w:b/>
          <w:lang w:val="ru-RU"/>
        </w:rPr>
        <w:t>Члан 19</w:t>
      </w:r>
      <w:r w:rsidR="00343A18" w:rsidRPr="008D590A">
        <w:rPr>
          <w:rFonts w:cs="Arial"/>
          <w:b/>
          <w:lang w:val="ru-RU"/>
        </w:rPr>
        <w:t>.</w:t>
      </w:r>
    </w:p>
    <w:p w14:paraId="77F45D6A" w14:textId="6278D327" w:rsidR="00343A18" w:rsidRPr="008D590A" w:rsidRDefault="00343A18" w:rsidP="004E504E">
      <w:pPr>
        <w:pStyle w:val="KDParagraf"/>
        <w:spacing w:before="0" w:after="240"/>
        <w:rPr>
          <w:rFonts w:eastAsia="Calibri" w:cs="Arial"/>
          <w:lang w:val="ru-RU"/>
        </w:rPr>
      </w:pPr>
      <w:r w:rsidRPr="008D590A">
        <w:rPr>
          <w:rFonts w:eastAsia="Calibri" w:cs="Arial"/>
          <w:lang w:val="ru-RU"/>
        </w:rPr>
        <w:t>Уговор се сматра закљученим након потписивања од стране законских заступника</w:t>
      </w:r>
      <w:r w:rsidR="00B429D8" w:rsidRPr="008D590A">
        <w:rPr>
          <w:rFonts w:eastAsia="Calibri" w:cs="Arial"/>
          <w:lang w:val="ru-RU"/>
        </w:rPr>
        <w:t>/овлашћених лица</w:t>
      </w:r>
      <w:r w:rsidRPr="008D590A">
        <w:rPr>
          <w:rFonts w:eastAsia="Calibri" w:cs="Arial"/>
          <w:lang w:val="ru-RU"/>
        </w:rPr>
        <w:t xml:space="preserve"> Уговорних страна а ступа на снагу када продавац испуни одложни услов и достави у уговореном року средства финансијског обезбеђења.</w:t>
      </w:r>
    </w:p>
    <w:p w14:paraId="74B0A304" w14:textId="75356C4D" w:rsidR="00343A18" w:rsidRPr="008D590A" w:rsidRDefault="00343A18" w:rsidP="00343A18">
      <w:pPr>
        <w:pStyle w:val="KDParagraf"/>
        <w:spacing w:before="0"/>
        <w:rPr>
          <w:rFonts w:eastAsia="Calibri" w:cs="Arial"/>
          <w:lang w:val="ru-RU"/>
        </w:rPr>
      </w:pPr>
      <w:r w:rsidRPr="008D590A">
        <w:rPr>
          <w:rFonts w:cs="Arial"/>
          <w:lang w:val="ru-RU"/>
        </w:rPr>
        <w:t>Уговор се закључује до укупно испоручених уговорених количина добара из члана 1. овог Уговора</w:t>
      </w:r>
      <w:r w:rsidR="00394800" w:rsidRPr="008D590A">
        <w:rPr>
          <w:rFonts w:cs="Arial"/>
          <w:lang w:val="sr-Cyrl-CS"/>
        </w:rPr>
        <w:t xml:space="preserve">. </w:t>
      </w:r>
      <w:r w:rsidRPr="008D590A">
        <w:rPr>
          <w:rFonts w:eastAsia="Calibri" w:cs="Arial"/>
          <w:lang w:val="ru-RU"/>
        </w:rPr>
        <w:t xml:space="preserve">Испуњењем обавеза </w:t>
      </w:r>
      <w:r w:rsidR="00C90FDB" w:rsidRPr="008D590A">
        <w:rPr>
          <w:rFonts w:eastAsia="Calibri" w:cs="Arial"/>
          <w:lang w:val="sr-Cyrl-RS"/>
        </w:rPr>
        <w:t>У</w:t>
      </w:r>
      <w:r w:rsidRPr="008D590A">
        <w:rPr>
          <w:rFonts w:eastAsia="Calibri" w:cs="Arial"/>
          <w:lang w:val="ru-RU"/>
        </w:rPr>
        <w:t>говорних страна Уговор се сматра извршеним.</w:t>
      </w:r>
    </w:p>
    <w:p w14:paraId="0C7DB303" w14:textId="247AAED6" w:rsidR="001353DA" w:rsidRPr="008D590A" w:rsidRDefault="00C90FDB" w:rsidP="001353DA">
      <w:pPr>
        <w:rPr>
          <w:rFonts w:cs="Arial"/>
          <w:spacing w:val="2"/>
          <w:lang w:val="sr-Cyrl-RS" w:eastAsia="sr-Latn-RS"/>
        </w:rPr>
      </w:pPr>
      <w:r w:rsidRPr="008D590A">
        <w:rPr>
          <w:rFonts w:cs="Arial"/>
          <w:spacing w:val="2"/>
          <w:lang w:val="sr-Cyrl-RS"/>
        </w:rPr>
        <w:t>Уколико У</w:t>
      </w:r>
      <w:r w:rsidR="001353DA" w:rsidRPr="008D590A">
        <w:rPr>
          <w:rFonts w:cs="Arial"/>
          <w:spacing w:val="2"/>
          <w:lang w:val="sr-Cyrl-RS"/>
        </w:rPr>
        <w:t>говор није извршен, раскинут или престао да важи на други начин у складу</w:t>
      </w:r>
      <w:r w:rsidRPr="008D590A">
        <w:rPr>
          <w:rFonts w:cs="Arial"/>
          <w:spacing w:val="2"/>
          <w:lang w:val="sr-Cyrl-RS"/>
        </w:rPr>
        <w:t xml:space="preserve"> са одредбама овог Уговора или Закона, У</w:t>
      </w:r>
      <w:r w:rsidR="001353DA" w:rsidRPr="008D590A">
        <w:rPr>
          <w:rFonts w:cs="Arial"/>
          <w:spacing w:val="2"/>
          <w:lang w:val="sr-Cyrl-RS"/>
        </w:rPr>
        <w:t xml:space="preserve">говор престаје </w:t>
      </w:r>
      <w:r w:rsidR="00394800" w:rsidRPr="008D590A">
        <w:rPr>
          <w:rFonts w:cs="Arial"/>
          <w:spacing w:val="2"/>
          <w:lang w:val="sr-Cyrl-RS"/>
        </w:rPr>
        <w:t>да важи истеком рока од 12</w:t>
      </w:r>
      <w:r w:rsidR="001353DA" w:rsidRPr="008D590A">
        <w:rPr>
          <w:rFonts w:cs="Arial"/>
          <w:spacing w:val="2"/>
          <w:lang w:val="sr-Cyrl-RS"/>
        </w:rPr>
        <w:t xml:space="preserve"> месеци од дана закључења</w:t>
      </w:r>
      <w:r w:rsidR="001353DA" w:rsidRPr="008D590A">
        <w:rPr>
          <w:rFonts w:cs="Arial"/>
          <w:i/>
          <w:iCs/>
          <w:spacing w:val="2"/>
          <w:lang w:val="sr-Cyrl-RS"/>
        </w:rPr>
        <w:t xml:space="preserve"> </w:t>
      </w:r>
      <w:r w:rsidRPr="008D590A">
        <w:rPr>
          <w:rFonts w:cs="Arial"/>
          <w:spacing w:val="2"/>
          <w:lang w:val="sr-Cyrl-RS"/>
        </w:rPr>
        <w:t>У</w:t>
      </w:r>
      <w:r w:rsidR="001353DA" w:rsidRPr="008D590A">
        <w:rPr>
          <w:rFonts w:cs="Arial"/>
          <w:spacing w:val="2"/>
          <w:lang w:val="sr-Cyrl-RS"/>
        </w:rPr>
        <w:t>говора, а што не утиче на одредбе о гарантном року и обавезама из гарантног рока.</w:t>
      </w:r>
    </w:p>
    <w:p w14:paraId="0D74320D" w14:textId="77777777" w:rsidR="00097F17" w:rsidRPr="008D590A" w:rsidRDefault="00097F17" w:rsidP="00343A18">
      <w:pPr>
        <w:spacing w:before="0"/>
        <w:rPr>
          <w:rFonts w:cs="Arial"/>
          <w:b/>
          <w:lang w:val="ru-RU"/>
        </w:rPr>
      </w:pPr>
    </w:p>
    <w:p w14:paraId="227DB866" w14:textId="6DC9C95A" w:rsidR="00343A18" w:rsidRPr="008D590A" w:rsidRDefault="00343A18" w:rsidP="00343A18">
      <w:pPr>
        <w:spacing w:before="0"/>
        <w:rPr>
          <w:rFonts w:cs="Arial"/>
          <w:b/>
          <w:lang w:val="ru-RU"/>
        </w:rPr>
      </w:pPr>
      <w:r w:rsidRPr="008D590A">
        <w:rPr>
          <w:rFonts w:cs="Arial"/>
          <w:b/>
          <w:lang w:val="ru-RU"/>
        </w:rPr>
        <w:t>ИЗМЕНЕ ТОКОМ ТРАЈАЊА УГОВОРА</w:t>
      </w:r>
    </w:p>
    <w:p w14:paraId="4C17DB93" w14:textId="77777777" w:rsidR="00343A18" w:rsidRPr="008D590A" w:rsidRDefault="00343A18" w:rsidP="00343A18">
      <w:pPr>
        <w:pStyle w:val="KDParagraf"/>
        <w:spacing w:before="0"/>
        <w:rPr>
          <w:rFonts w:cs="Arial"/>
          <w:i/>
          <w:lang w:val="ru-RU"/>
        </w:rPr>
      </w:pPr>
    </w:p>
    <w:p w14:paraId="4A4F6AEC" w14:textId="20D32452" w:rsidR="00343A18" w:rsidRPr="008D590A" w:rsidRDefault="00343A18" w:rsidP="00343A18">
      <w:pPr>
        <w:spacing w:before="0"/>
        <w:jc w:val="center"/>
        <w:rPr>
          <w:rFonts w:cs="Arial"/>
          <w:b/>
          <w:lang w:val="ru-RU"/>
        </w:rPr>
      </w:pPr>
      <w:r w:rsidRPr="008D590A">
        <w:rPr>
          <w:rFonts w:cs="Arial"/>
          <w:b/>
          <w:lang w:val="ru-RU"/>
        </w:rPr>
        <w:t>Члан 2</w:t>
      </w:r>
      <w:r w:rsidR="00074EEB" w:rsidRPr="008D590A">
        <w:rPr>
          <w:rFonts w:cs="Arial"/>
          <w:b/>
          <w:lang w:val="sr-Cyrl-CS"/>
        </w:rPr>
        <w:t>0</w:t>
      </w:r>
      <w:r w:rsidRPr="008D590A">
        <w:rPr>
          <w:rFonts w:cs="Arial"/>
          <w:b/>
          <w:lang w:val="ru-RU"/>
        </w:rPr>
        <w:t>.</w:t>
      </w:r>
    </w:p>
    <w:p w14:paraId="63C5B560" w14:textId="1F34A70E" w:rsidR="00343A18" w:rsidRPr="008D590A" w:rsidRDefault="00343A18" w:rsidP="00343A18">
      <w:pPr>
        <w:rPr>
          <w:rFonts w:cs="Arial"/>
          <w:lang w:val="ru-RU" w:eastAsia="sr-Latn-CS"/>
        </w:rPr>
      </w:pPr>
      <w:r w:rsidRPr="008D590A">
        <w:rPr>
          <w:rFonts w:cs="Arial"/>
          <w:bCs/>
          <w:lang w:val="sr-Cyrl-CS"/>
        </w:rPr>
        <w:t>Уговорне стране су сагласне да се евентуалне измене и допуне овог Уговора изврше у писаној форми – закључивањем анекса</w:t>
      </w:r>
      <w:r w:rsidR="000D6ACE" w:rsidRPr="008D590A">
        <w:rPr>
          <w:rFonts w:cs="Arial"/>
          <w:bCs/>
          <w:lang w:val="sr-Cyrl-CS"/>
        </w:rPr>
        <w:t xml:space="preserve"> у складу са прописима о јавним набавкама</w:t>
      </w:r>
      <w:r w:rsidRPr="008D590A">
        <w:rPr>
          <w:rFonts w:cs="Arial"/>
          <w:bCs/>
          <w:lang w:val="sr-Cyrl-CS"/>
        </w:rPr>
        <w:t>.</w:t>
      </w:r>
    </w:p>
    <w:p w14:paraId="68DCF373" w14:textId="77777777" w:rsidR="00AB001A" w:rsidRPr="008D590A" w:rsidRDefault="00AB001A" w:rsidP="00394800">
      <w:pPr>
        <w:spacing w:before="0"/>
        <w:rPr>
          <w:rFonts w:cs="Arial"/>
          <w:lang w:val="ru-RU"/>
        </w:rPr>
      </w:pPr>
    </w:p>
    <w:p w14:paraId="7D9C6231" w14:textId="57F18DE2" w:rsidR="00394800" w:rsidRPr="008D590A" w:rsidRDefault="00343A18" w:rsidP="00394800">
      <w:pPr>
        <w:spacing w:before="0"/>
        <w:rPr>
          <w:rFonts w:cs="Arial"/>
          <w:lang w:val="ru-RU" w:eastAsia="sr-Latn-CS"/>
        </w:rPr>
      </w:pPr>
      <w:r w:rsidRPr="008D590A">
        <w:rPr>
          <w:rFonts w:cs="Arial"/>
          <w:lang w:val="ru-RU"/>
        </w:rPr>
        <w:t>Купац може да дозволи промену це</w:t>
      </w:r>
      <w:r w:rsidR="00C90FDB" w:rsidRPr="008D590A">
        <w:rPr>
          <w:rFonts w:cs="Arial"/>
          <w:lang w:val="ru-RU"/>
        </w:rPr>
        <w:t>не или других битних елемената У</w:t>
      </w:r>
      <w:r w:rsidRPr="008D590A">
        <w:rPr>
          <w:rFonts w:cs="Arial"/>
          <w:lang w:val="ru-RU"/>
        </w:rPr>
        <w:t>говора из објективних разлога као што су: виша сила, измена важећих законских прописа, мере државних органа, наступе околности које от</w:t>
      </w:r>
      <w:r w:rsidR="00C90FDB" w:rsidRPr="008D590A">
        <w:rPr>
          <w:rFonts w:cs="Arial"/>
          <w:lang w:val="ru-RU"/>
        </w:rPr>
        <w:t>ежавају испуњење обавезе једне У</w:t>
      </w:r>
      <w:r w:rsidRPr="008D590A">
        <w:rPr>
          <w:rFonts w:cs="Arial"/>
          <w:lang w:val="ru-RU"/>
        </w:rPr>
        <w:t>говорне стране или се због њих не може остварити сврха овог Уговора</w:t>
      </w:r>
      <w:r w:rsidR="00AB001A" w:rsidRPr="008D590A">
        <w:rPr>
          <w:rFonts w:cs="Arial"/>
          <w:lang w:val="sr-Cyrl-CS"/>
        </w:rPr>
        <w:t xml:space="preserve"> </w:t>
      </w:r>
      <w:r w:rsidR="00394800" w:rsidRPr="008D590A">
        <w:rPr>
          <w:rFonts w:cs="Arial"/>
          <w:lang w:val="sr-Cyrl-CS" w:eastAsia="sr-Latn-CS"/>
        </w:rPr>
        <w:t xml:space="preserve">и </w:t>
      </w:r>
      <w:r w:rsidR="00394800" w:rsidRPr="008D590A">
        <w:rPr>
          <w:rFonts w:cs="Arial"/>
          <w:lang w:val="ru-RU" w:eastAsia="sr-Latn-CS"/>
        </w:rPr>
        <w:t>промењене околности</w:t>
      </w:r>
      <w:r w:rsidR="00394800" w:rsidRPr="008D590A">
        <w:rPr>
          <w:rFonts w:cs="Arial"/>
          <w:lang w:val="sr-Cyrl-CS" w:eastAsia="sr-Latn-CS"/>
        </w:rPr>
        <w:t xml:space="preserve"> у смислу члана 133. Закона о облигационим односима.  </w:t>
      </w:r>
      <w:r w:rsidR="00394800" w:rsidRPr="008D590A">
        <w:rPr>
          <w:rFonts w:cs="Arial"/>
          <w:lang w:val="ru-RU" w:eastAsia="sr-Latn-CS"/>
        </w:rPr>
        <w:t xml:space="preserve"> </w:t>
      </w:r>
    </w:p>
    <w:p w14:paraId="617C281D" w14:textId="22087936" w:rsidR="00343A18" w:rsidRPr="008D590A" w:rsidRDefault="00343A18" w:rsidP="00343A18">
      <w:pPr>
        <w:pStyle w:val="KDParagraf"/>
        <w:spacing w:before="0"/>
        <w:rPr>
          <w:rFonts w:cs="Arial"/>
          <w:lang w:val="ru-RU"/>
        </w:rPr>
      </w:pPr>
      <w:r w:rsidRPr="008D590A">
        <w:rPr>
          <w:rFonts w:cs="Arial"/>
          <w:lang w:val="ru-RU"/>
        </w:rPr>
        <w:t>.</w:t>
      </w:r>
    </w:p>
    <w:p w14:paraId="0BFDBE1A" w14:textId="60DF78CB" w:rsidR="00B65EAD" w:rsidRDefault="00343A18" w:rsidP="00343A18">
      <w:pPr>
        <w:rPr>
          <w:rFonts w:cs="Arial"/>
          <w:lang w:val="ru-RU" w:eastAsia="sr-Latn-CS"/>
        </w:rPr>
      </w:pPr>
      <w:r w:rsidRPr="008D590A">
        <w:rPr>
          <w:rFonts w:cs="Arial"/>
          <w:lang w:val="ru-RU" w:eastAsia="sr-Latn-CS"/>
        </w:rPr>
        <w:t>У случају измене овог Уговора Купац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14:paraId="5B4E10FA" w14:textId="77777777" w:rsidR="00343A18" w:rsidRPr="008D590A" w:rsidRDefault="00343A18" w:rsidP="00343A18">
      <w:pPr>
        <w:spacing w:before="0"/>
        <w:rPr>
          <w:rFonts w:cs="Arial"/>
          <w:b/>
          <w:lang w:val="ru-RU"/>
        </w:rPr>
      </w:pPr>
      <w:r w:rsidRPr="008D590A">
        <w:rPr>
          <w:rFonts w:cs="Arial"/>
          <w:b/>
          <w:lang w:val="ru-RU"/>
        </w:rPr>
        <w:lastRenderedPageBreak/>
        <w:t>ЗАВРШНЕ ОДРЕДБЕ</w:t>
      </w:r>
    </w:p>
    <w:p w14:paraId="5CEE1F4F" w14:textId="77777777" w:rsidR="00343A18" w:rsidRPr="008D590A" w:rsidRDefault="00343A18" w:rsidP="00343A18">
      <w:pPr>
        <w:pStyle w:val="KDParagraf"/>
        <w:spacing w:before="0"/>
        <w:rPr>
          <w:rFonts w:cs="Arial"/>
          <w:i/>
          <w:lang w:val="ru-RU"/>
        </w:rPr>
      </w:pPr>
    </w:p>
    <w:p w14:paraId="36340765" w14:textId="2DFCD964" w:rsidR="00343A18" w:rsidRPr="008D590A" w:rsidRDefault="00343A18" w:rsidP="00343A18">
      <w:pPr>
        <w:spacing w:before="0"/>
        <w:jc w:val="center"/>
        <w:rPr>
          <w:rFonts w:cs="Arial"/>
          <w:lang w:val="ru-RU"/>
        </w:rPr>
      </w:pPr>
      <w:r w:rsidRPr="008D590A">
        <w:rPr>
          <w:rFonts w:cs="Arial"/>
          <w:b/>
          <w:lang w:val="ru-RU"/>
        </w:rPr>
        <w:t>Члан 2</w:t>
      </w:r>
      <w:r w:rsidR="00074EEB" w:rsidRPr="008D590A">
        <w:rPr>
          <w:rFonts w:cs="Arial"/>
          <w:b/>
          <w:lang w:val="sr-Cyrl-RS"/>
        </w:rPr>
        <w:t>1</w:t>
      </w:r>
      <w:r w:rsidRPr="008D590A">
        <w:rPr>
          <w:rFonts w:cs="Arial"/>
          <w:b/>
          <w:lang w:val="ru-RU"/>
        </w:rPr>
        <w:t>.</w:t>
      </w:r>
    </w:p>
    <w:p w14:paraId="050C848A" w14:textId="77777777" w:rsidR="00343A18" w:rsidRPr="008D590A" w:rsidRDefault="00343A18" w:rsidP="00343A18">
      <w:pPr>
        <w:tabs>
          <w:tab w:val="left" w:pos="9090"/>
        </w:tabs>
        <w:rPr>
          <w:rFonts w:cs="Arial"/>
          <w:lang w:val="sr-Cyrl-CS"/>
        </w:rPr>
      </w:pPr>
      <w:r w:rsidRPr="008D590A">
        <w:rPr>
          <w:rFonts w:cs="Arial"/>
          <w:lang w:val="ru-RU"/>
        </w:rPr>
        <w:t>На односе Уговорних страна</w:t>
      </w:r>
      <w:r w:rsidRPr="008D590A">
        <w:rPr>
          <w:rFonts w:cs="Arial"/>
          <w:lang w:val="sr-Cyrl-CS"/>
        </w:rPr>
        <w:t>,</w:t>
      </w:r>
      <w:r w:rsidRPr="008D590A">
        <w:rPr>
          <w:rFonts w:cs="Arial"/>
          <w:lang w:val="ru-RU"/>
        </w:rPr>
        <w:t xml:space="preserve"> који нису уређени овим Уговором</w:t>
      </w:r>
      <w:r w:rsidRPr="008D590A">
        <w:rPr>
          <w:rFonts w:cs="Arial"/>
          <w:lang w:val="sr-Cyrl-CS"/>
        </w:rPr>
        <w:t>,</w:t>
      </w:r>
      <w:r w:rsidRPr="008D590A">
        <w:rPr>
          <w:rFonts w:cs="Arial"/>
          <w:lang w:val="ru-RU"/>
        </w:rPr>
        <w:t xml:space="preserve"> примењују се одговарајуће одредбе ЗОО</w:t>
      </w:r>
      <w:r w:rsidRPr="008D590A">
        <w:rPr>
          <w:rFonts w:cs="Arial"/>
          <w:lang w:val="pt-BR"/>
        </w:rPr>
        <w:t xml:space="preserve"> и других </w:t>
      </w:r>
      <w:r w:rsidRPr="008D590A">
        <w:rPr>
          <w:rFonts w:cs="Arial"/>
          <w:lang w:val="sr-Cyrl-CS"/>
        </w:rPr>
        <w:t xml:space="preserve">закона, подзаконских аката, стандарда и </w:t>
      </w:r>
      <w:r w:rsidRPr="008D590A">
        <w:rPr>
          <w:rFonts w:cs="Arial"/>
          <w:lang w:val="ru-RU"/>
        </w:rPr>
        <w:t>техни</w:t>
      </w:r>
      <w:r w:rsidRPr="008D590A">
        <w:rPr>
          <w:rFonts w:cs="Arial"/>
          <w:lang w:val="sr-Cyrl-CS"/>
        </w:rPr>
        <w:t>ч</w:t>
      </w:r>
      <w:r w:rsidRPr="008D590A">
        <w:rPr>
          <w:rFonts w:cs="Arial"/>
          <w:lang w:val="ru-RU"/>
        </w:rPr>
        <w:t>ки</w:t>
      </w:r>
      <w:r w:rsidRPr="008D590A">
        <w:rPr>
          <w:rFonts w:cs="Arial"/>
          <w:lang w:val="sr-Cyrl-CS"/>
        </w:rPr>
        <w:t xml:space="preserve">х </w:t>
      </w:r>
      <w:r w:rsidRPr="008D590A">
        <w:rPr>
          <w:rFonts w:cs="Arial"/>
          <w:lang w:val="ru-RU"/>
        </w:rPr>
        <w:t>норматива Републике Србије</w:t>
      </w:r>
      <w:r w:rsidRPr="008D590A">
        <w:rPr>
          <w:rFonts w:cs="Arial"/>
          <w:lang w:val="sr-Cyrl-CS"/>
        </w:rPr>
        <w:t xml:space="preserve"> – примењивих с обзиром на предмет овог Уговора.</w:t>
      </w:r>
    </w:p>
    <w:p w14:paraId="1831D308" w14:textId="431CF466" w:rsidR="00343A18" w:rsidRPr="008D590A" w:rsidRDefault="00343A18" w:rsidP="00343A18">
      <w:pPr>
        <w:spacing w:before="0"/>
        <w:jc w:val="center"/>
        <w:rPr>
          <w:rFonts w:cs="Arial"/>
          <w:b/>
          <w:lang w:val="ru-RU"/>
        </w:rPr>
      </w:pPr>
      <w:r w:rsidRPr="008D590A">
        <w:rPr>
          <w:rFonts w:cs="Arial"/>
          <w:b/>
          <w:lang w:val="ru-RU"/>
        </w:rPr>
        <w:t>Члан 2</w:t>
      </w:r>
      <w:r w:rsidR="00074EEB" w:rsidRPr="008D590A">
        <w:rPr>
          <w:rFonts w:cs="Arial"/>
          <w:b/>
          <w:lang w:val="sr-Cyrl-RS"/>
        </w:rPr>
        <w:t>2</w:t>
      </w:r>
      <w:r w:rsidRPr="008D590A">
        <w:rPr>
          <w:rFonts w:cs="Arial"/>
          <w:b/>
          <w:lang w:val="ru-RU"/>
        </w:rPr>
        <w:t>.</w:t>
      </w:r>
    </w:p>
    <w:p w14:paraId="4A799925" w14:textId="174948ED" w:rsidR="00343A18" w:rsidRPr="008D590A" w:rsidRDefault="00343A18" w:rsidP="00343A18">
      <w:pPr>
        <w:tabs>
          <w:tab w:val="left" w:pos="9090"/>
        </w:tabs>
        <w:rPr>
          <w:rFonts w:cs="Arial"/>
          <w:lang w:val="ru-RU"/>
        </w:rPr>
      </w:pPr>
      <w:r w:rsidRPr="008D590A">
        <w:rPr>
          <w:rFonts w:cs="Arial"/>
          <w:lang w:val="ru-RU"/>
        </w:rPr>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p>
    <w:p w14:paraId="35F505F8" w14:textId="77777777" w:rsidR="00343A18" w:rsidRPr="008D590A" w:rsidRDefault="00343A18" w:rsidP="00343A18">
      <w:pPr>
        <w:tabs>
          <w:tab w:val="left" w:pos="9090"/>
        </w:tabs>
        <w:rPr>
          <w:rFonts w:cs="Arial"/>
          <w:lang w:val="ru-RU"/>
        </w:rPr>
      </w:pPr>
      <w:r w:rsidRPr="008D590A">
        <w:rPr>
          <w:rFonts w:cs="Arial"/>
          <w:lang w:val="ru-RU"/>
        </w:rPr>
        <w:t>У случају спора примењује се материјално и процесно право Републике Србије, а поступак се води на српском језику.</w:t>
      </w:r>
    </w:p>
    <w:p w14:paraId="13F2D9A8" w14:textId="77777777" w:rsidR="00343A18" w:rsidRPr="008D590A" w:rsidRDefault="00343A18" w:rsidP="00343A18">
      <w:pPr>
        <w:spacing w:before="0"/>
        <w:jc w:val="center"/>
        <w:rPr>
          <w:rFonts w:cs="Arial"/>
          <w:b/>
          <w:lang w:val="ru-RU"/>
        </w:rPr>
      </w:pPr>
    </w:p>
    <w:p w14:paraId="6694BE59" w14:textId="4281AE09" w:rsidR="00343A18" w:rsidRPr="008D590A" w:rsidRDefault="00343A18" w:rsidP="00074EEB">
      <w:pPr>
        <w:jc w:val="center"/>
        <w:rPr>
          <w:rFonts w:cs="Arial"/>
          <w:b/>
          <w:lang w:val="ru-RU"/>
        </w:rPr>
      </w:pPr>
      <w:r w:rsidRPr="008D590A">
        <w:rPr>
          <w:rFonts w:cs="Arial"/>
          <w:b/>
          <w:lang w:val="ru-RU"/>
        </w:rPr>
        <w:t>Члан 2</w:t>
      </w:r>
      <w:r w:rsidR="00074EEB" w:rsidRPr="008D590A">
        <w:rPr>
          <w:rFonts w:cs="Arial"/>
          <w:b/>
          <w:lang w:val="sr-Cyrl-RS"/>
        </w:rPr>
        <w:t>3</w:t>
      </w:r>
      <w:r w:rsidRPr="008D590A">
        <w:rPr>
          <w:rFonts w:cs="Arial"/>
          <w:b/>
          <w:lang w:val="ru-RU"/>
        </w:rPr>
        <w:t>.</w:t>
      </w:r>
    </w:p>
    <w:p w14:paraId="2D88E3DF" w14:textId="5A231D6F" w:rsidR="001353DA" w:rsidRPr="008D590A" w:rsidRDefault="00F9636A" w:rsidP="00074EEB">
      <w:pPr>
        <w:jc w:val="left"/>
        <w:rPr>
          <w:rFonts w:cs="Arial"/>
          <w:spacing w:val="2"/>
          <w:lang w:val="sr-Cyrl-CS"/>
        </w:rPr>
      </w:pPr>
      <w:r w:rsidRPr="008D590A">
        <w:rPr>
          <w:rFonts w:cs="Arial"/>
          <w:spacing w:val="2"/>
          <w:lang w:val="sr-Cyrl-CS"/>
        </w:rPr>
        <w:t>Овај У</w:t>
      </w:r>
      <w:r w:rsidR="001353DA" w:rsidRPr="008D590A">
        <w:rPr>
          <w:rFonts w:cs="Arial"/>
          <w:spacing w:val="2"/>
          <w:lang w:val="sr-Cyrl-CS"/>
        </w:rPr>
        <w:t>говор ступа на снагу кад се испуне следећи услови:</w:t>
      </w:r>
    </w:p>
    <w:p w14:paraId="5460F7B8" w14:textId="77777777" w:rsidR="007417A5" w:rsidRPr="008D590A" w:rsidRDefault="007417A5" w:rsidP="00074EEB">
      <w:pPr>
        <w:jc w:val="left"/>
        <w:rPr>
          <w:rFonts w:cs="Arial"/>
          <w:spacing w:val="2"/>
          <w:lang w:val="sr-Cyrl-CS"/>
        </w:rPr>
      </w:pPr>
    </w:p>
    <w:p w14:paraId="779AB375" w14:textId="16F1068B" w:rsidR="001353DA" w:rsidRPr="008D590A" w:rsidRDefault="00F9636A" w:rsidP="00B56161">
      <w:pPr>
        <w:numPr>
          <w:ilvl w:val="0"/>
          <w:numId w:val="12"/>
        </w:numPr>
        <w:suppressAutoHyphens/>
        <w:spacing w:before="0" w:line="100" w:lineRule="atLeast"/>
        <w:jc w:val="left"/>
        <w:rPr>
          <w:rFonts w:cs="Arial"/>
          <w:spacing w:val="2"/>
          <w:szCs w:val="20"/>
          <w:lang w:val="sr-Cyrl-CS" w:eastAsia="sr-Latn-CS"/>
        </w:rPr>
      </w:pPr>
      <w:r w:rsidRPr="008D590A">
        <w:rPr>
          <w:rFonts w:cs="Arial"/>
          <w:spacing w:val="2"/>
          <w:szCs w:val="20"/>
          <w:lang w:val="sr-Cyrl-CS" w:eastAsia="sr-Latn-CS"/>
        </w:rPr>
        <w:t>када У</w:t>
      </w:r>
      <w:r w:rsidR="001353DA" w:rsidRPr="008D590A">
        <w:rPr>
          <w:rFonts w:cs="Arial"/>
          <w:spacing w:val="2"/>
          <w:szCs w:val="20"/>
          <w:lang w:val="sr-Cyrl-CS" w:eastAsia="sr-Latn-CS"/>
        </w:rPr>
        <w:t>говор потпишу овлашћена лица</w:t>
      </w:r>
      <w:r w:rsidR="007417A5" w:rsidRPr="008D590A">
        <w:rPr>
          <w:rFonts w:cs="Arial"/>
          <w:spacing w:val="2"/>
          <w:szCs w:val="20"/>
          <w:lang w:val="sr-Cyrl-CS" w:eastAsia="sr-Latn-CS"/>
        </w:rPr>
        <w:t>/законски заступници</w:t>
      </w:r>
      <w:r w:rsidR="001353DA" w:rsidRPr="008D590A">
        <w:rPr>
          <w:rFonts w:cs="Arial"/>
          <w:spacing w:val="2"/>
          <w:szCs w:val="20"/>
          <w:lang w:val="sr-Cyrl-CS" w:eastAsia="sr-Latn-CS"/>
        </w:rPr>
        <w:t xml:space="preserve"> </w:t>
      </w:r>
      <w:r w:rsidRPr="008D590A">
        <w:rPr>
          <w:rFonts w:cs="Arial"/>
          <w:spacing w:val="2"/>
          <w:szCs w:val="20"/>
          <w:lang w:val="sr-Cyrl-CS" w:eastAsia="sr-Latn-CS"/>
        </w:rPr>
        <w:t>У</w:t>
      </w:r>
      <w:r w:rsidR="001353DA" w:rsidRPr="008D590A">
        <w:rPr>
          <w:rFonts w:cs="Arial"/>
          <w:spacing w:val="2"/>
          <w:szCs w:val="20"/>
          <w:lang w:val="sr-Cyrl-CS" w:eastAsia="sr-Latn-CS"/>
        </w:rPr>
        <w:t>говорних страна</w:t>
      </w:r>
    </w:p>
    <w:p w14:paraId="04E37A5B" w14:textId="77777777" w:rsidR="001353DA" w:rsidRPr="008D590A" w:rsidRDefault="001353DA" w:rsidP="00B56161">
      <w:pPr>
        <w:numPr>
          <w:ilvl w:val="0"/>
          <w:numId w:val="12"/>
        </w:numPr>
        <w:suppressAutoHyphens/>
        <w:spacing w:before="0" w:line="100" w:lineRule="atLeast"/>
        <w:jc w:val="left"/>
        <w:rPr>
          <w:rFonts w:cs="Arial"/>
          <w:spacing w:val="2"/>
          <w:szCs w:val="20"/>
          <w:lang w:val="sr-Cyrl-CS" w:eastAsia="sr-Latn-CS"/>
        </w:rPr>
      </w:pPr>
      <w:r w:rsidRPr="008D590A">
        <w:rPr>
          <w:rFonts w:cs="Arial"/>
          <w:spacing w:val="2"/>
          <w:szCs w:val="20"/>
          <w:lang w:val="sr-Cyrl-CS" w:eastAsia="sr-Latn-CS"/>
        </w:rPr>
        <w:t xml:space="preserve">када </w:t>
      </w:r>
      <w:r w:rsidRPr="008D590A">
        <w:rPr>
          <w:rFonts w:cs="Arial"/>
          <w:spacing w:val="2"/>
          <w:szCs w:val="20"/>
          <w:lang w:val="sr-Latn-CS" w:eastAsia="sr-Latn-CS"/>
        </w:rPr>
        <w:t>Продавац</w:t>
      </w:r>
      <w:r w:rsidRPr="008D590A">
        <w:rPr>
          <w:rFonts w:cs="Arial"/>
          <w:spacing w:val="2"/>
          <w:szCs w:val="20"/>
          <w:lang w:val="sr-Cyrl-CS" w:eastAsia="sr-Latn-CS"/>
        </w:rPr>
        <w:t xml:space="preserve"> достави средства финансијског обезбеђења за добро извршење посла.</w:t>
      </w:r>
    </w:p>
    <w:p w14:paraId="270C1E3E" w14:textId="77777777" w:rsidR="007417A5" w:rsidRPr="008D590A" w:rsidRDefault="007417A5" w:rsidP="007417A5">
      <w:pPr>
        <w:suppressAutoHyphens/>
        <w:spacing w:before="0" w:line="100" w:lineRule="atLeast"/>
        <w:ind w:left="720"/>
        <w:jc w:val="left"/>
        <w:rPr>
          <w:rFonts w:cs="Arial"/>
          <w:spacing w:val="2"/>
          <w:sz w:val="24"/>
          <w:lang w:val="sr-Cyrl-CS" w:eastAsia="sr-Latn-CS"/>
        </w:rPr>
      </w:pPr>
    </w:p>
    <w:p w14:paraId="25D9A96F" w14:textId="453B781D" w:rsidR="001353DA" w:rsidRPr="008D590A" w:rsidRDefault="001353DA" w:rsidP="001353DA">
      <w:pPr>
        <w:spacing w:before="0"/>
        <w:rPr>
          <w:rFonts w:cs="Arial"/>
          <w:spacing w:val="2"/>
          <w:lang w:val="sr-Cyrl-CS"/>
        </w:rPr>
      </w:pPr>
      <w:r w:rsidRPr="008D590A">
        <w:rPr>
          <w:rFonts w:cs="Arial"/>
          <w:spacing w:val="2"/>
          <w:lang w:val="sr-Cyrl-CS"/>
        </w:rPr>
        <w:t>За све</w:t>
      </w:r>
      <w:r w:rsidR="00F9636A" w:rsidRPr="008D590A">
        <w:rPr>
          <w:rFonts w:cs="Arial"/>
          <w:spacing w:val="2"/>
          <w:lang w:val="sr-Cyrl-CS"/>
        </w:rPr>
        <w:t xml:space="preserve"> што није регулисано овим У</w:t>
      </w:r>
      <w:r w:rsidRPr="008D590A">
        <w:rPr>
          <w:rFonts w:cs="Arial"/>
          <w:spacing w:val="2"/>
          <w:lang w:val="sr-Cyrl-CS"/>
        </w:rPr>
        <w:t xml:space="preserve">говором, примењиваће се одредбе Закона о облигационим односима и други важећи прописи који регулишу ову материју. </w:t>
      </w:r>
    </w:p>
    <w:p w14:paraId="5D4FE91D" w14:textId="77777777" w:rsidR="00074EEB" w:rsidRPr="008D590A" w:rsidRDefault="00074EEB" w:rsidP="001353DA">
      <w:pPr>
        <w:spacing w:before="0"/>
        <w:rPr>
          <w:rFonts w:cs="Arial"/>
          <w:spacing w:val="2"/>
          <w:lang w:val="sr-Cyrl-CS"/>
        </w:rPr>
      </w:pPr>
    </w:p>
    <w:p w14:paraId="2A45DFE4" w14:textId="2E886EA1" w:rsidR="001353DA" w:rsidRPr="008D590A" w:rsidRDefault="00F9636A" w:rsidP="00074EEB">
      <w:pPr>
        <w:spacing w:before="0"/>
        <w:rPr>
          <w:rFonts w:cs="Arial"/>
          <w:spacing w:val="2"/>
          <w:lang w:val="sr-Cyrl-CS"/>
        </w:rPr>
      </w:pPr>
      <w:r w:rsidRPr="008D590A">
        <w:rPr>
          <w:rFonts w:cs="Arial"/>
          <w:spacing w:val="2"/>
          <w:lang w:val="sr-Cyrl-CS"/>
        </w:rPr>
        <w:t>Саставни део овог У</w:t>
      </w:r>
      <w:r w:rsidR="001353DA" w:rsidRPr="008D590A">
        <w:rPr>
          <w:rFonts w:cs="Arial"/>
          <w:spacing w:val="2"/>
          <w:lang w:val="sr-Cyrl-CS"/>
        </w:rPr>
        <w:t>говора су и његови прилози, како следи:</w:t>
      </w:r>
    </w:p>
    <w:p w14:paraId="3794CA0E" w14:textId="77777777" w:rsidR="007417A5" w:rsidRPr="008D590A" w:rsidRDefault="007417A5" w:rsidP="00074EEB">
      <w:pPr>
        <w:spacing w:before="0"/>
        <w:rPr>
          <w:rFonts w:cs="Arial"/>
          <w:spacing w:val="2"/>
          <w:lang w:val="sr-Cyrl-CS"/>
        </w:rPr>
      </w:pPr>
    </w:p>
    <w:p w14:paraId="08290C6E" w14:textId="3F1B318E" w:rsidR="000D6ACE" w:rsidRPr="008D590A" w:rsidRDefault="00074EEB" w:rsidP="00074EEB">
      <w:pPr>
        <w:tabs>
          <w:tab w:val="left" w:pos="9090"/>
        </w:tabs>
        <w:spacing w:before="0"/>
        <w:rPr>
          <w:rFonts w:cs="Arial"/>
          <w:szCs w:val="20"/>
          <w:lang w:val="ru-RU"/>
        </w:rPr>
      </w:pPr>
      <w:r w:rsidRPr="008D590A">
        <w:rPr>
          <w:rFonts w:cs="Arial"/>
          <w:szCs w:val="20"/>
          <w:lang w:val="ru-RU"/>
        </w:rPr>
        <w:t>Прилог 1</w:t>
      </w:r>
      <w:r w:rsidRPr="008D590A">
        <w:rPr>
          <w:rFonts w:cs="Arial"/>
          <w:szCs w:val="20"/>
          <w:lang w:val="sr-Cyrl-RS"/>
        </w:rPr>
        <w:t>:</w:t>
      </w:r>
      <w:r w:rsidR="00F9636A" w:rsidRPr="008D590A">
        <w:rPr>
          <w:rFonts w:cs="Arial"/>
          <w:szCs w:val="20"/>
          <w:lang w:val="sr-Cyrl-RS"/>
        </w:rPr>
        <w:t xml:space="preserve"> </w:t>
      </w:r>
      <w:r w:rsidR="000D6ACE" w:rsidRPr="008D590A">
        <w:rPr>
          <w:rFonts w:cs="Arial"/>
          <w:szCs w:val="20"/>
          <w:lang w:val="ru-RU"/>
        </w:rPr>
        <w:t>Понуда</w:t>
      </w:r>
    </w:p>
    <w:p w14:paraId="29CE9E05" w14:textId="09B36762" w:rsidR="000D6ACE" w:rsidRPr="008D590A" w:rsidRDefault="000D6ACE" w:rsidP="00074EEB">
      <w:pPr>
        <w:tabs>
          <w:tab w:val="left" w:pos="9090"/>
        </w:tabs>
        <w:spacing w:before="0"/>
        <w:rPr>
          <w:rFonts w:cs="Arial"/>
          <w:szCs w:val="20"/>
          <w:lang w:val="ru-RU"/>
        </w:rPr>
      </w:pPr>
      <w:r w:rsidRPr="008D590A">
        <w:rPr>
          <w:rFonts w:cs="Arial"/>
          <w:szCs w:val="20"/>
          <w:lang w:val="ru-RU"/>
        </w:rPr>
        <w:t>Прилог 2</w:t>
      </w:r>
      <w:r w:rsidR="00074EEB" w:rsidRPr="008D590A">
        <w:rPr>
          <w:rFonts w:cs="Arial"/>
          <w:szCs w:val="20"/>
          <w:lang w:val="sr-Cyrl-CS"/>
        </w:rPr>
        <w:t>:</w:t>
      </w:r>
      <w:r w:rsidR="00F9636A" w:rsidRPr="008D590A">
        <w:rPr>
          <w:rFonts w:cs="Arial"/>
          <w:szCs w:val="20"/>
          <w:lang w:val="sr-Cyrl-RS"/>
        </w:rPr>
        <w:t xml:space="preserve"> </w:t>
      </w:r>
      <w:r w:rsidRPr="008D590A">
        <w:rPr>
          <w:rFonts w:cs="Arial"/>
          <w:szCs w:val="20"/>
          <w:lang w:val="ru-RU"/>
        </w:rPr>
        <w:t>Образац структуре цене</w:t>
      </w:r>
    </w:p>
    <w:p w14:paraId="7690F949" w14:textId="18DEB322" w:rsidR="000D6ACE" w:rsidRPr="008D590A" w:rsidRDefault="000D6ACE" w:rsidP="00074EEB">
      <w:pPr>
        <w:tabs>
          <w:tab w:val="left" w:pos="9090"/>
        </w:tabs>
        <w:spacing w:before="0"/>
        <w:rPr>
          <w:rFonts w:cs="Arial"/>
          <w:szCs w:val="20"/>
          <w:lang w:val="sr-Cyrl-RS"/>
        </w:rPr>
      </w:pPr>
      <w:r w:rsidRPr="008D590A">
        <w:rPr>
          <w:rFonts w:cs="Arial"/>
          <w:szCs w:val="20"/>
          <w:lang w:val="ru-RU"/>
        </w:rPr>
        <w:t>Прилог</w:t>
      </w:r>
      <w:r w:rsidR="00F9636A" w:rsidRPr="008D590A">
        <w:rPr>
          <w:rFonts w:cs="Arial"/>
          <w:szCs w:val="20"/>
          <w:lang w:val="sr-Cyrl-RS"/>
        </w:rPr>
        <w:t xml:space="preserve"> </w:t>
      </w:r>
      <w:r w:rsidR="00074EEB" w:rsidRPr="008D590A">
        <w:rPr>
          <w:rFonts w:cs="Arial"/>
          <w:szCs w:val="20"/>
          <w:lang w:val="ru-RU"/>
        </w:rPr>
        <w:t xml:space="preserve">3: Техничка спецификација </w:t>
      </w:r>
    </w:p>
    <w:p w14:paraId="63632726" w14:textId="30CA97F7" w:rsidR="000D6ACE" w:rsidRPr="008D590A" w:rsidRDefault="000D6ACE" w:rsidP="00074EEB">
      <w:pPr>
        <w:tabs>
          <w:tab w:val="left" w:pos="9090"/>
        </w:tabs>
        <w:spacing w:before="0"/>
        <w:rPr>
          <w:rFonts w:cs="Arial"/>
          <w:szCs w:val="20"/>
          <w:lang w:val="ru-RU"/>
        </w:rPr>
      </w:pPr>
      <w:r w:rsidRPr="008D590A">
        <w:rPr>
          <w:rFonts w:cs="Arial"/>
          <w:szCs w:val="20"/>
          <w:lang w:val="ru-RU"/>
        </w:rPr>
        <w:t>Прилог 4</w:t>
      </w:r>
      <w:r w:rsidR="00074EEB" w:rsidRPr="008D590A">
        <w:rPr>
          <w:rFonts w:cs="Arial"/>
          <w:szCs w:val="20"/>
          <w:lang w:val="sr-Cyrl-CS"/>
        </w:rPr>
        <w:t>:</w:t>
      </w:r>
      <w:r w:rsidRPr="008D590A">
        <w:rPr>
          <w:rFonts w:cs="Arial"/>
          <w:szCs w:val="20"/>
          <w:lang w:val="ru-RU"/>
        </w:rPr>
        <w:t xml:space="preserve"> Споразум о заједничком наступању</w:t>
      </w:r>
    </w:p>
    <w:p w14:paraId="7D5C5713" w14:textId="1A60D2F3" w:rsidR="00FB54FE" w:rsidRPr="008D590A" w:rsidRDefault="00FB54FE" w:rsidP="00074EEB">
      <w:pPr>
        <w:tabs>
          <w:tab w:val="left" w:pos="9090"/>
        </w:tabs>
        <w:spacing w:before="0"/>
        <w:rPr>
          <w:rFonts w:cs="Arial"/>
          <w:szCs w:val="20"/>
          <w:lang w:val="ru-RU"/>
        </w:rPr>
      </w:pPr>
      <w:r w:rsidRPr="008D590A">
        <w:rPr>
          <w:rFonts w:cs="Arial"/>
          <w:szCs w:val="20"/>
          <w:lang w:val="ru-RU"/>
        </w:rPr>
        <w:t xml:space="preserve">Прилог 5: Средство </w:t>
      </w:r>
      <w:r w:rsidR="00F44553" w:rsidRPr="008D590A">
        <w:rPr>
          <w:rFonts w:cs="Arial"/>
          <w:szCs w:val="20"/>
          <w:lang w:val="sr-Latn-RS"/>
        </w:rPr>
        <w:t xml:space="preserve">финансијског </w:t>
      </w:r>
      <w:r w:rsidRPr="008D590A">
        <w:rPr>
          <w:rFonts w:cs="Arial"/>
          <w:szCs w:val="20"/>
          <w:lang w:val="ru-RU"/>
        </w:rPr>
        <w:t xml:space="preserve">обезбеђења </w:t>
      </w:r>
    </w:p>
    <w:p w14:paraId="02E01CC5" w14:textId="77777777" w:rsidR="000D6ACE" w:rsidRPr="008D590A" w:rsidRDefault="000D6ACE" w:rsidP="00074EEB">
      <w:pPr>
        <w:tabs>
          <w:tab w:val="left" w:pos="9090"/>
        </w:tabs>
        <w:spacing w:before="0"/>
        <w:rPr>
          <w:rFonts w:cs="Arial"/>
          <w:lang w:val="ru-RU"/>
        </w:rPr>
      </w:pPr>
    </w:p>
    <w:p w14:paraId="54C08C92" w14:textId="107AD988" w:rsidR="002F1CF2" w:rsidRPr="008D590A" w:rsidRDefault="001353DA" w:rsidP="00B620AB">
      <w:pPr>
        <w:spacing w:before="0"/>
        <w:rPr>
          <w:rFonts w:cs="Arial"/>
          <w:spacing w:val="2"/>
          <w:lang w:val="sr-Cyrl-CS"/>
        </w:rPr>
      </w:pPr>
      <w:r w:rsidRPr="008D590A">
        <w:rPr>
          <w:rFonts w:cs="Arial"/>
          <w:spacing w:val="2"/>
          <w:lang w:val="sr-Cyrl-CS"/>
        </w:rPr>
        <w:t>Уговорне с</w:t>
      </w:r>
      <w:r w:rsidR="00F9636A" w:rsidRPr="008D590A">
        <w:rPr>
          <w:rFonts w:cs="Arial"/>
          <w:spacing w:val="2"/>
          <w:lang w:val="sr-Cyrl-CS"/>
        </w:rPr>
        <w:t>тране сагласно изјављују да су У</w:t>
      </w:r>
      <w:r w:rsidRPr="008D590A">
        <w:rPr>
          <w:rFonts w:cs="Arial"/>
          <w:spacing w:val="2"/>
          <w:lang w:val="sr-Cyrl-CS"/>
        </w:rPr>
        <w:t>говор прочитале, разумеле и да уговорне одредбе у свему представљају израз њихове стварне воље.</w:t>
      </w:r>
    </w:p>
    <w:p w14:paraId="4CC1A19A" w14:textId="7368DFE1" w:rsidR="00343A18" w:rsidRPr="008D590A" w:rsidRDefault="00343A18" w:rsidP="00074EEB">
      <w:pPr>
        <w:jc w:val="center"/>
        <w:rPr>
          <w:rFonts w:cs="Arial"/>
          <w:b/>
          <w:lang w:val="ru-RU"/>
        </w:rPr>
      </w:pPr>
      <w:r w:rsidRPr="008D590A">
        <w:rPr>
          <w:rFonts w:cs="Arial"/>
          <w:b/>
          <w:lang w:val="ru-RU"/>
        </w:rPr>
        <w:t>Члан 2</w:t>
      </w:r>
      <w:r w:rsidR="00074EEB" w:rsidRPr="008D590A">
        <w:rPr>
          <w:rFonts w:cs="Arial"/>
          <w:b/>
          <w:lang w:val="sr-Cyrl-RS"/>
        </w:rPr>
        <w:t>4</w:t>
      </w:r>
      <w:r w:rsidRPr="008D590A">
        <w:rPr>
          <w:rFonts w:cs="Arial"/>
          <w:b/>
          <w:lang w:val="ru-RU"/>
        </w:rPr>
        <w:t>.</w:t>
      </w:r>
    </w:p>
    <w:p w14:paraId="22EB96F6" w14:textId="77777777" w:rsidR="00343A18" w:rsidRPr="008D590A" w:rsidRDefault="00343A18" w:rsidP="00074EEB">
      <w:pPr>
        <w:pStyle w:val="KDParagraf"/>
        <w:rPr>
          <w:rFonts w:cs="Arial"/>
          <w:lang w:val="ru-RU"/>
        </w:rPr>
      </w:pPr>
      <w:r w:rsidRPr="008D590A">
        <w:rPr>
          <w:rFonts w:cs="Arial"/>
          <w:lang w:val="ru-RU"/>
        </w:rPr>
        <w:t>Уговор је сачињен у 6 (шест) истоветних примерка, од којих 2 (два) примерка за Продавца а четири (4) за Купца.</w:t>
      </w:r>
    </w:p>
    <w:p w14:paraId="1D5602D6" w14:textId="77777777" w:rsidR="00343A18" w:rsidRPr="008D590A" w:rsidRDefault="00343A18" w:rsidP="00343A18">
      <w:pPr>
        <w:pStyle w:val="KDParagraf"/>
        <w:spacing w:before="0"/>
        <w:rPr>
          <w:rFonts w:cs="Arial"/>
          <w:lang w:val="sr-Cyrl-BA"/>
        </w:rPr>
      </w:pPr>
    </w:p>
    <w:tbl>
      <w:tblPr>
        <w:tblW w:w="0" w:type="auto"/>
        <w:tblLook w:val="04A0" w:firstRow="1" w:lastRow="0" w:firstColumn="1" w:lastColumn="0" w:noHBand="0" w:noVBand="1"/>
      </w:tblPr>
      <w:tblGrid>
        <w:gridCol w:w="4154"/>
        <w:gridCol w:w="994"/>
        <w:gridCol w:w="4097"/>
      </w:tblGrid>
      <w:tr w:rsidR="008D590A" w:rsidRPr="008D590A" w14:paraId="315CAC6F" w14:textId="77777777" w:rsidTr="00E15A6B">
        <w:tc>
          <w:tcPr>
            <w:tcW w:w="4154" w:type="dxa"/>
            <w:shd w:val="clear" w:color="auto" w:fill="auto"/>
            <w:hideMark/>
          </w:tcPr>
          <w:p w14:paraId="07B7989F" w14:textId="771763A4" w:rsidR="00E15A6B" w:rsidRPr="008D590A" w:rsidRDefault="00E15A6B" w:rsidP="00BC01DC">
            <w:pPr>
              <w:spacing w:before="0"/>
              <w:jc w:val="center"/>
              <w:rPr>
                <w:rFonts w:cs="Arial"/>
                <w:b/>
                <w:smallCaps/>
                <w:szCs w:val="20"/>
              </w:rPr>
            </w:pPr>
            <w:r w:rsidRPr="008D590A">
              <w:rPr>
                <w:rFonts w:cs="Arial"/>
                <w:b/>
                <w:szCs w:val="20"/>
                <w:lang w:val="sr-Cyrl-RS"/>
              </w:rPr>
              <w:t>ЈАВНО ПРЕДУЗЕЋЕ ЕЛЕКТРОПРИВРЕДА СРБИЈЕ БЕОГРАД</w:t>
            </w:r>
            <w:r w:rsidRPr="008D590A">
              <w:rPr>
                <w:rFonts w:cs="Arial"/>
                <w:b/>
                <w:szCs w:val="20"/>
                <w:lang w:val="sr-Latn-RS"/>
              </w:rPr>
              <w:t xml:space="preserve"> </w:t>
            </w:r>
          </w:p>
        </w:tc>
        <w:tc>
          <w:tcPr>
            <w:tcW w:w="994" w:type="dxa"/>
            <w:shd w:val="clear" w:color="auto" w:fill="auto"/>
            <w:vAlign w:val="center"/>
          </w:tcPr>
          <w:p w14:paraId="2966CD2D" w14:textId="77777777" w:rsidR="00E15A6B" w:rsidRPr="008D590A" w:rsidRDefault="00E15A6B" w:rsidP="00BC01DC">
            <w:pPr>
              <w:spacing w:before="0"/>
              <w:jc w:val="center"/>
              <w:rPr>
                <w:rFonts w:cs="Arial"/>
                <w:b/>
                <w:smallCaps/>
                <w:szCs w:val="20"/>
              </w:rPr>
            </w:pPr>
          </w:p>
        </w:tc>
        <w:tc>
          <w:tcPr>
            <w:tcW w:w="4097" w:type="dxa"/>
            <w:shd w:val="clear" w:color="auto" w:fill="auto"/>
            <w:vAlign w:val="center"/>
            <w:hideMark/>
          </w:tcPr>
          <w:p w14:paraId="67DA00C6" w14:textId="77777777" w:rsidR="00E15A6B" w:rsidRPr="008D590A" w:rsidRDefault="00E15A6B" w:rsidP="00BC01DC">
            <w:pPr>
              <w:spacing w:before="0"/>
              <w:jc w:val="center"/>
              <w:rPr>
                <w:rFonts w:cs="Arial"/>
                <w:b/>
                <w:smallCaps/>
                <w:szCs w:val="20"/>
              </w:rPr>
            </w:pPr>
            <w:r w:rsidRPr="008D590A">
              <w:rPr>
                <w:rFonts w:cs="Arial"/>
                <w:b/>
                <w:szCs w:val="20"/>
              </w:rPr>
              <w:t>ПРОДАВАЦ</w:t>
            </w:r>
          </w:p>
        </w:tc>
      </w:tr>
      <w:tr w:rsidR="008D590A" w:rsidRPr="008D590A" w14:paraId="6145541B" w14:textId="77777777" w:rsidTr="00E15A6B">
        <w:tc>
          <w:tcPr>
            <w:tcW w:w="4154" w:type="dxa"/>
            <w:shd w:val="clear" w:color="auto" w:fill="auto"/>
            <w:hideMark/>
          </w:tcPr>
          <w:p w14:paraId="53247522" w14:textId="2CFD3914" w:rsidR="00E15A6B" w:rsidRPr="008D590A" w:rsidRDefault="00E15A6B" w:rsidP="00BC01DC">
            <w:pPr>
              <w:spacing w:before="0"/>
              <w:jc w:val="center"/>
              <w:rPr>
                <w:rFonts w:cs="Arial"/>
                <w:b/>
                <w:szCs w:val="20"/>
              </w:rPr>
            </w:pPr>
          </w:p>
        </w:tc>
        <w:tc>
          <w:tcPr>
            <w:tcW w:w="994" w:type="dxa"/>
            <w:shd w:val="clear" w:color="auto" w:fill="auto"/>
            <w:vAlign w:val="center"/>
          </w:tcPr>
          <w:p w14:paraId="38AE6913" w14:textId="77777777" w:rsidR="00E15A6B" w:rsidRPr="008D590A" w:rsidRDefault="00E15A6B" w:rsidP="00BC01DC">
            <w:pPr>
              <w:spacing w:before="0"/>
              <w:jc w:val="center"/>
              <w:rPr>
                <w:rFonts w:cs="Arial"/>
                <w:b/>
                <w:smallCaps/>
                <w:szCs w:val="20"/>
              </w:rPr>
            </w:pPr>
          </w:p>
        </w:tc>
        <w:tc>
          <w:tcPr>
            <w:tcW w:w="4097" w:type="dxa"/>
            <w:shd w:val="clear" w:color="auto" w:fill="auto"/>
            <w:vAlign w:val="center"/>
          </w:tcPr>
          <w:p w14:paraId="1601E1EF" w14:textId="77777777" w:rsidR="00E15A6B" w:rsidRPr="008D590A" w:rsidRDefault="00E15A6B" w:rsidP="00BC01DC">
            <w:pPr>
              <w:spacing w:before="0"/>
              <w:jc w:val="center"/>
              <w:rPr>
                <w:rFonts w:cs="Arial"/>
                <w:b/>
                <w:smallCaps/>
                <w:szCs w:val="20"/>
              </w:rPr>
            </w:pPr>
            <w:r w:rsidRPr="008D590A">
              <w:rPr>
                <w:rFonts w:cs="Arial"/>
                <w:b/>
                <w:szCs w:val="20"/>
              </w:rPr>
              <w:t>Назив</w:t>
            </w:r>
          </w:p>
        </w:tc>
      </w:tr>
      <w:tr w:rsidR="008D590A" w:rsidRPr="008D590A" w14:paraId="6EF7C32D" w14:textId="77777777" w:rsidTr="00E15A6B">
        <w:tc>
          <w:tcPr>
            <w:tcW w:w="4154" w:type="dxa"/>
            <w:shd w:val="clear" w:color="auto" w:fill="auto"/>
            <w:vAlign w:val="center"/>
            <w:hideMark/>
          </w:tcPr>
          <w:p w14:paraId="3BB8782F" w14:textId="04653749" w:rsidR="00343A18" w:rsidRPr="008D590A" w:rsidRDefault="00343A18" w:rsidP="00BC01DC">
            <w:pPr>
              <w:spacing w:before="0"/>
              <w:jc w:val="center"/>
              <w:rPr>
                <w:rFonts w:cs="Arial"/>
                <w:b/>
                <w:smallCaps/>
                <w:szCs w:val="20"/>
              </w:rPr>
            </w:pPr>
            <w:r w:rsidRPr="008D590A">
              <w:rPr>
                <w:rFonts w:cs="Arial"/>
                <w:b/>
                <w:szCs w:val="20"/>
              </w:rPr>
              <w:t>_____________________________</w:t>
            </w:r>
          </w:p>
        </w:tc>
        <w:tc>
          <w:tcPr>
            <w:tcW w:w="994" w:type="dxa"/>
            <w:shd w:val="clear" w:color="auto" w:fill="auto"/>
            <w:vAlign w:val="center"/>
            <w:hideMark/>
          </w:tcPr>
          <w:p w14:paraId="2EE77DE4" w14:textId="77777777" w:rsidR="00343A18" w:rsidRPr="008D590A" w:rsidRDefault="00343A18" w:rsidP="00BC01DC">
            <w:pPr>
              <w:spacing w:before="0"/>
              <w:jc w:val="center"/>
              <w:rPr>
                <w:rFonts w:cs="Arial"/>
                <w:smallCaps/>
                <w:szCs w:val="20"/>
              </w:rPr>
            </w:pPr>
            <w:r w:rsidRPr="008D590A">
              <w:rPr>
                <w:rFonts w:cs="Arial"/>
                <w:szCs w:val="20"/>
              </w:rPr>
              <w:t>М.П.</w:t>
            </w:r>
          </w:p>
        </w:tc>
        <w:tc>
          <w:tcPr>
            <w:tcW w:w="4097" w:type="dxa"/>
            <w:shd w:val="clear" w:color="auto" w:fill="auto"/>
            <w:vAlign w:val="center"/>
            <w:hideMark/>
          </w:tcPr>
          <w:p w14:paraId="01D54D01" w14:textId="77777777" w:rsidR="00343A18" w:rsidRPr="008D590A" w:rsidRDefault="00343A18" w:rsidP="00BC01DC">
            <w:pPr>
              <w:spacing w:before="0"/>
              <w:jc w:val="center"/>
              <w:rPr>
                <w:rFonts w:cs="Arial"/>
                <w:b/>
                <w:smallCaps/>
                <w:szCs w:val="20"/>
              </w:rPr>
            </w:pPr>
            <w:r w:rsidRPr="008D590A">
              <w:rPr>
                <w:rFonts w:cs="Arial"/>
                <w:b/>
                <w:szCs w:val="20"/>
              </w:rPr>
              <w:t>_____________________________</w:t>
            </w:r>
          </w:p>
        </w:tc>
      </w:tr>
      <w:tr w:rsidR="008D590A" w:rsidRPr="008D590A" w14:paraId="31FD198A" w14:textId="77777777" w:rsidTr="00E15A6B">
        <w:tc>
          <w:tcPr>
            <w:tcW w:w="4154" w:type="dxa"/>
            <w:shd w:val="clear" w:color="auto" w:fill="auto"/>
            <w:vAlign w:val="center"/>
            <w:hideMark/>
          </w:tcPr>
          <w:p w14:paraId="32078ECF" w14:textId="42EA3BDB" w:rsidR="00343A18" w:rsidRPr="008D590A" w:rsidRDefault="00343A18" w:rsidP="00BC01DC">
            <w:pPr>
              <w:spacing w:before="0"/>
              <w:jc w:val="center"/>
              <w:rPr>
                <w:rFonts w:cs="Arial"/>
                <w:b/>
                <w:smallCaps/>
                <w:szCs w:val="20"/>
                <w:lang w:val="sr-Cyrl-RS"/>
              </w:rPr>
            </w:pPr>
          </w:p>
        </w:tc>
        <w:tc>
          <w:tcPr>
            <w:tcW w:w="994" w:type="dxa"/>
            <w:shd w:val="clear" w:color="auto" w:fill="auto"/>
            <w:vAlign w:val="center"/>
          </w:tcPr>
          <w:p w14:paraId="66FE7689" w14:textId="77777777" w:rsidR="00343A18" w:rsidRPr="008D590A" w:rsidRDefault="00343A18" w:rsidP="00BC01DC">
            <w:pPr>
              <w:spacing w:before="0"/>
              <w:jc w:val="center"/>
              <w:rPr>
                <w:rFonts w:cs="Arial"/>
                <w:b/>
                <w:smallCaps/>
                <w:szCs w:val="20"/>
              </w:rPr>
            </w:pPr>
          </w:p>
        </w:tc>
        <w:tc>
          <w:tcPr>
            <w:tcW w:w="4097" w:type="dxa"/>
            <w:shd w:val="clear" w:color="auto" w:fill="auto"/>
            <w:vAlign w:val="center"/>
            <w:hideMark/>
          </w:tcPr>
          <w:p w14:paraId="4B164FB8" w14:textId="77777777" w:rsidR="00343A18" w:rsidRPr="008D590A" w:rsidRDefault="00343A18" w:rsidP="00BC01DC">
            <w:pPr>
              <w:spacing w:before="0"/>
              <w:jc w:val="center"/>
              <w:rPr>
                <w:rFonts w:cs="Arial"/>
                <w:b/>
                <w:smallCaps/>
                <w:szCs w:val="20"/>
              </w:rPr>
            </w:pPr>
            <w:r w:rsidRPr="008D590A">
              <w:rPr>
                <w:rFonts w:cs="Arial"/>
                <w:szCs w:val="20"/>
              </w:rPr>
              <w:t>име и презиме</w:t>
            </w:r>
          </w:p>
        </w:tc>
      </w:tr>
      <w:tr w:rsidR="00343A18" w:rsidRPr="008D590A" w14:paraId="5D95994F" w14:textId="77777777" w:rsidTr="00E15A6B">
        <w:tc>
          <w:tcPr>
            <w:tcW w:w="4154" w:type="dxa"/>
            <w:shd w:val="clear" w:color="auto" w:fill="auto"/>
            <w:vAlign w:val="center"/>
            <w:hideMark/>
          </w:tcPr>
          <w:p w14:paraId="6531A2A9" w14:textId="2B1955B7" w:rsidR="0045792E" w:rsidRPr="008D590A" w:rsidRDefault="0045792E" w:rsidP="0045792E">
            <w:pPr>
              <w:spacing w:before="0"/>
              <w:rPr>
                <w:rFonts w:cs="Arial"/>
                <w:szCs w:val="20"/>
                <w:lang w:val="sr-Cyrl-RS"/>
              </w:rPr>
            </w:pPr>
            <w:r w:rsidRPr="008D590A">
              <w:rPr>
                <w:rFonts w:cs="Arial"/>
                <w:szCs w:val="20"/>
                <w:lang w:val="sr-Cyrl-RS"/>
              </w:rPr>
              <w:t xml:space="preserve">                    </w:t>
            </w:r>
            <w:r w:rsidR="00641F19" w:rsidRPr="008D590A">
              <w:rPr>
                <w:rFonts w:cs="Arial"/>
                <w:szCs w:val="20"/>
                <w:lang w:val="sr-Cyrl-RS"/>
              </w:rPr>
              <w:t xml:space="preserve">Милан Лаковић </w:t>
            </w:r>
          </w:p>
          <w:p w14:paraId="6ABC69C3" w14:textId="197397A0" w:rsidR="00343A18" w:rsidRPr="008D590A" w:rsidRDefault="0045792E" w:rsidP="0045792E">
            <w:pPr>
              <w:spacing w:before="0"/>
              <w:rPr>
                <w:rFonts w:cs="Arial"/>
                <w:szCs w:val="20"/>
                <w:lang w:val="sr-Cyrl-RS"/>
              </w:rPr>
            </w:pPr>
            <w:r w:rsidRPr="008D590A">
              <w:rPr>
                <w:rFonts w:cs="Arial"/>
                <w:szCs w:val="20"/>
                <w:lang w:val="sr-Cyrl-RS"/>
              </w:rPr>
              <w:t xml:space="preserve">                </w:t>
            </w:r>
            <w:r w:rsidR="00641F19" w:rsidRPr="008D590A">
              <w:rPr>
                <w:rFonts w:cs="Arial"/>
                <w:szCs w:val="20"/>
                <w:lang w:val="sr-Cyrl-RS"/>
              </w:rPr>
              <w:t xml:space="preserve">финансијски директор </w:t>
            </w:r>
          </w:p>
          <w:p w14:paraId="55C998DA" w14:textId="569B82EE" w:rsidR="000D6ACE" w:rsidRPr="008D590A" w:rsidRDefault="0045792E" w:rsidP="007B7A13">
            <w:pPr>
              <w:spacing w:before="0"/>
              <w:jc w:val="center"/>
              <w:rPr>
                <w:rFonts w:cs="Arial"/>
                <w:szCs w:val="20"/>
                <w:lang w:val="sr-Cyrl-RS"/>
              </w:rPr>
            </w:pPr>
            <w:r w:rsidRPr="008D590A">
              <w:rPr>
                <w:rFonts w:cs="Arial"/>
                <w:szCs w:val="20"/>
                <w:lang w:val="sr-Cyrl-RS"/>
              </w:rPr>
              <w:t xml:space="preserve">   </w:t>
            </w:r>
            <w:r w:rsidR="00641F19" w:rsidRPr="008D590A">
              <w:rPr>
                <w:rFonts w:cs="Arial"/>
                <w:szCs w:val="20"/>
                <w:lang w:val="sr-Cyrl-RS"/>
              </w:rPr>
              <w:t>ТЕ – КО Костолац</w:t>
            </w:r>
          </w:p>
        </w:tc>
        <w:tc>
          <w:tcPr>
            <w:tcW w:w="994" w:type="dxa"/>
            <w:shd w:val="clear" w:color="auto" w:fill="auto"/>
            <w:vAlign w:val="center"/>
          </w:tcPr>
          <w:p w14:paraId="31F9B53E" w14:textId="77777777" w:rsidR="00343A18" w:rsidRPr="008D590A" w:rsidRDefault="00343A18" w:rsidP="00BC01DC">
            <w:pPr>
              <w:spacing w:before="0"/>
              <w:jc w:val="center"/>
              <w:rPr>
                <w:rFonts w:cs="Arial"/>
                <w:b/>
                <w:smallCaps/>
                <w:szCs w:val="20"/>
              </w:rPr>
            </w:pPr>
          </w:p>
        </w:tc>
        <w:tc>
          <w:tcPr>
            <w:tcW w:w="4097" w:type="dxa"/>
            <w:shd w:val="clear" w:color="auto" w:fill="auto"/>
            <w:vAlign w:val="center"/>
          </w:tcPr>
          <w:p w14:paraId="53AAE164" w14:textId="77777777" w:rsidR="00343A18" w:rsidRPr="008D590A" w:rsidRDefault="00343A18" w:rsidP="00BC01DC">
            <w:pPr>
              <w:spacing w:before="0"/>
              <w:jc w:val="center"/>
              <w:rPr>
                <w:rFonts w:cs="Arial"/>
                <w:b/>
                <w:smallCaps/>
                <w:szCs w:val="20"/>
              </w:rPr>
            </w:pPr>
            <w:r w:rsidRPr="008D590A">
              <w:rPr>
                <w:rFonts w:cs="Arial"/>
                <w:szCs w:val="20"/>
              </w:rPr>
              <w:t>функција</w:t>
            </w:r>
          </w:p>
        </w:tc>
      </w:tr>
    </w:tbl>
    <w:p w14:paraId="3A06AF1B" w14:textId="77777777" w:rsidR="00F9636A" w:rsidRPr="008D590A" w:rsidRDefault="00F9636A" w:rsidP="00BF405C">
      <w:pPr>
        <w:rPr>
          <w:rFonts w:cs="Arial"/>
          <w:b/>
          <w:lang w:val="sr-Cyrl-RS"/>
        </w:rPr>
      </w:pPr>
    </w:p>
    <w:sectPr w:rsidR="00F9636A" w:rsidRPr="008D590A" w:rsidSect="007E320A">
      <w:footnotePr>
        <w:pos w:val="beneathText"/>
      </w:footnotePr>
      <w:pgSz w:w="11909" w:h="16834" w:code="9"/>
      <w:pgMar w:top="1440" w:right="1440" w:bottom="1440" w:left="1440" w:header="142" w:footer="4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C6D2A3" w14:textId="77777777" w:rsidR="00A03D43" w:rsidRDefault="00A03D43">
      <w:r>
        <w:separator/>
      </w:r>
    </w:p>
    <w:p w14:paraId="7A8B7D6B" w14:textId="77777777" w:rsidR="00A03D43" w:rsidRDefault="00A03D43"/>
  </w:endnote>
  <w:endnote w:type="continuationSeparator" w:id="0">
    <w:p w14:paraId="3AE26783" w14:textId="77777777" w:rsidR="00A03D43" w:rsidRDefault="00A03D43">
      <w:r>
        <w:continuationSeparator/>
      </w:r>
    </w:p>
    <w:p w14:paraId="1AA9EBC0" w14:textId="77777777" w:rsidR="00A03D43" w:rsidRDefault="00A03D4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NewRomanPSMT">
    <w:altName w:val="Times New Roman"/>
    <w:charset w:val="00"/>
    <w:family w:val="auto"/>
    <w:pitch w:val="variable"/>
    <w:sig w:usb0="00000001" w:usb1="00000000" w:usb2="00000000" w:usb3="00000000" w:csb0="0000001B"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charset w:val="00"/>
    <w:family w:val="auto"/>
    <w:pitch w:val="variable"/>
    <w:sig w:usb0="00000083" w:usb1="00000000" w:usb2="00000000" w:usb3="00000000" w:csb0="00000009"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charset w:val="00"/>
    <w:family w:val="auto"/>
    <w:pitch w:val="variable"/>
    <w:sig w:usb0="00000083" w:usb1="00000000" w:usb2="00000000" w:usb3="00000000" w:csb0="00000009" w:csb1="00000000"/>
  </w:font>
  <w:font w:name="Optima">
    <w:altName w:val="Segoe UI"/>
    <w:charset w:val="00"/>
    <w:family w:val="swiss"/>
    <w:pitch w:val="variable"/>
    <w:sig w:usb0="00000007" w:usb1="00000000" w:usb2="00000000" w:usb3="00000000" w:csb0="0000009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NewRomanPS-BoldMT">
    <w:altName w:val="MS Mincho"/>
    <w:panose1 w:val="00000000000000000000"/>
    <w:charset w:val="80"/>
    <w:family w:val="auto"/>
    <w:notTrueType/>
    <w:pitch w:val="default"/>
    <w:sig w:usb0="00000000"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3E709E" w14:textId="77777777" w:rsidR="00A03D43" w:rsidRDefault="00A03D43"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F734446" w14:textId="77777777" w:rsidR="00A03D43" w:rsidRDefault="00A03D43" w:rsidP="00841BE7">
    <w:pPr>
      <w:pStyle w:val="Footer"/>
      <w:ind w:right="360"/>
    </w:pPr>
  </w:p>
  <w:p w14:paraId="340F1A55" w14:textId="77777777" w:rsidR="00A03D43" w:rsidRDefault="00A03D43"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BA7B13" w14:textId="77777777" w:rsidR="00A03D43" w:rsidRPr="00EC5BB4" w:rsidRDefault="00A03D43"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4E2E0E">
      <w:rPr>
        <w:rStyle w:val="PageNumber"/>
        <w:rFonts w:cs="Arial"/>
        <w:b/>
        <w:noProof/>
        <w:szCs w:val="24"/>
      </w:rPr>
      <w:t>58</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4E2E0E">
      <w:rPr>
        <w:rStyle w:val="PageNumber"/>
        <w:rFonts w:cs="Arial"/>
        <w:b/>
        <w:noProof/>
        <w:szCs w:val="24"/>
      </w:rPr>
      <w:t>58</w:t>
    </w:r>
    <w:r w:rsidRPr="00EC5BB4">
      <w:rPr>
        <w:rStyle w:val="PageNumber"/>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F08042" w14:textId="77777777" w:rsidR="00A03D43" w:rsidRPr="00EC5BB4" w:rsidRDefault="00A03D43"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4E2E0E">
      <w:rPr>
        <w:rStyle w:val="PageNumber"/>
        <w:rFonts w:cs="Arial"/>
        <w:b/>
        <w:noProof/>
        <w:szCs w:val="24"/>
      </w:rPr>
      <w:t>37</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4E2E0E">
      <w:rPr>
        <w:rStyle w:val="PageNumber"/>
        <w:rFonts w:cs="Arial"/>
        <w:b/>
        <w:noProof/>
        <w:szCs w:val="24"/>
      </w:rPr>
      <w:t>58</w:t>
    </w:r>
    <w:r w:rsidRPr="00EC5BB4">
      <w:rPr>
        <w:rStyle w:val="PageNumber"/>
        <w:rFonts w:cs="Arial"/>
        <w:b/>
        <w:szCs w:val="24"/>
      </w:rPr>
      <w:fldChar w:fldCharType="end"/>
    </w:r>
  </w:p>
  <w:p w14:paraId="7C7538CB" w14:textId="77777777" w:rsidR="00A03D43" w:rsidRDefault="00A03D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F3146A" w14:textId="77777777" w:rsidR="00A03D43" w:rsidRDefault="00A03D43">
      <w:r>
        <w:separator/>
      </w:r>
    </w:p>
    <w:p w14:paraId="0562E587" w14:textId="77777777" w:rsidR="00A03D43" w:rsidRDefault="00A03D43"/>
  </w:footnote>
  <w:footnote w:type="continuationSeparator" w:id="0">
    <w:p w14:paraId="70C072E5" w14:textId="77777777" w:rsidR="00A03D43" w:rsidRDefault="00A03D43">
      <w:r>
        <w:continuationSeparator/>
      </w:r>
    </w:p>
    <w:p w14:paraId="22049CC0" w14:textId="77777777" w:rsidR="00A03D43" w:rsidRDefault="00A03D4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82AC69" w14:textId="77777777" w:rsidR="00A03D43" w:rsidRDefault="00A03D43" w:rsidP="004276AD">
    <w:pPr>
      <w:pStyle w:val="Header"/>
      <w:rPr>
        <w:sz w:val="20"/>
      </w:rPr>
    </w:pPr>
  </w:p>
  <w:p w14:paraId="5C97F881" w14:textId="0C03E8D3" w:rsidR="00A03D43" w:rsidRPr="00321856" w:rsidRDefault="00A03D43" w:rsidP="00EF68A9">
    <w:pPr>
      <w:pStyle w:val="Header"/>
      <w:rPr>
        <w:sz w:val="22"/>
        <w:szCs w:val="22"/>
        <w:lang w:val="sr-Latn-RS"/>
      </w:rPr>
    </w:pPr>
    <w:r w:rsidRPr="00611597">
      <w:rPr>
        <w:sz w:val="22"/>
        <w:szCs w:val="22"/>
        <w:lang w:val="ru-RU"/>
      </w:rPr>
      <w:t>ЈП „Елект</w:t>
    </w:r>
    <w:r>
      <w:rPr>
        <w:sz w:val="22"/>
        <w:szCs w:val="22"/>
        <w:lang w:val="ru-RU"/>
      </w:rPr>
      <w:t xml:space="preserve">ропривреда Србије“ Београд    </w:t>
    </w:r>
    <w:r w:rsidRPr="00611597">
      <w:rPr>
        <w:sz w:val="22"/>
        <w:szCs w:val="22"/>
        <w:lang w:val="ru-RU"/>
      </w:rPr>
      <w:t>Конкурсна документација</w:t>
    </w:r>
    <w:r w:rsidRPr="000C3BC2">
      <w:rPr>
        <w:sz w:val="22"/>
        <w:szCs w:val="22"/>
        <w:lang w:val="sr-Cyrl-RS"/>
      </w:rPr>
      <w:t xml:space="preserve"> </w:t>
    </w:r>
    <w:r w:rsidRPr="00611597">
      <w:rPr>
        <w:sz w:val="22"/>
        <w:szCs w:val="22"/>
        <w:lang w:val="ru-RU"/>
      </w:rPr>
      <w:t>ЈН/</w:t>
    </w:r>
    <w:r>
      <w:rPr>
        <w:sz w:val="22"/>
        <w:szCs w:val="22"/>
        <w:lang w:val="ru-RU"/>
      </w:rPr>
      <w:t>3100/0630/2019</w:t>
    </w:r>
  </w:p>
  <w:p w14:paraId="3A3C99C2" w14:textId="77777777" w:rsidR="00A03D43" w:rsidRPr="00611597" w:rsidRDefault="00A03D43" w:rsidP="004276AD">
    <w:pPr>
      <w:pStyle w:val="Header"/>
      <w:rPr>
        <w:lang w:val="ru-RU"/>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FE7707" w14:textId="77777777" w:rsidR="00A03D43" w:rsidRDefault="00A03D43" w:rsidP="004276AD">
    <w:pPr>
      <w:pStyle w:val="Header"/>
      <w:rPr>
        <w:lang w:val="sr-Cyrl-RS"/>
      </w:rPr>
    </w:pPr>
  </w:p>
  <w:p w14:paraId="21C09815" w14:textId="78F866EA" w:rsidR="00A03D43" w:rsidRPr="007D00FA" w:rsidRDefault="00A03D43" w:rsidP="004276AD">
    <w:pPr>
      <w:pStyle w:val="Header"/>
      <w:rPr>
        <w:sz w:val="22"/>
        <w:szCs w:val="22"/>
        <w:lang w:val="sr-Latn-RS"/>
      </w:rPr>
    </w:pPr>
    <w:r w:rsidRPr="00611597">
      <w:rPr>
        <w:sz w:val="22"/>
        <w:szCs w:val="22"/>
        <w:lang w:val="ru-RU"/>
      </w:rPr>
      <w:t>ЈП „Електропривреда Србије“ Београд</w:t>
    </w:r>
    <w:r>
      <w:rPr>
        <w:sz w:val="22"/>
        <w:szCs w:val="22"/>
        <w:lang w:val="ru-RU"/>
      </w:rPr>
      <w:t xml:space="preserve">   </w:t>
    </w:r>
    <w:r w:rsidRPr="00611597">
      <w:rPr>
        <w:sz w:val="22"/>
        <w:szCs w:val="22"/>
        <w:lang w:val="ru-RU"/>
      </w:rPr>
      <w:t>Конкурсна документација</w:t>
    </w:r>
    <w:r w:rsidRPr="000C3BC2">
      <w:rPr>
        <w:sz w:val="22"/>
        <w:szCs w:val="22"/>
        <w:lang w:val="sr-Cyrl-RS"/>
      </w:rPr>
      <w:t xml:space="preserve"> </w:t>
    </w:r>
    <w:r>
      <w:rPr>
        <w:sz w:val="22"/>
        <w:szCs w:val="22"/>
        <w:lang w:val="ru-RU"/>
      </w:rPr>
      <w:t>ЈН/3100/0630/2019</w:t>
    </w:r>
  </w:p>
  <w:p w14:paraId="74971107" w14:textId="77777777" w:rsidR="00A03D43" w:rsidRPr="00611597" w:rsidRDefault="00A03D43" w:rsidP="00210557">
    <w:pPr>
      <w:pStyle w:val="Header"/>
      <w:jc w:val="center"/>
      <w:rPr>
        <w:lang w:val="ru-R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nsid w:val="00000007"/>
    <w:multiLevelType w:val="singleLevel"/>
    <w:tmpl w:val="00000007"/>
    <w:name w:val="WW8Num7"/>
    <w:lvl w:ilvl="0">
      <w:start w:val="1"/>
      <w:numFmt w:val="decimal"/>
      <w:lvlText w:val="%1."/>
      <w:lvlJc w:val="left"/>
      <w:pPr>
        <w:tabs>
          <w:tab w:val="num" w:pos="1080"/>
        </w:tabs>
      </w:pPr>
    </w:lvl>
  </w:abstractNum>
  <w:abstractNum w:abstractNumId="7">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nsid w:val="0000000A"/>
    <w:multiLevelType w:val="singleLevel"/>
    <w:tmpl w:val="0000000A"/>
    <w:name w:val="WW8Num10"/>
    <w:lvl w:ilvl="0">
      <w:start w:val="1"/>
      <w:numFmt w:val="upperRoman"/>
      <w:lvlText w:val="%1."/>
      <w:lvlJc w:val="right"/>
      <w:pPr>
        <w:tabs>
          <w:tab w:val="num" w:pos="720"/>
        </w:tabs>
      </w:pPr>
    </w:lvl>
  </w:abstractNum>
  <w:abstractNum w:abstractNumId="1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nsid w:val="0000000C"/>
    <w:multiLevelType w:val="singleLevel"/>
    <w:tmpl w:val="0000000C"/>
    <w:name w:val="WW8Num12"/>
    <w:lvl w:ilvl="0">
      <w:start w:val="1"/>
      <w:numFmt w:val="decimal"/>
      <w:lvlText w:val="%1"/>
      <w:lvlJc w:val="left"/>
      <w:pPr>
        <w:tabs>
          <w:tab w:val="num" w:pos="720"/>
        </w:tabs>
      </w:pPr>
    </w:lvl>
  </w:abstractNum>
  <w:abstractNum w:abstractNumId="12">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nsid w:val="0000000E"/>
    <w:multiLevelType w:val="singleLevel"/>
    <w:tmpl w:val="0000000E"/>
    <w:name w:val="WW8Num14"/>
    <w:lvl w:ilvl="0">
      <w:start w:val="1"/>
      <w:numFmt w:val="decimal"/>
      <w:lvlText w:val="%1."/>
      <w:lvlJc w:val="left"/>
      <w:pPr>
        <w:tabs>
          <w:tab w:val="num" w:pos="720"/>
        </w:tabs>
      </w:pPr>
    </w:lvl>
  </w:abstractNum>
  <w:abstractNum w:abstractNumId="14">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nsid w:val="00000021"/>
    <w:multiLevelType w:val="singleLevel"/>
    <w:tmpl w:val="00000021"/>
    <w:name w:val="WW8Num33"/>
    <w:lvl w:ilvl="0">
      <w:start w:val="1"/>
      <w:numFmt w:val="decimal"/>
      <w:lvlText w:val="%1."/>
      <w:lvlJc w:val="left"/>
      <w:pPr>
        <w:tabs>
          <w:tab w:val="num" w:pos="720"/>
        </w:tabs>
      </w:pPr>
    </w:lvl>
  </w:abstractNum>
  <w:abstractNum w:abstractNumId="33">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nsid w:val="00000024"/>
    <w:multiLevelType w:val="singleLevel"/>
    <w:tmpl w:val="00000024"/>
    <w:name w:val="WW8Num36"/>
    <w:lvl w:ilvl="0">
      <w:start w:val="1"/>
      <w:numFmt w:val="decimal"/>
      <w:lvlText w:val="%1."/>
      <w:lvlJc w:val="left"/>
      <w:pPr>
        <w:tabs>
          <w:tab w:val="num" w:pos="1080"/>
        </w:tabs>
      </w:pPr>
    </w:lvl>
  </w:abstractNum>
  <w:abstractNum w:abstractNumId="36">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0">
    <w:nsid w:val="0BC54522"/>
    <w:multiLevelType w:val="multilevel"/>
    <w:tmpl w:val="0D4C9E0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1">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nsid w:val="0EF50761"/>
    <w:multiLevelType w:val="hybridMultilevel"/>
    <w:tmpl w:val="79F0606A"/>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53">
    <w:nsid w:val="109A04A7"/>
    <w:multiLevelType w:val="hybridMultilevel"/>
    <w:tmpl w:val="26445C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8">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9">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nsid w:val="18A82BEF"/>
    <w:multiLevelType w:val="hybridMultilevel"/>
    <w:tmpl w:val="BB1242F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65">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6">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7">
    <w:nsid w:val="1DC42B77"/>
    <w:multiLevelType w:val="hybridMultilevel"/>
    <w:tmpl w:val="36248FC8"/>
    <w:lvl w:ilvl="0" w:tplc="8F564DB2">
      <w:start w:val="15"/>
      <w:numFmt w:val="bullet"/>
      <w:lvlText w:val="-"/>
      <w:lvlJc w:val="left"/>
      <w:pPr>
        <w:ind w:left="720" w:hanging="360"/>
      </w:pPr>
      <w:rPr>
        <w:rFonts w:ascii="Calibri" w:eastAsiaTheme="minorHAnsi" w:hAnsi="Calibri" w:cstheme="minorBidi"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68">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9">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1">
    <w:nsid w:val="330460DA"/>
    <w:multiLevelType w:val="hybridMultilevel"/>
    <w:tmpl w:val="978C47D0"/>
    <w:lvl w:ilvl="0" w:tplc="6308AD3E">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37852F83"/>
    <w:multiLevelType w:val="hybridMultilevel"/>
    <w:tmpl w:val="27983768"/>
    <w:lvl w:ilvl="0" w:tplc="794E1314">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3">
    <w:nsid w:val="37C12496"/>
    <w:multiLevelType w:val="hybridMultilevel"/>
    <w:tmpl w:val="A7A4C93E"/>
    <w:lvl w:ilvl="0" w:tplc="E1D8D60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4">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6">
    <w:nsid w:val="45021717"/>
    <w:multiLevelType w:val="hybridMultilevel"/>
    <w:tmpl w:val="2AC42CE4"/>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7">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46D51949"/>
    <w:multiLevelType w:val="hybridMultilevel"/>
    <w:tmpl w:val="C2E8E8A8"/>
    <w:lvl w:ilvl="0" w:tplc="56AA18E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9">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0">
    <w:nsid w:val="4DE50279"/>
    <w:multiLevelType w:val="hybridMultilevel"/>
    <w:tmpl w:val="0B645DDA"/>
    <w:lvl w:ilvl="0" w:tplc="ABD8F262">
      <w:start w:val="1"/>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1">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2">
    <w:nsid w:val="544517CE"/>
    <w:multiLevelType w:val="multilevel"/>
    <w:tmpl w:val="E1260574"/>
    <w:lvl w:ilvl="0">
      <w:start w:val="3"/>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3">
    <w:nsid w:val="55002F12"/>
    <w:multiLevelType w:val="hybridMultilevel"/>
    <w:tmpl w:val="4282D21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4">
    <w:nsid w:val="57966B05"/>
    <w:multiLevelType w:val="hybridMultilevel"/>
    <w:tmpl w:val="61821D0A"/>
    <w:lvl w:ilvl="0" w:tplc="2A44E150">
      <w:start w:val="4"/>
      <w:numFmt w:val="bullet"/>
      <w:lvlText w:val="-"/>
      <w:lvlJc w:val="left"/>
      <w:pPr>
        <w:ind w:left="1146" w:hanging="360"/>
      </w:pPr>
      <w:rPr>
        <w:rFonts w:ascii="Calibri" w:eastAsia="Calibri" w:hAnsi="Calibri" w:cs="Calibri"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85">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6">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7">
    <w:nsid w:val="5DA72471"/>
    <w:multiLevelType w:val="hybridMultilevel"/>
    <w:tmpl w:val="66AC3A8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8">
    <w:nsid w:val="5F6C793B"/>
    <w:multiLevelType w:val="hybridMultilevel"/>
    <w:tmpl w:val="661A623E"/>
    <w:lvl w:ilvl="0" w:tplc="408CB126">
      <w:start w:val="1"/>
      <w:numFmt w:val="bullet"/>
      <w:pStyle w:val="KDNabrajanje"/>
      <w:lvlText w:val=""/>
      <w:lvlJc w:val="left"/>
      <w:pPr>
        <w:tabs>
          <w:tab w:val="num" w:pos="630"/>
        </w:tabs>
        <w:ind w:left="630" w:hanging="360"/>
      </w:pPr>
      <w:rPr>
        <w:rFonts w:ascii="Symbol" w:hAnsi="Symbol" w:hint="default"/>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89">
    <w:nsid w:val="607F37D2"/>
    <w:multiLevelType w:val="hybridMultilevel"/>
    <w:tmpl w:val="6AE8ACDE"/>
    <w:lvl w:ilvl="0" w:tplc="7C7E718A">
      <w:numFmt w:val="bullet"/>
      <w:lvlText w:val="-"/>
      <w:lvlJc w:val="left"/>
      <w:pPr>
        <w:ind w:left="720" w:hanging="360"/>
      </w:pPr>
      <w:rPr>
        <w:rFonts w:ascii="Arial" w:eastAsia="Calibri" w:hAnsi="Arial" w:cs="Arial"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hint="default"/>
      </w:rPr>
    </w:lvl>
  </w:abstractNum>
  <w:abstractNum w:abstractNumId="90">
    <w:nsid w:val="642A7B91"/>
    <w:multiLevelType w:val="hybridMultilevel"/>
    <w:tmpl w:val="0A3E3B2C"/>
    <w:lvl w:ilvl="0" w:tplc="081A0001">
      <w:start w:val="1"/>
      <w:numFmt w:val="bullet"/>
      <w:lvlText w:val=""/>
      <w:lvlJc w:val="left"/>
      <w:pPr>
        <w:tabs>
          <w:tab w:val="num" w:pos="1842"/>
        </w:tabs>
        <w:ind w:left="1842" w:hanging="360"/>
      </w:pPr>
      <w:rPr>
        <w:rFonts w:ascii="Symbol" w:hAnsi="Symbol" w:hint="default"/>
      </w:rPr>
    </w:lvl>
    <w:lvl w:ilvl="1" w:tplc="081A0003">
      <w:start w:val="1"/>
      <w:numFmt w:val="decimal"/>
      <w:lvlText w:val="%2."/>
      <w:lvlJc w:val="left"/>
      <w:pPr>
        <w:tabs>
          <w:tab w:val="num" w:pos="1440"/>
        </w:tabs>
        <w:ind w:left="1440" w:hanging="360"/>
      </w:pPr>
    </w:lvl>
    <w:lvl w:ilvl="2" w:tplc="081A0005">
      <w:start w:val="1"/>
      <w:numFmt w:val="decimal"/>
      <w:lvlText w:val="%3."/>
      <w:lvlJc w:val="left"/>
      <w:pPr>
        <w:tabs>
          <w:tab w:val="num" w:pos="2160"/>
        </w:tabs>
        <w:ind w:left="2160" w:hanging="360"/>
      </w:pPr>
    </w:lvl>
    <w:lvl w:ilvl="3" w:tplc="081A0001">
      <w:start w:val="1"/>
      <w:numFmt w:val="decimal"/>
      <w:lvlText w:val="%4."/>
      <w:lvlJc w:val="left"/>
      <w:pPr>
        <w:tabs>
          <w:tab w:val="num" w:pos="2880"/>
        </w:tabs>
        <w:ind w:left="2880" w:hanging="360"/>
      </w:pPr>
    </w:lvl>
    <w:lvl w:ilvl="4" w:tplc="081A0003">
      <w:start w:val="1"/>
      <w:numFmt w:val="decimal"/>
      <w:lvlText w:val="%5."/>
      <w:lvlJc w:val="left"/>
      <w:pPr>
        <w:tabs>
          <w:tab w:val="num" w:pos="3600"/>
        </w:tabs>
        <w:ind w:left="3600" w:hanging="360"/>
      </w:pPr>
    </w:lvl>
    <w:lvl w:ilvl="5" w:tplc="081A0005">
      <w:start w:val="1"/>
      <w:numFmt w:val="decimal"/>
      <w:lvlText w:val="%6."/>
      <w:lvlJc w:val="left"/>
      <w:pPr>
        <w:tabs>
          <w:tab w:val="num" w:pos="4320"/>
        </w:tabs>
        <w:ind w:left="4320" w:hanging="360"/>
      </w:pPr>
    </w:lvl>
    <w:lvl w:ilvl="6" w:tplc="081A0001">
      <w:start w:val="1"/>
      <w:numFmt w:val="decimal"/>
      <w:lvlText w:val="%7."/>
      <w:lvlJc w:val="left"/>
      <w:pPr>
        <w:tabs>
          <w:tab w:val="num" w:pos="5040"/>
        </w:tabs>
        <w:ind w:left="5040" w:hanging="360"/>
      </w:pPr>
    </w:lvl>
    <w:lvl w:ilvl="7" w:tplc="081A0003">
      <w:start w:val="1"/>
      <w:numFmt w:val="decimal"/>
      <w:lvlText w:val="%8."/>
      <w:lvlJc w:val="left"/>
      <w:pPr>
        <w:tabs>
          <w:tab w:val="num" w:pos="5760"/>
        </w:tabs>
        <w:ind w:left="5760" w:hanging="360"/>
      </w:pPr>
    </w:lvl>
    <w:lvl w:ilvl="8" w:tplc="081A0005">
      <w:start w:val="1"/>
      <w:numFmt w:val="decimal"/>
      <w:lvlText w:val="%9."/>
      <w:lvlJc w:val="left"/>
      <w:pPr>
        <w:tabs>
          <w:tab w:val="num" w:pos="6480"/>
        </w:tabs>
        <w:ind w:left="6480" w:hanging="360"/>
      </w:pPr>
    </w:lvl>
  </w:abstractNum>
  <w:abstractNum w:abstractNumId="91">
    <w:nsid w:val="669A739D"/>
    <w:multiLevelType w:val="hybridMultilevel"/>
    <w:tmpl w:val="6158D4FA"/>
    <w:lvl w:ilvl="0" w:tplc="2A44E150">
      <w:start w:val="4"/>
      <w:numFmt w:val="bullet"/>
      <w:lvlText w:val="-"/>
      <w:lvlJc w:val="left"/>
      <w:pPr>
        <w:ind w:left="2226" w:hanging="360"/>
      </w:pPr>
      <w:rPr>
        <w:rFonts w:ascii="Calibri" w:eastAsia="Calibri" w:hAnsi="Calibri" w:cs="Calibri" w:hint="default"/>
      </w:rPr>
    </w:lvl>
    <w:lvl w:ilvl="1" w:tplc="241A0003" w:tentative="1">
      <w:start w:val="1"/>
      <w:numFmt w:val="bullet"/>
      <w:lvlText w:val="o"/>
      <w:lvlJc w:val="left"/>
      <w:pPr>
        <w:ind w:left="2946" w:hanging="360"/>
      </w:pPr>
      <w:rPr>
        <w:rFonts w:ascii="Courier New" w:hAnsi="Courier New" w:cs="Courier New" w:hint="default"/>
      </w:rPr>
    </w:lvl>
    <w:lvl w:ilvl="2" w:tplc="241A0005" w:tentative="1">
      <w:start w:val="1"/>
      <w:numFmt w:val="bullet"/>
      <w:lvlText w:val=""/>
      <w:lvlJc w:val="left"/>
      <w:pPr>
        <w:ind w:left="3666" w:hanging="360"/>
      </w:pPr>
      <w:rPr>
        <w:rFonts w:ascii="Wingdings" w:hAnsi="Wingdings" w:hint="default"/>
      </w:rPr>
    </w:lvl>
    <w:lvl w:ilvl="3" w:tplc="241A0001" w:tentative="1">
      <w:start w:val="1"/>
      <w:numFmt w:val="bullet"/>
      <w:lvlText w:val=""/>
      <w:lvlJc w:val="left"/>
      <w:pPr>
        <w:ind w:left="4386" w:hanging="360"/>
      </w:pPr>
      <w:rPr>
        <w:rFonts w:ascii="Symbol" w:hAnsi="Symbol" w:hint="default"/>
      </w:rPr>
    </w:lvl>
    <w:lvl w:ilvl="4" w:tplc="241A0003" w:tentative="1">
      <w:start w:val="1"/>
      <w:numFmt w:val="bullet"/>
      <w:lvlText w:val="o"/>
      <w:lvlJc w:val="left"/>
      <w:pPr>
        <w:ind w:left="5106" w:hanging="360"/>
      </w:pPr>
      <w:rPr>
        <w:rFonts w:ascii="Courier New" w:hAnsi="Courier New" w:cs="Courier New" w:hint="default"/>
      </w:rPr>
    </w:lvl>
    <w:lvl w:ilvl="5" w:tplc="241A0005" w:tentative="1">
      <w:start w:val="1"/>
      <w:numFmt w:val="bullet"/>
      <w:lvlText w:val=""/>
      <w:lvlJc w:val="left"/>
      <w:pPr>
        <w:ind w:left="5826" w:hanging="360"/>
      </w:pPr>
      <w:rPr>
        <w:rFonts w:ascii="Wingdings" w:hAnsi="Wingdings" w:hint="default"/>
      </w:rPr>
    </w:lvl>
    <w:lvl w:ilvl="6" w:tplc="241A0001" w:tentative="1">
      <w:start w:val="1"/>
      <w:numFmt w:val="bullet"/>
      <w:lvlText w:val=""/>
      <w:lvlJc w:val="left"/>
      <w:pPr>
        <w:ind w:left="6546" w:hanging="360"/>
      </w:pPr>
      <w:rPr>
        <w:rFonts w:ascii="Symbol" w:hAnsi="Symbol" w:hint="default"/>
      </w:rPr>
    </w:lvl>
    <w:lvl w:ilvl="7" w:tplc="241A0003" w:tentative="1">
      <w:start w:val="1"/>
      <w:numFmt w:val="bullet"/>
      <w:lvlText w:val="o"/>
      <w:lvlJc w:val="left"/>
      <w:pPr>
        <w:ind w:left="7266" w:hanging="360"/>
      </w:pPr>
      <w:rPr>
        <w:rFonts w:ascii="Courier New" w:hAnsi="Courier New" w:cs="Courier New" w:hint="default"/>
      </w:rPr>
    </w:lvl>
    <w:lvl w:ilvl="8" w:tplc="241A0005" w:tentative="1">
      <w:start w:val="1"/>
      <w:numFmt w:val="bullet"/>
      <w:lvlText w:val=""/>
      <w:lvlJc w:val="left"/>
      <w:pPr>
        <w:ind w:left="7986" w:hanging="360"/>
      </w:pPr>
      <w:rPr>
        <w:rFonts w:ascii="Wingdings" w:hAnsi="Wingdings" w:hint="default"/>
      </w:rPr>
    </w:lvl>
  </w:abstractNum>
  <w:abstractNum w:abstractNumId="92">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3">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4">
    <w:nsid w:val="6A5055C7"/>
    <w:multiLevelType w:val="hybridMultilevel"/>
    <w:tmpl w:val="C35293F8"/>
    <w:lvl w:ilvl="0" w:tplc="3B348B4E">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5">
    <w:nsid w:val="70A411B8"/>
    <w:multiLevelType w:val="hybridMultilevel"/>
    <w:tmpl w:val="C4F22DBC"/>
    <w:lvl w:ilvl="0" w:tplc="F976C340">
      <w:start w:val="1"/>
      <w:numFmt w:val="bullet"/>
      <w:lvlText w:val=""/>
      <w:lvlJc w:val="left"/>
      <w:pPr>
        <w:ind w:left="1440" w:hanging="360"/>
      </w:pPr>
      <w:rPr>
        <w:rFonts w:ascii="Symbol" w:hAnsi="Symbol" w:hint="default"/>
      </w:rPr>
    </w:lvl>
    <w:lvl w:ilvl="1" w:tplc="2C1A0003" w:tentative="1">
      <w:start w:val="1"/>
      <w:numFmt w:val="bullet"/>
      <w:lvlText w:val="o"/>
      <w:lvlJc w:val="left"/>
      <w:pPr>
        <w:ind w:left="2160" w:hanging="360"/>
      </w:pPr>
      <w:rPr>
        <w:rFonts w:ascii="Courier New" w:hAnsi="Courier New" w:cs="Courier New" w:hint="default"/>
      </w:rPr>
    </w:lvl>
    <w:lvl w:ilvl="2" w:tplc="2C1A0005" w:tentative="1">
      <w:start w:val="1"/>
      <w:numFmt w:val="bullet"/>
      <w:lvlText w:val=""/>
      <w:lvlJc w:val="left"/>
      <w:pPr>
        <w:ind w:left="2880" w:hanging="360"/>
      </w:pPr>
      <w:rPr>
        <w:rFonts w:ascii="Wingdings" w:hAnsi="Wingdings" w:hint="default"/>
      </w:rPr>
    </w:lvl>
    <w:lvl w:ilvl="3" w:tplc="2C1A0001" w:tentative="1">
      <w:start w:val="1"/>
      <w:numFmt w:val="bullet"/>
      <w:lvlText w:val=""/>
      <w:lvlJc w:val="left"/>
      <w:pPr>
        <w:ind w:left="3600" w:hanging="360"/>
      </w:pPr>
      <w:rPr>
        <w:rFonts w:ascii="Symbol" w:hAnsi="Symbol" w:hint="default"/>
      </w:rPr>
    </w:lvl>
    <w:lvl w:ilvl="4" w:tplc="2C1A0003" w:tentative="1">
      <w:start w:val="1"/>
      <w:numFmt w:val="bullet"/>
      <w:lvlText w:val="o"/>
      <w:lvlJc w:val="left"/>
      <w:pPr>
        <w:ind w:left="4320" w:hanging="360"/>
      </w:pPr>
      <w:rPr>
        <w:rFonts w:ascii="Courier New" w:hAnsi="Courier New" w:cs="Courier New" w:hint="default"/>
      </w:rPr>
    </w:lvl>
    <w:lvl w:ilvl="5" w:tplc="2C1A0005" w:tentative="1">
      <w:start w:val="1"/>
      <w:numFmt w:val="bullet"/>
      <w:lvlText w:val=""/>
      <w:lvlJc w:val="left"/>
      <w:pPr>
        <w:ind w:left="5040" w:hanging="360"/>
      </w:pPr>
      <w:rPr>
        <w:rFonts w:ascii="Wingdings" w:hAnsi="Wingdings" w:hint="default"/>
      </w:rPr>
    </w:lvl>
    <w:lvl w:ilvl="6" w:tplc="2C1A0001" w:tentative="1">
      <w:start w:val="1"/>
      <w:numFmt w:val="bullet"/>
      <w:lvlText w:val=""/>
      <w:lvlJc w:val="left"/>
      <w:pPr>
        <w:ind w:left="5760" w:hanging="360"/>
      </w:pPr>
      <w:rPr>
        <w:rFonts w:ascii="Symbol" w:hAnsi="Symbol" w:hint="default"/>
      </w:rPr>
    </w:lvl>
    <w:lvl w:ilvl="7" w:tplc="2C1A0003" w:tentative="1">
      <w:start w:val="1"/>
      <w:numFmt w:val="bullet"/>
      <w:lvlText w:val="o"/>
      <w:lvlJc w:val="left"/>
      <w:pPr>
        <w:ind w:left="6480" w:hanging="360"/>
      </w:pPr>
      <w:rPr>
        <w:rFonts w:ascii="Courier New" w:hAnsi="Courier New" w:cs="Courier New" w:hint="default"/>
      </w:rPr>
    </w:lvl>
    <w:lvl w:ilvl="8" w:tplc="2C1A0005" w:tentative="1">
      <w:start w:val="1"/>
      <w:numFmt w:val="bullet"/>
      <w:lvlText w:val=""/>
      <w:lvlJc w:val="left"/>
      <w:pPr>
        <w:ind w:left="7200" w:hanging="360"/>
      </w:pPr>
      <w:rPr>
        <w:rFonts w:ascii="Wingdings" w:hAnsi="Wingdings" w:hint="default"/>
      </w:rPr>
    </w:lvl>
  </w:abstractNum>
  <w:abstractNum w:abstractNumId="96">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7">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98">
    <w:nsid w:val="72823571"/>
    <w:multiLevelType w:val="hybridMultilevel"/>
    <w:tmpl w:val="F134EFD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9">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0">
    <w:nsid w:val="744E26DD"/>
    <w:multiLevelType w:val="hybridMultilevel"/>
    <w:tmpl w:val="DD0829E8"/>
    <w:lvl w:ilvl="0" w:tplc="0409000F">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102">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03">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nsid w:val="77652223"/>
    <w:multiLevelType w:val="multilevel"/>
    <w:tmpl w:val="5ABEBD9A"/>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5">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6">
    <w:nsid w:val="7FF51F9A"/>
    <w:multiLevelType w:val="hybridMultilevel"/>
    <w:tmpl w:val="4BC29F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97"/>
  </w:num>
  <w:num w:numId="2">
    <w:abstractNumId w:val="66"/>
  </w:num>
  <w:num w:numId="3">
    <w:abstractNumId w:val="88"/>
  </w:num>
  <w:num w:numId="4">
    <w:abstractNumId w:val="57"/>
  </w:num>
  <w:num w:numId="5">
    <w:abstractNumId w:val="7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3"/>
  </w:num>
  <w:num w:numId="7">
    <w:abstractNumId w:val="103"/>
  </w:num>
  <w:num w:numId="8">
    <w:abstractNumId w:val="70"/>
  </w:num>
  <w:num w:numId="9">
    <w:abstractNumId w:val="105"/>
  </w:num>
  <w:num w:numId="10">
    <w:abstractNumId w:val="75"/>
  </w:num>
  <w:num w:numId="11">
    <w:abstractNumId w:val="69"/>
  </w:num>
  <w:num w:numId="12">
    <w:abstractNumId w:val="61"/>
  </w:num>
  <w:num w:numId="13">
    <w:abstractNumId w:val="58"/>
  </w:num>
  <w:num w:numId="14">
    <w:abstractNumId w:val="77"/>
  </w:num>
  <w:num w:numId="15">
    <w:abstractNumId w:val="65"/>
  </w:num>
  <w:num w:numId="16">
    <w:abstractNumId w:val="92"/>
  </w:num>
  <w:num w:numId="17">
    <w:abstractNumId w:val="96"/>
  </w:num>
  <w:num w:numId="18">
    <w:abstractNumId w:val="92"/>
  </w:num>
  <w:num w:numId="19">
    <w:abstractNumId w:val="49"/>
  </w:num>
  <w:num w:numId="20">
    <w:abstractNumId w:val="76"/>
  </w:num>
  <w:num w:numId="21">
    <w:abstractNumId w:val="59"/>
  </w:num>
  <w:num w:numId="22">
    <w:abstractNumId w:val="81"/>
  </w:num>
  <w:num w:numId="23">
    <w:abstractNumId w:val="68"/>
  </w:num>
  <w:num w:numId="24">
    <w:abstractNumId w:val="50"/>
  </w:num>
  <w:num w:numId="25">
    <w:abstractNumId w:val="73"/>
  </w:num>
  <w:num w:numId="26">
    <w:abstractNumId w:val="94"/>
  </w:num>
  <w:num w:numId="27">
    <w:abstractNumId w:val="78"/>
  </w:num>
  <w:num w:numId="28">
    <w:abstractNumId w:val="98"/>
  </w:num>
  <w:num w:numId="29">
    <w:abstractNumId w:val="83"/>
  </w:num>
  <w:num w:numId="30">
    <w:abstractNumId w:val="71"/>
  </w:num>
  <w:num w:numId="31">
    <w:abstractNumId w:val="104"/>
  </w:num>
  <w:num w:numId="32">
    <w:abstractNumId w:val="9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2"/>
  </w:num>
  <w:num w:numId="34">
    <w:abstractNumId w:val="80"/>
  </w:num>
  <w:num w:numId="35">
    <w:abstractNumId w:val="4"/>
  </w:num>
  <w:num w:numId="36">
    <w:abstractNumId w:val="67"/>
  </w:num>
  <w:num w:numId="37">
    <w:abstractNumId w:val="89"/>
  </w:num>
  <w:num w:numId="38">
    <w:abstractNumId w:val="52"/>
  </w:num>
  <w:num w:numId="39">
    <w:abstractNumId w:val="84"/>
  </w:num>
  <w:num w:numId="40">
    <w:abstractNumId w:val="91"/>
  </w:num>
  <w:num w:numId="41">
    <w:abstractNumId w:val="95"/>
  </w:num>
  <w:num w:numId="42">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64"/>
  </w:num>
  <w:num w:numId="44">
    <w:abstractNumId w:val="87"/>
  </w:num>
  <w:num w:numId="45">
    <w:abstractNumId w:val="100"/>
  </w:num>
  <w:num w:numId="46">
    <w:abstractNumId w:val="53"/>
  </w:num>
  <w:num w:numId="47">
    <w:abstractNumId w:val="82"/>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6145"/>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362"/>
    <w:rsid w:val="00000258"/>
    <w:rsid w:val="000003A7"/>
    <w:rsid w:val="0000063E"/>
    <w:rsid w:val="000006F6"/>
    <w:rsid w:val="00000822"/>
    <w:rsid w:val="0000099A"/>
    <w:rsid w:val="00001095"/>
    <w:rsid w:val="000011D4"/>
    <w:rsid w:val="00001727"/>
    <w:rsid w:val="000024F4"/>
    <w:rsid w:val="00002690"/>
    <w:rsid w:val="00003023"/>
    <w:rsid w:val="000035F7"/>
    <w:rsid w:val="000042FE"/>
    <w:rsid w:val="0000496D"/>
    <w:rsid w:val="00005800"/>
    <w:rsid w:val="00005C53"/>
    <w:rsid w:val="00005D85"/>
    <w:rsid w:val="00006E35"/>
    <w:rsid w:val="00007AED"/>
    <w:rsid w:val="00007CE7"/>
    <w:rsid w:val="000104DC"/>
    <w:rsid w:val="00010771"/>
    <w:rsid w:val="0001087F"/>
    <w:rsid w:val="00010AE5"/>
    <w:rsid w:val="00010E2B"/>
    <w:rsid w:val="0001109C"/>
    <w:rsid w:val="00011109"/>
    <w:rsid w:val="000113BB"/>
    <w:rsid w:val="000115C3"/>
    <w:rsid w:val="0001164B"/>
    <w:rsid w:val="00011A89"/>
    <w:rsid w:val="00011DCA"/>
    <w:rsid w:val="0001214C"/>
    <w:rsid w:val="00012769"/>
    <w:rsid w:val="0001299B"/>
    <w:rsid w:val="00012EA5"/>
    <w:rsid w:val="000131E4"/>
    <w:rsid w:val="0001344F"/>
    <w:rsid w:val="000137FF"/>
    <w:rsid w:val="0001466B"/>
    <w:rsid w:val="00014750"/>
    <w:rsid w:val="00014F46"/>
    <w:rsid w:val="00015894"/>
    <w:rsid w:val="00015D88"/>
    <w:rsid w:val="00015E2F"/>
    <w:rsid w:val="00015E7C"/>
    <w:rsid w:val="000162B9"/>
    <w:rsid w:val="000167FC"/>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949"/>
    <w:rsid w:val="00030B9D"/>
    <w:rsid w:val="0003103E"/>
    <w:rsid w:val="0003169E"/>
    <w:rsid w:val="000317BA"/>
    <w:rsid w:val="00031E71"/>
    <w:rsid w:val="00032272"/>
    <w:rsid w:val="00032B7E"/>
    <w:rsid w:val="00032C65"/>
    <w:rsid w:val="00033D74"/>
    <w:rsid w:val="00034202"/>
    <w:rsid w:val="00034535"/>
    <w:rsid w:val="0003493C"/>
    <w:rsid w:val="00034E4F"/>
    <w:rsid w:val="00034FFF"/>
    <w:rsid w:val="00035379"/>
    <w:rsid w:val="00035690"/>
    <w:rsid w:val="0003588D"/>
    <w:rsid w:val="000359EE"/>
    <w:rsid w:val="00035C04"/>
    <w:rsid w:val="00036222"/>
    <w:rsid w:val="000364AD"/>
    <w:rsid w:val="000365C7"/>
    <w:rsid w:val="00036776"/>
    <w:rsid w:val="00036BDD"/>
    <w:rsid w:val="0003771A"/>
    <w:rsid w:val="000378E9"/>
    <w:rsid w:val="00037B82"/>
    <w:rsid w:val="00037E5A"/>
    <w:rsid w:val="00041105"/>
    <w:rsid w:val="00041B26"/>
    <w:rsid w:val="00041CE5"/>
    <w:rsid w:val="00041D7D"/>
    <w:rsid w:val="000420FF"/>
    <w:rsid w:val="00042335"/>
    <w:rsid w:val="000426A6"/>
    <w:rsid w:val="00042846"/>
    <w:rsid w:val="00042AB1"/>
    <w:rsid w:val="00042D8E"/>
    <w:rsid w:val="0004327C"/>
    <w:rsid w:val="00043B23"/>
    <w:rsid w:val="00043C87"/>
    <w:rsid w:val="00043D31"/>
    <w:rsid w:val="000440B1"/>
    <w:rsid w:val="00044484"/>
    <w:rsid w:val="00044A8E"/>
    <w:rsid w:val="000455D2"/>
    <w:rsid w:val="00045FB6"/>
    <w:rsid w:val="00046BC7"/>
    <w:rsid w:val="00046BE9"/>
    <w:rsid w:val="00046D24"/>
    <w:rsid w:val="00046DA8"/>
    <w:rsid w:val="00046F29"/>
    <w:rsid w:val="00046FA0"/>
    <w:rsid w:val="0004799D"/>
    <w:rsid w:val="0005083D"/>
    <w:rsid w:val="00050CD6"/>
    <w:rsid w:val="00050FBE"/>
    <w:rsid w:val="0005127F"/>
    <w:rsid w:val="00051432"/>
    <w:rsid w:val="00051B4A"/>
    <w:rsid w:val="00052B06"/>
    <w:rsid w:val="00052DCF"/>
    <w:rsid w:val="00052F72"/>
    <w:rsid w:val="0005316D"/>
    <w:rsid w:val="000532AB"/>
    <w:rsid w:val="000532C3"/>
    <w:rsid w:val="000533E6"/>
    <w:rsid w:val="00053796"/>
    <w:rsid w:val="00053A43"/>
    <w:rsid w:val="00053D87"/>
    <w:rsid w:val="00053E33"/>
    <w:rsid w:val="000549C8"/>
    <w:rsid w:val="00055239"/>
    <w:rsid w:val="000554F7"/>
    <w:rsid w:val="000556DA"/>
    <w:rsid w:val="00055834"/>
    <w:rsid w:val="000564F8"/>
    <w:rsid w:val="00056C77"/>
    <w:rsid w:val="000577BC"/>
    <w:rsid w:val="00057E3F"/>
    <w:rsid w:val="00057F61"/>
    <w:rsid w:val="0006051E"/>
    <w:rsid w:val="00060882"/>
    <w:rsid w:val="000609A8"/>
    <w:rsid w:val="00060D32"/>
    <w:rsid w:val="00060DAC"/>
    <w:rsid w:val="0006139C"/>
    <w:rsid w:val="000613C3"/>
    <w:rsid w:val="00061478"/>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E57"/>
    <w:rsid w:val="000675D3"/>
    <w:rsid w:val="0006783E"/>
    <w:rsid w:val="00070234"/>
    <w:rsid w:val="00070240"/>
    <w:rsid w:val="000706CF"/>
    <w:rsid w:val="000706E1"/>
    <w:rsid w:val="00071074"/>
    <w:rsid w:val="000711DD"/>
    <w:rsid w:val="000718B1"/>
    <w:rsid w:val="00072ABE"/>
    <w:rsid w:val="00073409"/>
    <w:rsid w:val="00073D60"/>
    <w:rsid w:val="00073EC5"/>
    <w:rsid w:val="0007456F"/>
    <w:rsid w:val="00074EEB"/>
    <w:rsid w:val="00075F5B"/>
    <w:rsid w:val="0007605E"/>
    <w:rsid w:val="0007608E"/>
    <w:rsid w:val="000760C0"/>
    <w:rsid w:val="000765D5"/>
    <w:rsid w:val="00076DAD"/>
    <w:rsid w:val="0007717A"/>
    <w:rsid w:val="0007750C"/>
    <w:rsid w:val="00077746"/>
    <w:rsid w:val="0007774D"/>
    <w:rsid w:val="00077A55"/>
    <w:rsid w:val="00077A64"/>
    <w:rsid w:val="00077AC7"/>
    <w:rsid w:val="00077BE9"/>
    <w:rsid w:val="00077DE3"/>
    <w:rsid w:val="00080314"/>
    <w:rsid w:val="00080647"/>
    <w:rsid w:val="0008074E"/>
    <w:rsid w:val="0008076F"/>
    <w:rsid w:val="00080E72"/>
    <w:rsid w:val="00080EA3"/>
    <w:rsid w:val="00081070"/>
    <w:rsid w:val="00081299"/>
    <w:rsid w:val="00081E22"/>
    <w:rsid w:val="00082081"/>
    <w:rsid w:val="0008225F"/>
    <w:rsid w:val="0008263C"/>
    <w:rsid w:val="0008265D"/>
    <w:rsid w:val="000826A8"/>
    <w:rsid w:val="00082792"/>
    <w:rsid w:val="0008290D"/>
    <w:rsid w:val="00082EB6"/>
    <w:rsid w:val="000832E3"/>
    <w:rsid w:val="000837B5"/>
    <w:rsid w:val="0008446C"/>
    <w:rsid w:val="00084C7E"/>
    <w:rsid w:val="00085036"/>
    <w:rsid w:val="00085380"/>
    <w:rsid w:val="00085745"/>
    <w:rsid w:val="00085788"/>
    <w:rsid w:val="00085E88"/>
    <w:rsid w:val="00086AAC"/>
    <w:rsid w:val="00086EED"/>
    <w:rsid w:val="00086F03"/>
    <w:rsid w:val="0008707A"/>
    <w:rsid w:val="000870AF"/>
    <w:rsid w:val="0008737F"/>
    <w:rsid w:val="000874B5"/>
    <w:rsid w:val="000875AB"/>
    <w:rsid w:val="00087D31"/>
    <w:rsid w:val="00090362"/>
    <w:rsid w:val="000905C6"/>
    <w:rsid w:val="00090A5C"/>
    <w:rsid w:val="00090DF6"/>
    <w:rsid w:val="000912C2"/>
    <w:rsid w:val="000917DD"/>
    <w:rsid w:val="00091BB0"/>
    <w:rsid w:val="0009245D"/>
    <w:rsid w:val="0009251A"/>
    <w:rsid w:val="000927C9"/>
    <w:rsid w:val="0009315D"/>
    <w:rsid w:val="00093300"/>
    <w:rsid w:val="000934CF"/>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17"/>
    <w:rsid w:val="00097FA2"/>
    <w:rsid w:val="000A070F"/>
    <w:rsid w:val="000A0720"/>
    <w:rsid w:val="000A10E3"/>
    <w:rsid w:val="000A2227"/>
    <w:rsid w:val="000A2C97"/>
    <w:rsid w:val="000A3715"/>
    <w:rsid w:val="000A388F"/>
    <w:rsid w:val="000A3A98"/>
    <w:rsid w:val="000A3F5E"/>
    <w:rsid w:val="000A4D7F"/>
    <w:rsid w:val="000A52EE"/>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04A"/>
    <w:rsid w:val="000B217E"/>
    <w:rsid w:val="000B225C"/>
    <w:rsid w:val="000B2EE9"/>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F30"/>
    <w:rsid w:val="000B67DA"/>
    <w:rsid w:val="000B6C6F"/>
    <w:rsid w:val="000B6E4A"/>
    <w:rsid w:val="000B711D"/>
    <w:rsid w:val="000B722D"/>
    <w:rsid w:val="000B76C5"/>
    <w:rsid w:val="000B7943"/>
    <w:rsid w:val="000B7A06"/>
    <w:rsid w:val="000C0476"/>
    <w:rsid w:val="000C0611"/>
    <w:rsid w:val="000C0DF3"/>
    <w:rsid w:val="000C1167"/>
    <w:rsid w:val="000C11FE"/>
    <w:rsid w:val="000C13F9"/>
    <w:rsid w:val="000C1516"/>
    <w:rsid w:val="000C1A46"/>
    <w:rsid w:val="000C2283"/>
    <w:rsid w:val="000C24C5"/>
    <w:rsid w:val="000C259B"/>
    <w:rsid w:val="000C28FA"/>
    <w:rsid w:val="000C2D52"/>
    <w:rsid w:val="000C3B2D"/>
    <w:rsid w:val="000C3B49"/>
    <w:rsid w:val="000C3B64"/>
    <w:rsid w:val="000C3BC2"/>
    <w:rsid w:val="000C3D1E"/>
    <w:rsid w:val="000C4021"/>
    <w:rsid w:val="000C50A0"/>
    <w:rsid w:val="000C5468"/>
    <w:rsid w:val="000C547B"/>
    <w:rsid w:val="000C562B"/>
    <w:rsid w:val="000C5731"/>
    <w:rsid w:val="000C5D43"/>
    <w:rsid w:val="000C67B2"/>
    <w:rsid w:val="000C7024"/>
    <w:rsid w:val="000C7B91"/>
    <w:rsid w:val="000C7BB7"/>
    <w:rsid w:val="000D003F"/>
    <w:rsid w:val="000D02E0"/>
    <w:rsid w:val="000D0D30"/>
    <w:rsid w:val="000D1051"/>
    <w:rsid w:val="000D14F7"/>
    <w:rsid w:val="000D18B7"/>
    <w:rsid w:val="000D1D98"/>
    <w:rsid w:val="000D24F9"/>
    <w:rsid w:val="000D264E"/>
    <w:rsid w:val="000D2B98"/>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CE"/>
    <w:rsid w:val="000D6FD6"/>
    <w:rsid w:val="000D7758"/>
    <w:rsid w:val="000D7B65"/>
    <w:rsid w:val="000E0014"/>
    <w:rsid w:val="000E0619"/>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55D"/>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A0"/>
    <w:rsid w:val="000F0256"/>
    <w:rsid w:val="000F071C"/>
    <w:rsid w:val="000F0C38"/>
    <w:rsid w:val="000F162B"/>
    <w:rsid w:val="000F1885"/>
    <w:rsid w:val="000F1D3E"/>
    <w:rsid w:val="000F1D75"/>
    <w:rsid w:val="000F1F11"/>
    <w:rsid w:val="000F239A"/>
    <w:rsid w:val="000F298E"/>
    <w:rsid w:val="000F2A7A"/>
    <w:rsid w:val="000F3138"/>
    <w:rsid w:val="000F33C3"/>
    <w:rsid w:val="000F364F"/>
    <w:rsid w:val="000F36A0"/>
    <w:rsid w:val="000F3FF7"/>
    <w:rsid w:val="000F4109"/>
    <w:rsid w:val="000F4348"/>
    <w:rsid w:val="000F458B"/>
    <w:rsid w:val="000F4610"/>
    <w:rsid w:val="000F48FD"/>
    <w:rsid w:val="000F5222"/>
    <w:rsid w:val="000F53AA"/>
    <w:rsid w:val="000F57ED"/>
    <w:rsid w:val="000F59DB"/>
    <w:rsid w:val="000F5FC7"/>
    <w:rsid w:val="000F6421"/>
    <w:rsid w:val="000F6478"/>
    <w:rsid w:val="000F683D"/>
    <w:rsid w:val="000F6D51"/>
    <w:rsid w:val="000F6EA8"/>
    <w:rsid w:val="000F7272"/>
    <w:rsid w:val="000F79CB"/>
    <w:rsid w:val="00100252"/>
    <w:rsid w:val="00100827"/>
    <w:rsid w:val="00100F41"/>
    <w:rsid w:val="00101220"/>
    <w:rsid w:val="00101B4E"/>
    <w:rsid w:val="00101B75"/>
    <w:rsid w:val="00102340"/>
    <w:rsid w:val="001029A5"/>
    <w:rsid w:val="00102AC1"/>
    <w:rsid w:val="00102F65"/>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347F"/>
    <w:rsid w:val="00113968"/>
    <w:rsid w:val="001139E5"/>
    <w:rsid w:val="00113B67"/>
    <w:rsid w:val="00113B84"/>
    <w:rsid w:val="001146A1"/>
    <w:rsid w:val="001147C3"/>
    <w:rsid w:val="001148D5"/>
    <w:rsid w:val="00115226"/>
    <w:rsid w:val="001161CF"/>
    <w:rsid w:val="001162D0"/>
    <w:rsid w:val="00116570"/>
    <w:rsid w:val="001168C1"/>
    <w:rsid w:val="00116C7A"/>
    <w:rsid w:val="00117C4F"/>
    <w:rsid w:val="00117C72"/>
    <w:rsid w:val="00120CEF"/>
    <w:rsid w:val="00120FCC"/>
    <w:rsid w:val="0012159F"/>
    <w:rsid w:val="00121732"/>
    <w:rsid w:val="00121A3B"/>
    <w:rsid w:val="00121BA9"/>
    <w:rsid w:val="00121F0A"/>
    <w:rsid w:val="001220FA"/>
    <w:rsid w:val="0012222E"/>
    <w:rsid w:val="001224E7"/>
    <w:rsid w:val="001226DD"/>
    <w:rsid w:val="00122CAF"/>
    <w:rsid w:val="00122D69"/>
    <w:rsid w:val="00122F20"/>
    <w:rsid w:val="001232EA"/>
    <w:rsid w:val="001235B2"/>
    <w:rsid w:val="00123BC5"/>
    <w:rsid w:val="001243C5"/>
    <w:rsid w:val="00124F84"/>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5DF"/>
    <w:rsid w:val="00130633"/>
    <w:rsid w:val="00130A88"/>
    <w:rsid w:val="00130B56"/>
    <w:rsid w:val="0013155E"/>
    <w:rsid w:val="0013191B"/>
    <w:rsid w:val="001320F3"/>
    <w:rsid w:val="00132368"/>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1B1"/>
    <w:rsid w:val="001352E0"/>
    <w:rsid w:val="001353DA"/>
    <w:rsid w:val="0013566D"/>
    <w:rsid w:val="0013579A"/>
    <w:rsid w:val="001364AE"/>
    <w:rsid w:val="001364B9"/>
    <w:rsid w:val="00136ED7"/>
    <w:rsid w:val="001370C5"/>
    <w:rsid w:val="001374C4"/>
    <w:rsid w:val="00137540"/>
    <w:rsid w:val="00137B56"/>
    <w:rsid w:val="001405B1"/>
    <w:rsid w:val="00140694"/>
    <w:rsid w:val="00140C2C"/>
    <w:rsid w:val="0014115C"/>
    <w:rsid w:val="001411CA"/>
    <w:rsid w:val="001412D9"/>
    <w:rsid w:val="00141344"/>
    <w:rsid w:val="001414EA"/>
    <w:rsid w:val="00141BC9"/>
    <w:rsid w:val="00141FC2"/>
    <w:rsid w:val="00142264"/>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49A"/>
    <w:rsid w:val="001465C5"/>
    <w:rsid w:val="00146A66"/>
    <w:rsid w:val="00146C4C"/>
    <w:rsid w:val="001474B6"/>
    <w:rsid w:val="001508B7"/>
    <w:rsid w:val="00150FCE"/>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7D2"/>
    <w:rsid w:val="0015722C"/>
    <w:rsid w:val="0015754B"/>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9C5"/>
    <w:rsid w:val="00164411"/>
    <w:rsid w:val="00164470"/>
    <w:rsid w:val="001644F1"/>
    <w:rsid w:val="001651DE"/>
    <w:rsid w:val="00165568"/>
    <w:rsid w:val="00165A71"/>
    <w:rsid w:val="0016626F"/>
    <w:rsid w:val="00166649"/>
    <w:rsid w:val="00166795"/>
    <w:rsid w:val="00166B2E"/>
    <w:rsid w:val="001671CA"/>
    <w:rsid w:val="00167255"/>
    <w:rsid w:val="001676E7"/>
    <w:rsid w:val="00167882"/>
    <w:rsid w:val="00167DE7"/>
    <w:rsid w:val="001703C6"/>
    <w:rsid w:val="0017050C"/>
    <w:rsid w:val="001707F9"/>
    <w:rsid w:val="0017081A"/>
    <w:rsid w:val="00170832"/>
    <w:rsid w:val="00170A0C"/>
    <w:rsid w:val="00170AA3"/>
    <w:rsid w:val="00170B21"/>
    <w:rsid w:val="00170BE8"/>
    <w:rsid w:val="00170CE4"/>
    <w:rsid w:val="00171604"/>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4FD"/>
    <w:rsid w:val="00181669"/>
    <w:rsid w:val="0018171F"/>
    <w:rsid w:val="001818B9"/>
    <w:rsid w:val="001818C6"/>
    <w:rsid w:val="00181C5A"/>
    <w:rsid w:val="00181D0D"/>
    <w:rsid w:val="00181D3D"/>
    <w:rsid w:val="00181DC2"/>
    <w:rsid w:val="00181E4C"/>
    <w:rsid w:val="0018258E"/>
    <w:rsid w:val="00182959"/>
    <w:rsid w:val="00182BA5"/>
    <w:rsid w:val="00182D05"/>
    <w:rsid w:val="00182D3C"/>
    <w:rsid w:val="00182F27"/>
    <w:rsid w:val="0018348F"/>
    <w:rsid w:val="001836E4"/>
    <w:rsid w:val="00184258"/>
    <w:rsid w:val="001849B6"/>
    <w:rsid w:val="00184BBB"/>
    <w:rsid w:val="00184C9D"/>
    <w:rsid w:val="0018523E"/>
    <w:rsid w:val="001853E1"/>
    <w:rsid w:val="00185747"/>
    <w:rsid w:val="0018582C"/>
    <w:rsid w:val="0018612E"/>
    <w:rsid w:val="00186174"/>
    <w:rsid w:val="001861CC"/>
    <w:rsid w:val="0018655D"/>
    <w:rsid w:val="00186B03"/>
    <w:rsid w:val="00186C27"/>
    <w:rsid w:val="00187A18"/>
    <w:rsid w:val="00190ACE"/>
    <w:rsid w:val="00190D4A"/>
    <w:rsid w:val="00190EED"/>
    <w:rsid w:val="0019115C"/>
    <w:rsid w:val="00191706"/>
    <w:rsid w:val="001917F1"/>
    <w:rsid w:val="00191978"/>
    <w:rsid w:val="00191A6C"/>
    <w:rsid w:val="00191AA9"/>
    <w:rsid w:val="00191B87"/>
    <w:rsid w:val="00191DBB"/>
    <w:rsid w:val="00192224"/>
    <w:rsid w:val="00192230"/>
    <w:rsid w:val="00192421"/>
    <w:rsid w:val="00192727"/>
    <w:rsid w:val="00192B46"/>
    <w:rsid w:val="00192E7A"/>
    <w:rsid w:val="001930F3"/>
    <w:rsid w:val="001931BC"/>
    <w:rsid w:val="0019387A"/>
    <w:rsid w:val="00193ACF"/>
    <w:rsid w:val="00193C15"/>
    <w:rsid w:val="0019425A"/>
    <w:rsid w:val="001945D3"/>
    <w:rsid w:val="001945FA"/>
    <w:rsid w:val="001948C6"/>
    <w:rsid w:val="001948F8"/>
    <w:rsid w:val="00194903"/>
    <w:rsid w:val="00194C7D"/>
    <w:rsid w:val="0019503E"/>
    <w:rsid w:val="001959B0"/>
    <w:rsid w:val="001959D0"/>
    <w:rsid w:val="00196151"/>
    <w:rsid w:val="00196726"/>
    <w:rsid w:val="00196727"/>
    <w:rsid w:val="00196A6A"/>
    <w:rsid w:val="00196CE2"/>
    <w:rsid w:val="00196D47"/>
    <w:rsid w:val="00197578"/>
    <w:rsid w:val="0019781E"/>
    <w:rsid w:val="001979B1"/>
    <w:rsid w:val="001A01DA"/>
    <w:rsid w:val="001A046B"/>
    <w:rsid w:val="001A0798"/>
    <w:rsid w:val="001A0BD5"/>
    <w:rsid w:val="001A14E3"/>
    <w:rsid w:val="001A1593"/>
    <w:rsid w:val="001A172A"/>
    <w:rsid w:val="001A180B"/>
    <w:rsid w:val="001A23A7"/>
    <w:rsid w:val="001A2760"/>
    <w:rsid w:val="001A287D"/>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3BC"/>
    <w:rsid w:val="001A7C5E"/>
    <w:rsid w:val="001A7FCA"/>
    <w:rsid w:val="001B0314"/>
    <w:rsid w:val="001B0370"/>
    <w:rsid w:val="001B048E"/>
    <w:rsid w:val="001B096F"/>
    <w:rsid w:val="001B0CC3"/>
    <w:rsid w:val="001B1C0A"/>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572B"/>
    <w:rsid w:val="001B5F0E"/>
    <w:rsid w:val="001B61F1"/>
    <w:rsid w:val="001B6640"/>
    <w:rsid w:val="001B6BB1"/>
    <w:rsid w:val="001B6EAE"/>
    <w:rsid w:val="001B7C0C"/>
    <w:rsid w:val="001B7C30"/>
    <w:rsid w:val="001B7E0D"/>
    <w:rsid w:val="001C03D9"/>
    <w:rsid w:val="001C1BA6"/>
    <w:rsid w:val="001C1C80"/>
    <w:rsid w:val="001C2554"/>
    <w:rsid w:val="001C2959"/>
    <w:rsid w:val="001C2D06"/>
    <w:rsid w:val="001C2DE2"/>
    <w:rsid w:val="001C2E92"/>
    <w:rsid w:val="001C30C8"/>
    <w:rsid w:val="001C3152"/>
    <w:rsid w:val="001C3413"/>
    <w:rsid w:val="001C3BAF"/>
    <w:rsid w:val="001C3C76"/>
    <w:rsid w:val="001C3DD2"/>
    <w:rsid w:val="001C416A"/>
    <w:rsid w:val="001C45CF"/>
    <w:rsid w:val="001C4AC7"/>
    <w:rsid w:val="001C4B47"/>
    <w:rsid w:val="001C53FD"/>
    <w:rsid w:val="001C57BF"/>
    <w:rsid w:val="001C588D"/>
    <w:rsid w:val="001C5A01"/>
    <w:rsid w:val="001C5CA1"/>
    <w:rsid w:val="001C5EBF"/>
    <w:rsid w:val="001C6B5D"/>
    <w:rsid w:val="001C73B1"/>
    <w:rsid w:val="001C74FB"/>
    <w:rsid w:val="001C777A"/>
    <w:rsid w:val="001C7790"/>
    <w:rsid w:val="001C7B29"/>
    <w:rsid w:val="001C7B8E"/>
    <w:rsid w:val="001D04CF"/>
    <w:rsid w:val="001D09B2"/>
    <w:rsid w:val="001D1027"/>
    <w:rsid w:val="001D1509"/>
    <w:rsid w:val="001D19A2"/>
    <w:rsid w:val="001D1E66"/>
    <w:rsid w:val="001D1EB2"/>
    <w:rsid w:val="001D2D53"/>
    <w:rsid w:val="001D307C"/>
    <w:rsid w:val="001D32F5"/>
    <w:rsid w:val="001D3C3D"/>
    <w:rsid w:val="001D3C84"/>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D7C18"/>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77C"/>
    <w:rsid w:val="001E6997"/>
    <w:rsid w:val="001E6C8B"/>
    <w:rsid w:val="001E6DC5"/>
    <w:rsid w:val="001E6E32"/>
    <w:rsid w:val="001E70CB"/>
    <w:rsid w:val="001E77A5"/>
    <w:rsid w:val="001F05D3"/>
    <w:rsid w:val="001F0F0C"/>
    <w:rsid w:val="001F10C6"/>
    <w:rsid w:val="001F17A8"/>
    <w:rsid w:val="001F1802"/>
    <w:rsid w:val="001F18F4"/>
    <w:rsid w:val="001F282D"/>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2BF"/>
    <w:rsid w:val="001F65C3"/>
    <w:rsid w:val="001F68D8"/>
    <w:rsid w:val="001F74B2"/>
    <w:rsid w:val="001F74B4"/>
    <w:rsid w:val="001F776A"/>
    <w:rsid w:val="001F7A08"/>
    <w:rsid w:val="00200244"/>
    <w:rsid w:val="00200349"/>
    <w:rsid w:val="002008DA"/>
    <w:rsid w:val="002009BF"/>
    <w:rsid w:val="00200C66"/>
    <w:rsid w:val="00200CBB"/>
    <w:rsid w:val="00200E58"/>
    <w:rsid w:val="002019F6"/>
    <w:rsid w:val="00201C94"/>
    <w:rsid w:val="0020243A"/>
    <w:rsid w:val="002028A7"/>
    <w:rsid w:val="00202CCD"/>
    <w:rsid w:val="00202CD8"/>
    <w:rsid w:val="002030A5"/>
    <w:rsid w:val="00204027"/>
    <w:rsid w:val="00204111"/>
    <w:rsid w:val="00204707"/>
    <w:rsid w:val="00204871"/>
    <w:rsid w:val="002049BE"/>
    <w:rsid w:val="00204F32"/>
    <w:rsid w:val="00205B96"/>
    <w:rsid w:val="00205C4A"/>
    <w:rsid w:val="002067CF"/>
    <w:rsid w:val="00206ABA"/>
    <w:rsid w:val="00206AD0"/>
    <w:rsid w:val="00206C02"/>
    <w:rsid w:val="00207151"/>
    <w:rsid w:val="0020735B"/>
    <w:rsid w:val="00207B40"/>
    <w:rsid w:val="00207D08"/>
    <w:rsid w:val="00210557"/>
    <w:rsid w:val="00210A85"/>
    <w:rsid w:val="00210C31"/>
    <w:rsid w:val="00210FF3"/>
    <w:rsid w:val="0021136F"/>
    <w:rsid w:val="00211424"/>
    <w:rsid w:val="002114E5"/>
    <w:rsid w:val="0021152F"/>
    <w:rsid w:val="00211BA2"/>
    <w:rsid w:val="00211CE8"/>
    <w:rsid w:val="00211DDA"/>
    <w:rsid w:val="002123CC"/>
    <w:rsid w:val="002126EC"/>
    <w:rsid w:val="0021302C"/>
    <w:rsid w:val="00213058"/>
    <w:rsid w:val="00213277"/>
    <w:rsid w:val="0021353F"/>
    <w:rsid w:val="002135B4"/>
    <w:rsid w:val="00213678"/>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20B82"/>
    <w:rsid w:val="0022170E"/>
    <w:rsid w:val="00221994"/>
    <w:rsid w:val="00221995"/>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60F7"/>
    <w:rsid w:val="00226574"/>
    <w:rsid w:val="0022742B"/>
    <w:rsid w:val="002275E8"/>
    <w:rsid w:val="00227901"/>
    <w:rsid w:val="00227CD0"/>
    <w:rsid w:val="0023000F"/>
    <w:rsid w:val="00230DAD"/>
    <w:rsid w:val="00230DC9"/>
    <w:rsid w:val="00232552"/>
    <w:rsid w:val="00232912"/>
    <w:rsid w:val="00232AB4"/>
    <w:rsid w:val="00232BD9"/>
    <w:rsid w:val="00233121"/>
    <w:rsid w:val="00233412"/>
    <w:rsid w:val="00233981"/>
    <w:rsid w:val="00233B0E"/>
    <w:rsid w:val="00234135"/>
    <w:rsid w:val="00234AFE"/>
    <w:rsid w:val="002352D8"/>
    <w:rsid w:val="0023562B"/>
    <w:rsid w:val="00235837"/>
    <w:rsid w:val="0023587D"/>
    <w:rsid w:val="00235AC1"/>
    <w:rsid w:val="00235CDC"/>
    <w:rsid w:val="00236565"/>
    <w:rsid w:val="0023668D"/>
    <w:rsid w:val="00236692"/>
    <w:rsid w:val="00236BCF"/>
    <w:rsid w:val="00237670"/>
    <w:rsid w:val="00237DF9"/>
    <w:rsid w:val="00237FB2"/>
    <w:rsid w:val="00240344"/>
    <w:rsid w:val="00240961"/>
    <w:rsid w:val="00240B93"/>
    <w:rsid w:val="0024114E"/>
    <w:rsid w:val="00241A19"/>
    <w:rsid w:val="00241AB0"/>
    <w:rsid w:val="002422C3"/>
    <w:rsid w:val="00242DF8"/>
    <w:rsid w:val="00242F92"/>
    <w:rsid w:val="0024306F"/>
    <w:rsid w:val="002430B1"/>
    <w:rsid w:val="00243C78"/>
    <w:rsid w:val="00243CC9"/>
    <w:rsid w:val="00244361"/>
    <w:rsid w:val="002444EC"/>
    <w:rsid w:val="0024485F"/>
    <w:rsid w:val="00244A86"/>
    <w:rsid w:val="00244EBF"/>
    <w:rsid w:val="00245371"/>
    <w:rsid w:val="002456A6"/>
    <w:rsid w:val="00245760"/>
    <w:rsid w:val="00245AAF"/>
    <w:rsid w:val="00245D8D"/>
    <w:rsid w:val="00245E38"/>
    <w:rsid w:val="0024604B"/>
    <w:rsid w:val="002462B4"/>
    <w:rsid w:val="0024726B"/>
    <w:rsid w:val="002479F9"/>
    <w:rsid w:val="00247C64"/>
    <w:rsid w:val="00247C77"/>
    <w:rsid w:val="00247CEA"/>
    <w:rsid w:val="00247F64"/>
    <w:rsid w:val="00247FD6"/>
    <w:rsid w:val="002508A8"/>
    <w:rsid w:val="00250DC0"/>
    <w:rsid w:val="00251496"/>
    <w:rsid w:val="00251B5E"/>
    <w:rsid w:val="00251C99"/>
    <w:rsid w:val="00251CF5"/>
    <w:rsid w:val="0025238C"/>
    <w:rsid w:val="00252940"/>
    <w:rsid w:val="00252A63"/>
    <w:rsid w:val="00252B1F"/>
    <w:rsid w:val="00252CA3"/>
    <w:rsid w:val="00252D25"/>
    <w:rsid w:val="00253011"/>
    <w:rsid w:val="00253033"/>
    <w:rsid w:val="00253748"/>
    <w:rsid w:val="00253E08"/>
    <w:rsid w:val="00253E9C"/>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57DD9"/>
    <w:rsid w:val="00260104"/>
    <w:rsid w:val="00260B87"/>
    <w:rsid w:val="00260D53"/>
    <w:rsid w:val="00261232"/>
    <w:rsid w:val="00261249"/>
    <w:rsid w:val="00261349"/>
    <w:rsid w:val="00261778"/>
    <w:rsid w:val="00261C1E"/>
    <w:rsid w:val="00261F9C"/>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169"/>
    <w:rsid w:val="0026530F"/>
    <w:rsid w:val="002654BF"/>
    <w:rsid w:val="00265B55"/>
    <w:rsid w:val="00266125"/>
    <w:rsid w:val="002663F5"/>
    <w:rsid w:val="0026679A"/>
    <w:rsid w:val="00266BA4"/>
    <w:rsid w:val="00266DA8"/>
    <w:rsid w:val="002672A6"/>
    <w:rsid w:val="00267795"/>
    <w:rsid w:val="002678FF"/>
    <w:rsid w:val="00267CAF"/>
    <w:rsid w:val="00267E07"/>
    <w:rsid w:val="00267F8E"/>
    <w:rsid w:val="002703C2"/>
    <w:rsid w:val="0027049E"/>
    <w:rsid w:val="00270AA2"/>
    <w:rsid w:val="00270B2B"/>
    <w:rsid w:val="00271733"/>
    <w:rsid w:val="00271952"/>
    <w:rsid w:val="00271C4C"/>
    <w:rsid w:val="00272378"/>
    <w:rsid w:val="002726E9"/>
    <w:rsid w:val="002731BE"/>
    <w:rsid w:val="00273823"/>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75B"/>
    <w:rsid w:val="00277821"/>
    <w:rsid w:val="00280127"/>
    <w:rsid w:val="00280814"/>
    <w:rsid w:val="00280B9C"/>
    <w:rsid w:val="00280DAD"/>
    <w:rsid w:val="00281098"/>
    <w:rsid w:val="002815D8"/>
    <w:rsid w:val="00281923"/>
    <w:rsid w:val="00281B87"/>
    <w:rsid w:val="00281C44"/>
    <w:rsid w:val="00281CE1"/>
    <w:rsid w:val="00281EAD"/>
    <w:rsid w:val="0028205E"/>
    <w:rsid w:val="00282B27"/>
    <w:rsid w:val="00282CE8"/>
    <w:rsid w:val="00282DE8"/>
    <w:rsid w:val="0028381B"/>
    <w:rsid w:val="00283C93"/>
    <w:rsid w:val="0028412C"/>
    <w:rsid w:val="00284410"/>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BFB"/>
    <w:rsid w:val="00290E62"/>
    <w:rsid w:val="00290F1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06"/>
    <w:rsid w:val="00295157"/>
    <w:rsid w:val="00295377"/>
    <w:rsid w:val="00295C5A"/>
    <w:rsid w:val="00295D4D"/>
    <w:rsid w:val="00296016"/>
    <w:rsid w:val="002960CE"/>
    <w:rsid w:val="00296110"/>
    <w:rsid w:val="002963F0"/>
    <w:rsid w:val="00296950"/>
    <w:rsid w:val="00296972"/>
    <w:rsid w:val="00297F48"/>
    <w:rsid w:val="002A0233"/>
    <w:rsid w:val="002A0B81"/>
    <w:rsid w:val="002A0FAA"/>
    <w:rsid w:val="002A1887"/>
    <w:rsid w:val="002A2011"/>
    <w:rsid w:val="002A2488"/>
    <w:rsid w:val="002A28C9"/>
    <w:rsid w:val="002A2C67"/>
    <w:rsid w:val="002A2DD0"/>
    <w:rsid w:val="002A33AE"/>
    <w:rsid w:val="002A3C3F"/>
    <w:rsid w:val="002A3F56"/>
    <w:rsid w:val="002A42EC"/>
    <w:rsid w:val="002A4335"/>
    <w:rsid w:val="002A436B"/>
    <w:rsid w:val="002A4479"/>
    <w:rsid w:val="002A480D"/>
    <w:rsid w:val="002A4C1D"/>
    <w:rsid w:val="002A5235"/>
    <w:rsid w:val="002A57A5"/>
    <w:rsid w:val="002A5C0C"/>
    <w:rsid w:val="002A5CE7"/>
    <w:rsid w:val="002A6482"/>
    <w:rsid w:val="002A6546"/>
    <w:rsid w:val="002A69FB"/>
    <w:rsid w:val="002A6DF3"/>
    <w:rsid w:val="002A6F0F"/>
    <w:rsid w:val="002A6FD6"/>
    <w:rsid w:val="002A7161"/>
    <w:rsid w:val="002A73F4"/>
    <w:rsid w:val="002A74E2"/>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04"/>
    <w:rsid w:val="002B2034"/>
    <w:rsid w:val="002B2134"/>
    <w:rsid w:val="002B21E0"/>
    <w:rsid w:val="002B244F"/>
    <w:rsid w:val="002B27A8"/>
    <w:rsid w:val="002B2B3E"/>
    <w:rsid w:val="002B2CE2"/>
    <w:rsid w:val="002B2F74"/>
    <w:rsid w:val="002B3197"/>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C5C"/>
    <w:rsid w:val="002C0D84"/>
    <w:rsid w:val="002C17DD"/>
    <w:rsid w:val="002C247D"/>
    <w:rsid w:val="002C2733"/>
    <w:rsid w:val="002C2AC1"/>
    <w:rsid w:val="002C2AF6"/>
    <w:rsid w:val="002C2B4D"/>
    <w:rsid w:val="002C2C3D"/>
    <w:rsid w:val="002C3141"/>
    <w:rsid w:val="002C3274"/>
    <w:rsid w:val="002C3283"/>
    <w:rsid w:val="002C342F"/>
    <w:rsid w:val="002C34EE"/>
    <w:rsid w:val="002C35E1"/>
    <w:rsid w:val="002C3B6B"/>
    <w:rsid w:val="002C3DFA"/>
    <w:rsid w:val="002C3FEE"/>
    <w:rsid w:val="002C41B3"/>
    <w:rsid w:val="002C5943"/>
    <w:rsid w:val="002C5A50"/>
    <w:rsid w:val="002C5A60"/>
    <w:rsid w:val="002C5AEB"/>
    <w:rsid w:val="002C6229"/>
    <w:rsid w:val="002C6363"/>
    <w:rsid w:val="002C66EC"/>
    <w:rsid w:val="002C6F42"/>
    <w:rsid w:val="002C70F3"/>
    <w:rsid w:val="002C70FB"/>
    <w:rsid w:val="002C749C"/>
    <w:rsid w:val="002D0167"/>
    <w:rsid w:val="002D0554"/>
    <w:rsid w:val="002D0583"/>
    <w:rsid w:val="002D05BE"/>
    <w:rsid w:val="002D08E2"/>
    <w:rsid w:val="002D0FC0"/>
    <w:rsid w:val="002D1762"/>
    <w:rsid w:val="002D224C"/>
    <w:rsid w:val="002D2B2D"/>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E88"/>
    <w:rsid w:val="002D5FD3"/>
    <w:rsid w:val="002D6137"/>
    <w:rsid w:val="002D673A"/>
    <w:rsid w:val="002D680D"/>
    <w:rsid w:val="002D6997"/>
    <w:rsid w:val="002D6AAE"/>
    <w:rsid w:val="002D6D6E"/>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374"/>
    <w:rsid w:val="002E2F11"/>
    <w:rsid w:val="002E3D7D"/>
    <w:rsid w:val="002E4039"/>
    <w:rsid w:val="002E40BF"/>
    <w:rsid w:val="002E4258"/>
    <w:rsid w:val="002E5445"/>
    <w:rsid w:val="002E59D5"/>
    <w:rsid w:val="002E62CE"/>
    <w:rsid w:val="002E6567"/>
    <w:rsid w:val="002E6587"/>
    <w:rsid w:val="002E659C"/>
    <w:rsid w:val="002E69ED"/>
    <w:rsid w:val="002E6CD1"/>
    <w:rsid w:val="002E6D79"/>
    <w:rsid w:val="002E75AC"/>
    <w:rsid w:val="002E763A"/>
    <w:rsid w:val="002F04E2"/>
    <w:rsid w:val="002F074E"/>
    <w:rsid w:val="002F099F"/>
    <w:rsid w:val="002F1040"/>
    <w:rsid w:val="002F13B3"/>
    <w:rsid w:val="002F1423"/>
    <w:rsid w:val="002F1788"/>
    <w:rsid w:val="002F1C1B"/>
    <w:rsid w:val="002F1CF2"/>
    <w:rsid w:val="002F1E22"/>
    <w:rsid w:val="002F2105"/>
    <w:rsid w:val="002F28B2"/>
    <w:rsid w:val="002F2DE5"/>
    <w:rsid w:val="002F2E6E"/>
    <w:rsid w:val="002F3BD7"/>
    <w:rsid w:val="002F3DAD"/>
    <w:rsid w:val="002F45B3"/>
    <w:rsid w:val="002F48D1"/>
    <w:rsid w:val="002F536E"/>
    <w:rsid w:val="002F53FF"/>
    <w:rsid w:val="003003A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141"/>
    <w:rsid w:val="00305592"/>
    <w:rsid w:val="00305AD4"/>
    <w:rsid w:val="00305D38"/>
    <w:rsid w:val="003062C1"/>
    <w:rsid w:val="003063C6"/>
    <w:rsid w:val="00306B60"/>
    <w:rsid w:val="00306EB9"/>
    <w:rsid w:val="00306EDC"/>
    <w:rsid w:val="0030777F"/>
    <w:rsid w:val="0030789D"/>
    <w:rsid w:val="00307990"/>
    <w:rsid w:val="00307C0F"/>
    <w:rsid w:val="003100D8"/>
    <w:rsid w:val="00310554"/>
    <w:rsid w:val="003108C8"/>
    <w:rsid w:val="00310EB6"/>
    <w:rsid w:val="003110E5"/>
    <w:rsid w:val="00311888"/>
    <w:rsid w:val="00311E5C"/>
    <w:rsid w:val="00312650"/>
    <w:rsid w:val="00312B44"/>
    <w:rsid w:val="0031310F"/>
    <w:rsid w:val="0031324D"/>
    <w:rsid w:val="00313543"/>
    <w:rsid w:val="00313A0C"/>
    <w:rsid w:val="00314378"/>
    <w:rsid w:val="003144E0"/>
    <w:rsid w:val="00314573"/>
    <w:rsid w:val="00314768"/>
    <w:rsid w:val="00314AE3"/>
    <w:rsid w:val="003152EB"/>
    <w:rsid w:val="00315BF5"/>
    <w:rsid w:val="00315EBA"/>
    <w:rsid w:val="00316135"/>
    <w:rsid w:val="00316899"/>
    <w:rsid w:val="003168CA"/>
    <w:rsid w:val="003170D9"/>
    <w:rsid w:val="003172E3"/>
    <w:rsid w:val="00317845"/>
    <w:rsid w:val="0031798D"/>
    <w:rsid w:val="00317A39"/>
    <w:rsid w:val="00317AC7"/>
    <w:rsid w:val="00317B7C"/>
    <w:rsid w:val="00317F9C"/>
    <w:rsid w:val="00320065"/>
    <w:rsid w:val="00320204"/>
    <w:rsid w:val="00320751"/>
    <w:rsid w:val="00320884"/>
    <w:rsid w:val="00320A32"/>
    <w:rsid w:val="00320CA0"/>
    <w:rsid w:val="00320E0F"/>
    <w:rsid w:val="00320EAB"/>
    <w:rsid w:val="003210C1"/>
    <w:rsid w:val="0032122C"/>
    <w:rsid w:val="0032163C"/>
    <w:rsid w:val="00321856"/>
    <w:rsid w:val="0032186E"/>
    <w:rsid w:val="003218F2"/>
    <w:rsid w:val="00321C7B"/>
    <w:rsid w:val="00321F8D"/>
    <w:rsid w:val="00322313"/>
    <w:rsid w:val="00322C32"/>
    <w:rsid w:val="00322C56"/>
    <w:rsid w:val="00322D22"/>
    <w:rsid w:val="0032326E"/>
    <w:rsid w:val="00323295"/>
    <w:rsid w:val="003234AB"/>
    <w:rsid w:val="00323886"/>
    <w:rsid w:val="003238D9"/>
    <w:rsid w:val="0032453F"/>
    <w:rsid w:val="00324AE5"/>
    <w:rsid w:val="00324CE1"/>
    <w:rsid w:val="00324D24"/>
    <w:rsid w:val="003252AF"/>
    <w:rsid w:val="003255E6"/>
    <w:rsid w:val="00325BE2"/>
    <w:rsid w:val="003260D5"/>
    <w:rsid w:val="0032638A"/>
    <w:rsid w:val="003264A0"/>
    <w:rsid w:val="003269F1"/>
    <w:rsid w:val="00326C33"/>
    <w:rsid w:val="0032735C"/>
    <w:rsid w:val="0032791C"/>
    <w:rsid w:val="00327F59"/>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3F16"/>
    <w:rsid w:val="0033467A"/>
    <w:rsid w:val="0033469C"/>
    <w:rsid w:val="003350DA"/>
    <w:rsid w:val="00335525"/>
    <w:rsid w:val="003358B5"/>
    <w:rsid w:val="0033599E"/>
    <w:rsid w:val="00335A01"/>
    <w:rsid w:val="00336343"/>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568"/>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22C"/>
    <w:rsid w:val="003473A0"/>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20B"/>
    <w:rsid w:val="00357FBA"/>
    <w:rsid w:val="003602D1"/>
    <w:rsid w:val="0036050C"/>
    <w:rsid w:val="0036054A"/>
    <w:rsid w:val="00360709"/>
    <w:rsid w:val="00360962"/>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0F"/>
    <w:rsid w:val="003666C3"/>
    <w:rsid w:val="00366734"/>
    <w:rsid w:val="00366837"/>
    <w:rsid w:val="00367475"/>
    <w:rsid w:val="00367850"/>
    <w:rsid w:val="003679DF"/>
    <w:rsid w:val="00367BFF"/>
    <w:rsid w:val="003709D3"/>
    <w:rsid w:val="00370AA9"/>
    <w:rsid w:val="00370BD0"/>
    <w:rsid w:val="00370E97"/>
    <w:rsid w:val="003713EF"/>
    <w:rsid w:val="003715D3"/>
    <w:rsid w:val="00371603"/>
    <w:rsid w:val="00371BC9"/>
    <w:rsid w:val="0037260A"/>
    <w:rsid w:val="00372883"/>
    <w:rsid w:val="00372D45"/>
    <w:rsid w:val="00372FB4"/>
    <w:rsid w:val="00373035"/>
    <w:rsid w:val="00373291"/>
    <w:rsid w:val="00373705"/>
    <w:rsid w:val="003737F4"/>
    <w:rsid w:val="003746CC"/>
    <w:rsid w:val="00374D0A"/>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83D"/>
    <w:rsid w:val="00377ACF"/>
    <w:rsid w:val="00377BB1"/>
    <w:rsid w:val="003807DF"/>
    <w:rsid w:val="00381009"/>
    <w:rsid w:val="00381027"/>
    <w:rsid w:val="003810FE"/>
    <w:rsid w:val="00381889"/>
    <w:rsid w:val="0038206D"/>
    <w:rsid w:val="0038233F"/>
    <w:rsid w:val="00382754"/>
    <w:rsid w:val="00383211"/>
    <w:rsid w:val="0038375A"/>
    <w:rsid w:val="003841C5"/>
    <w:rsid w:val="003844CF"/>
    <w:rsid w:val="003849FD"/>
    <w:rsid w:val="003851AF"/>
    <w:rsid w:val="003851BF"/>
    <w:rsid w:val="003855EC"/>
    <w:rsid w:val="00385C26"/>
    <w:rsid w:val="003861B3"/>
    <w:rsid w:val="003863C1"/>
    <w:rsid w:val="00386410"/>
    <w:rsid w:val="003864E1"/>
    <w:rsid w:val="003867BF"/>
    <w:rsid w:val="00386CF5"/>
    <w:rsid w:val="00387971"/>
    <w:rsid w:val="003879DB"/>
    <w:rsid w:val="003904AC"/>
    <w:rsid w:val="003904F7"/>
    <w:rsid w:val="0039065C"/>
    <w:rsid w:val="00390889"/>
    <w:rsid w:val="003908BE"/>
    <w:rsid w:val="003916EB"/>
    <w:rsid w:val="00391789"/>
    <w:rsid w:val="003917AE"/>
    <w:rsid w:val="003918E7"/>
    <w:rsid w:val="00391CCF"/>
    <w:rsid w:val="00391D2E"/>
    <w:rsid w:val="00392978"/>
    <w:rsid w:val="00392CF4"/>
    <w:rsid w:val="00392DE4"/>
    <w:rsid w:val="00392E30"/>
    <w:rsid w:val="003934F1"/>
    <w:rsid w:val="00393867"/>
    <w:rsid w:val="00394800"/>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B3A"/>
    <w:rsid w:val="003A58C5"/>
    <w:rsid w:val="003A5AAB"/>
    <w:rsid w:val="003A5AD4"/>
    <w:rsid w:val="003A5B11"/>
    <w:rsid w:val="003A5BD4"/>
    <w:rsid w:val="003A5D72"/>
    <w:rsid w:val="003A681D"/>
    <w:rsid w:val="003A7252"/>
    <w:rsid w:val="003A74F5"/>
    <w:rsid w:val="003A7C94"/>
    <w:rsid w:val="003B0703"/>
    <w:rsid w:val="003B086E"/>
    <w:rsid w:val="003B0A49"/>
    <w:rsid w:val="003B0FEF"/>
    <w:rsid w:val="003B1316"/>
    <w:rsid w:val="003B17F1"/>
    <w:rsid w:val="003B1B5E"/>
    <w:rsid w:val="003B1E10"/>
    <w:rsid w:val="003B2544"/>
    <w:rsid w:val="003B2CDC"/>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15"/>
    <w:rsid w:val="003C135A"/>
    <w:rsid w:val="003C165C"/>
    <w:rsid w:val="003C171A"/>
    <w:rsid w:val="003C1F3E"/>
    <w:rsid w:val="003C217A"/>
    <w:rsid w:val="003C24B3"/>
    <w:rsid w:val="003C298E"/>
    <w:rsid w:val="003C2FF1"/>
    <w:rsid w:val="003C381D"/>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A5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529D"/>
    <w:rsid w:val="003D5362"/>
    <w:rsid w:val="003D562E"/>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846"/>
    <w:rsid w:val="003E0C7C"/>
    <w:rsid w:val="003E0D90"/>
    <w:rsid w:val="003E0DE0"/>
    <w:rsid w:val="003E0EC5"/>
    <w:rsid w:val="003E109F"/>
    <w:rsid w:val="003E13A2"/>
    <w:rsid w:val="003E140D"/>
    <w:rsid w:val="003E1697"/>
    <w:rsid w:val="003E1875"/>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E39"/>
    <w:rsid w:val="003E5E77"/>
    <w:rsid w:val="003E5F63"/>
    <w:rsid w:val="003E5FD3"/>
    <w:rsid w:val="003E616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EAC"/>
    <w:rsid w:val="003F5ED0"/>
    <w:rsid w:val="003F60C3"/>
    <w:rsid w:val="003F670B"/>
    <w:rsid w:val="003F6726"/>
    <w:rsid w:val="003F6858"/>
    <w:rsid w:val="003F6B67"/>
    <w:rsid w:val="003F6D84"/>
    <w:rsid w:val="003F7B3E"/>
    <w:rsid w:val="003F7DFD"/>
    <w:rsid w:val="003F7F17"/>
    <w:rsid w:val="00400160"/>
    <w:rsid w:val="0040080E"/>
    <w:rsid w:val="00400917"/>
    <w:rsid w:val="00400A38"/>
    <w:rsid w:val="004016EC"/>
    <w:rsid w:val="00401787"/>
    <w:rsid w:val="00401AF8"/>
    <w:rsid w:val="00401CD9"/>
    <w:rsid w:val="00401F5B"/>
    <w:rsid w:val="004023EA"/>
    <w:rsid w:val="0040245C"/>
    <w:rsid w:val="0040259D"/>
    <w:rsid w:val="00403B69"/>
    <w:rsid w:val="00403BD9"/>
    <w:rsid w:val="00403C47"/>
    <w:rsid w:val="00404DD4"/>
    <w:rsid w:val="00405684"/>
    <w:rsid w:val="00405E5E"/>
    <w:rsid w:val="004062E7"/>
    <w:rsid w:val="004065AE"/>
    <w:rsid w:val="00406F7D"/>
    <w:rsid w:val="0040775A"/>
    <w:rsid w:val="004077E5"/>
    <w:rsid w:val="00410307"/>
    <w:rsid w:val="004107FE"/>
    <w:rsid w:val="00411041"/>
    <w:rsid w:val="0041123A"/>
    <w:rsid w:val="00411871"/>
    <w:rsid w:val="004118CB"/>
    <w:rsid w:val="00411DC3"/>
    <w:rsid w:val="004120AE"/>
    <w:rsid w:val="004125D6"/>
    <w:rsid w:val="00412AC4"/>
    <w:rsid w:val="00412FFF"/>
    <w:rsid w:val="00413236"/>
    <w:rsid w:val="0041370C"/>
    <w:rsid w:val="00413AFE"/>
    <w:rsid w:val="00413BCE"/>
    <w:rsid w:val="00414215"/>
    <w:rsid w:val="004143B5"/>
    <w:rsid w:val="004143E5"/>
    <w:rsid w:val="00414A97"/>
    <w:rsid w:val="00414ABC"/>
    <w:rsid w:val="00415058"/>
    <w:rsid w:val="00415A39"/>
    <w:rsid w:val="0041601E"/>
    <w:rsid w:val="00416358"/>
    <w:rsid w:val="0041640B"/>
    <w:rsid w:val="004164A3"/>
    <w:rsid w:val="00416B98"/>
    <w:rsid w:val="0041781D"/>
    <w:rsid w:val="00417EBA"/>
    <w:rsid w:val="004206CB"/>
    <w:rsid w:val="00420F5D"/>
    <w:rsid w:val="00421922"/>
    <w:rsid w:val="00421BD7"/>
    <w:rsid w:val="00422032"/>
    <w:rsid w:val="00422350"/>
    <w:rsid w:val="00422578"/>
    <w:rsid w:val="00422D01"/>
    <w:rsid w:val="004232F7"/>
    <w:rsid w:val="00423688"/>
    <w:rsid w:val="00423C07"/>
    <w:rsid w:val="00423F85"/>
    <w:rsid w:val="00424296"/>
    <w:rsid w:val="00424A23"/>
    <w:rsid w:val="00424ACE"/>
    <w:rsid w:val="00424B12"/>
    <w:rsid w:val="00424B48"/>
    <w:rsid w:val="00425062"/>
    <w:rsid w:val="004252C7"/>
    <w:rsid w:val="0042539F"/>
    <w:rsid w:val="004259BE"/>
    <w:rsid w:val="00425A77"/>
    <w:rsid w:val="00425BA1"/>
    <w:rsid w:val="00426877"/>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673"/>
    <w:rsid w:val="00433784"/>
    <w:rsid w:val="004337C4"/>
    <w:rsid w:val="004338C4"/>
    <w:rsid w:val="00433B83"/>
    <w:rsid w:val="0043431B"/>
    <w:rsid w:val="00434B16"/>
    <w:rsid w:val="00435443"/>
    <w:rsid w:val="004354FC"/>
    <w:rsid w:val="00435657"/>
    <w:rsid w:val="00435824"/>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0F42"/>
    <w:rsid w:val="00441026"/>
    <w:rsid w:val="00441785"/>
    <w:rsid w:val="00441BAB"/>
    <w:rsid w:val="00441E54"/>
    <w:rsid w:val="0044217C"/>
    <w:rsid w:val="004424A0"/>
    <w:rsid w:val="004424DD"/>
    <w:rsid w:val="004425F5"/>
    <w:rsid w:val="004433E9"/>
    <w:rsid w:val="004435FD"/>
    <w:rsid w:val="00443729"/>
    <w:rsid w:val="00443A6A"/>
    <w:rsid w:val="00443AD9"/>
    <w:rsid w:val="00443AF6"/>
    <w:rsid w:val="00443BFF"/>
    <w:rsid w:val="00443DBF"/>
    <w:rsid w:val="00444649"/>
    <w:rsid w:val="004448D7"/>
    <w:rsid w:val="004448E7"/>
    <w:rsid w:val="0044590F"/>
    <w:rsid w:val="00445A55"/>
    <w:rsid w:val="00445D61"/>
    <w:rsid w:val="00445E54"/>
    <w:rsid w:val="0044613E"/>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69A"/>
    <w:rsid w:val="0045575A"/>
    <w:rsid w:val="004559F1"/>
    <w:rsid w:val="00455D19"/>
    <w:rsid w:val="00455E5C"/>
    <w:rsid w:val="00456435"/>
    <w:rsid w:val="0045685C"/>
    <w:rsid w:val="00456A8F"/>
    <w:rsid w:val="0045792E"/>
    <w:rsid w:val="00457A99"/>
    <w:rsid w:val="004612CD"/>
    <w:rsid w:val="004618A5"/>
    <w:rsid w:val="00461F43"/>
    <w:rsid w:val="0046293B"/>
    <w:rsid w:val="00463455"/>
    <w:rsid w:val="004635BD"/>
    <w:rsid w:val="004636C5"/>
    <w:rsid w:val="00463E7A"/>
    <w:rsid w:val="00463FD9"/>
    <w:rsid w:val="00463FE2"/>
    <w:rsid w:val="00464918"/>
    <w:rsid w:val="00464D1D"/>
    <w:rsid w:val="00464D71"/>
    <w:rsid w:val="004650BE"/>
    <w:rsid w:val="00465275"/>
    <w:rsid w:val="00465640"/>
    <w:rsid w:val="00465992"/>
    <w:rsid w:val="00465B0B"/>
    <w:rsid w:val="00466372"/>
    <w:rsid w:val="0046641A"/>
    <w:rsid w:val="00466485"/>
    <w:rsid w:val="004669D3"/>
    <w:rsid w:val="00466BD5"/>
    <w:rsid w:val="00467220"/>
    <w:rsid w:val="00467355"/>
    <w:rsid w:val="0046755D"/>
    <w:rsid w:val="00467DB0"/>
    <w:rsid w:val="004701A2"/>
    <w:rsid w:val="00470FB0"/>
    <w:rsid w:val="004716B3"/>
    <w:rsid w:val="00471E6B"/>
    <w:rsid w:val="004722E0"/>
    <w:rsid w:val="004728B7"/>
    <w:rsid w:val="00472BF8"/>
    <w:rsid w:val="00472DAF"/>
    <w:rsid w:val="00472EC5"/>
    <w:rsid w:val="00473394"/>
    <w:rsid w:val="0047385E"/>
    <w:rsid w:val="00473AD5"/>
    <w:rsid w:val="00473CD4"/>
    <w:rsid w:val="00473FB4"/>
    <w:rsid w:val="004740BE"/>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3F3"/>
    <w:rsid w:val="0047743A"/>
    <w:rsid w:val="0047790C"/>
    <w:rsid w:val="00480077"/>
    <w:rsid w:val="00480907"/>
    <w:rsid w:val="00480A0F"/>
    <w:rsid w:val="004812AF"/>
    <w:rsid w:val="00481BC8"/>
    <w:rsid w:val="00482208"/>
    <w:rsid w:val="00482257"/>
    <w:rsid w:val="0048279A"/>
    <w:rsid w:val="00482800"/>
    <w:rsid w:val="00482935"/>
    <w:rsid w:val="004829D9"/>
    <w:rsid w:val="00482D4C"/>
    <w:rsid w:val="00483BB4"/>
    <w:rsid w:val="00483CD8"/>
    <w:rsid w:val="00483EFF"/>
    <w:rsid w:val="00484DEE"/>
    <w:rsid w:val="00484F79"/>
    <w:rsid w:val="0048566A"/>
    <w:rsid w:val="0048599A"/>
    <w:rsid w:val="00485AB8"/>
    <w:rsid w:val="00485C55"/>
    <w:rsid w:val="00485F02"/>
    <w:rsid w:val="004863B7"/>
    <w:rsid w:val="0048686C"/>
    <w:rsid w:val="00487309"/>
    <w:rsid w:val="00487825"/>
    <w:rsid w:val="004905AB"/>
    <w:rsid w:val="00490B65"/>
    <w:rsid w:val="00490DA3"/>
    <w:rsid w:val="00490F97"/>
    <w:rsid w:val="004910E9"/>
    <w:rsid w:val="004913CE"/>
    <w:rsid w:val="00491E05"/>
    <w:rsid w:val="00491EFB"/>
    <w:rsid w:val="00491FDD"/>
    <w:rsid w:val="00492383"/>
    <w:rsid w:val="00492AC4"/>
    <w:rsid w:val="00492DD4"/>
    <w:rsid w:val="0049306E"/>
    <w:rsid w:val="0049324F"/>
    <w:rsid w:val="004934A8"/>
    <w:rsid w:val="00493670"/>
    <w:rsid w:val="004938FD"/>
    <w:rsid w:val="004939D2"/>
    <w:rsid w:val="00493F7E"/>
    <w:rsid w:val="004942C8"/>
    <w:rsid w:val="004947DD"/>
    <w:rsid w:val="00494CD6"/>
    <w:rsid w:val="0049540A"/>
    <w:rsid w:val="00495801"/>
    <w:rsid w:val="00495BD3"/>
    <w:rsid w:val="00495CA8"/>
    <w:rsid w:val="00495D9E"/>
    <w:rsid w:val="00496294"/>
    <w:rsid w:val="00496843"/>
    <w:rsid w:val="00496C79"/>
    <w:rsid w:val="00496F56"/>
    <w:rsid w:val="0049721E"/>
    <w:rsid w:val="004973F2"/>
    <w:rsid w:val="004975C4"/>
    <w:rsid w:val="00497B39"/>
    <w:rsid w:val="00497C91"/>
    <w:rsid w:val="004A0A58"/>
    <w:rsid w:val="004A0B49"/>
    <w:rsid w:val="004A0E5D"/>
    <w:rsid w:val="004A12CB"/>
    <w:rsid w:val="004A1538"/>
    <w:rsid w:val="004A169D"/>
    <w:rsid w:val="004A20F9"/>
    <w:rsid w:val="004A23B2"/>
    <w:rsid w:val="004A25FE"/>
    <w:rsid w:val="004A2650"/>
    <w:rsid w:val="004A28A7"/>
    <w:rsid w:val="004A2E80"/>
    <w:rsid w:val="004A304D"/>
    <w:rsid w:val="004A34A8"/>
    <w:rsid w:val="004A375E"/>
    <w:rsid w:val="004A3EB1"/>
    <w:rsid w:val="004A41DC"/>
    <w:rsid w:val="004A491C"/>
    <w:rsid w:val="004A4EB0"/>
    <w:rsid w:val="004A4FE8"/>
    <w:rsid w:val="004A5249"/>
    <w:rsid w:val="004A53A1"/>
    <w:rsid w:val="004A547C"/>
    <w:rsid w:val="004A58FB"/>
    <w:rsid w:val="004A5947"/>
    <w:rsid w:val="004A597C"/>
    <w:rsid w:val="004A5D09"/>
    <w:rsid w:val="004A5F4F"/>
    <w:rsid w:val="004A61E3"/>
    <w:rsid w:val="004A725C"/>
    <w:rsid w:val="004A766B"/>
    <w:rsid w:val="004B0321"/>
    <w:rsid w:val="004B03F3"/>
    <w:rsid w:val="004B0E05"/>
    <w:rsid w:val="004B1425"/>
    <w:rsid w:val="004B143F"/>
    <w:rsid w:val="004B163D"/>
    <w:rsid w:val="004B19FF"/>
    <w:rsid w:val="004B1A93"/>
    <w:rsid w:val="004B1AC0"/>
    <w:rsid w:val="004B1DD8"/>
    <w:rsid w:val="004B20FF"/>
    <w:rsid w:val="004B2200"/>
    <w:rsid w:val="004B25C8"/>
    <w:rsid w:val="004B2BFA"/>
    <w:rsid w:val="004B347E"/>
    <w:rsid w:val="004B3A94"/>
    <w:rsid w:val="004B4696"/>
    <w:rsid w:val="004B4A56"/>
    <w:rsid w:val="004B4FC8"/>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9AE"/>
    <w:rsid w:val="004C0D89"/>
    <w:rsid w:val="004C11DA"/>
    <w:rsid w:val="004C17AC"/>
    <w:rsid w:val="004C1F97"/>
    <w:rsid w:val="004C22CD"/>
    <w:rsid w:val="004C29D8"/>
    <w:rsid w:val="004C2BB8"/>
    <w:rsid w:val="004C2C09"/>
    <w:rsid w:val="004C2E90"/>
    <w:rsid w:val="004C3717"/>
    <w:rsid w:val="004C3B38"/>
    <w:rsid w:val="004C40FA"/>
    <w:rsid w:val="004C45AC"/>
    <w:rsid w:val="004C4877"/>
    <w:rsid w:val="004C4B2E"/>
    <w:rsid w:val="004C4E61"/>
    <w:rsid w:val="004C57A6"/>
    <w:rsid w:val="004C57E8"/>
    <w:rsid w:val="004C5DFB"/>
    <w:rsid w:val="004C612A"/>
    <w:rsid w:val="004C6778"/>
    <w:rsid w:val="004C70B4"/>
    <w:rsid w:val="004C7474"/>
    <w:rsid w:val="004C75D3"/>
    <w:rsid w:val="004C7806"/>
    <w:rsid w:val="004C7903"/>
    <w:rsid w:val="004C7C2B"/>
    <w:rsid w:val="004D015A"/>
    <w:rsid w:val="004D0497"/>
    <w:rsid w:val="004D06FD"/>
    <w:rsid w:val="004D0F24"/>
    <w:rsid w:val="004D124F"/>
    <w:rsid w:val="004D1386"/>
    <w:rsid w:val="004D14FC"/>
    <w:rsid w:val="004D2468"/>
    <w:rsid w:val="004D271C"/>
    <w:rsid w:val="004D2DB8"/>
    <w:rsid w:val="004D2EC4"/>
    <w:rsid w:val="004D2EEA"/>
    <w:rsid w:val="004D311B"/>
    <w:rsid w:val="004D34EE"/>
    <w:rsid w:val="004D385B"/>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8C2"/>
    <w:rsid w:val="004E1B12"/>
    <w:rsid w:val="004E1B58"/>
    <w:rsid w:val="004E2137"/>
    <w:rsid w:val="004E2434"/>
    <w:rsid w:val="004E25C2"/>
    <w:rsid w:val="004E266E"/>
    <w:rsid w:val="004E28C4"/>
    <w:rsid w:val="004E2917"/>
    <w:rsid w:val="004E297C"/>
    <w:rsid w:val="004E2C0C"/>
    <w:rsid w:val="004E2CD2"/>
    <w:rsid w:val="004E2E0E"/>
    <w:rsid w:val="004E3430"/>
    <w:rsid w:val="004E3B14"/>
    <w:rsid w:val="004E4047"/>
    <w:rsid w:val="004E465A"/>
    <w:rsid w:val="004E469E"/>
    <w:rsid w:val="004E496A"/>
    <w:rsid w:val="004E4985"/>
    <w:rsid w:val="004E4C8A"/>
    <w:rsid w:val="004E504E"/>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1238"/>
    <w:rsid w:val="004F17E7"/>
    <w:rsid w:val="004F18B1"/>
    <w:rsid w:val="004F1A0A"/>
    <w:rsid w:val="004F1E87"/>
    <w:rsid w:val="004F1EB3"/>
    <w:rsid w:val="004F3373"/>
    <w:rsid w:val="004F3396"/>
    <w:rsid w:val="004F3781"/>
    <w:rsid w:val="004F3D64"/>
    <w:rsid w:val="004F4790"/>
    <w:rsid w:val="004F49BB"/>
    <w:rsid w:val="004F4C91"/>
    <w:rsid w:val="004F4DA8"/>
    <w:rsid w:val="004F4DBA"/>
    <w:rsid w:val="004F5367"/>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3B8"/>
    <w:rsid w:val="00502D60"/>
    <w:rsid w:val="00502E1C"/>
    <w:rsid w:val="00503040"/>
    <w:rsid w:val="005033F0"/>
    <w:rsid w:val="0050381D"/>
    <w:rsid w:val="00503CAC"/>
    <w:rsid w:val="005040B8"/>
    <w:rsid w:val="00504358"/>
    <w:rsid w:val="005046A9"/>
    <w:rsid w:val="005047AE"/>
    <w:rsid w:val="00504863"/>
    <w:rsid w:val="00505287"/>
    <w:rsid w:val="00506033"/>
    <w:rsid w:val="005060FD"/>
    <w:rsid w:val="0050629D"/>
    <w:rsid w:val="00506AFC"/>
    <w:rsid w:val="00506EA2"/>
    <w:rsid w:val="00507883"/>
    <w:rsid w:val="00507896"/>
    <w:rsid w:val="00507C51"/>
    <w:rsid w:val="00507C67"/>
    <w:rsid w:val="005102CB"/>
    <w:rsid w:val="0051076C"/>
    <w:rsid w:val="00510945"/>
    <w:rsid w:val="0051158F"/>
    <w:rsid w:val="00511710"/>
    <w:rsid w:val="00511FA0"/>
    <w:rsid w:val="0051241C"/>
    <w:rsid w:val="00512BED"/>
    <w:rsid w:val="005133AD"/>
    <w:rsid w:val="005134F6"/>
    <w:rsid w:val="005135F1"/>
    <w:rsid w:val="00514086"/>
    <w:rsid w:val="0051439C"/>
    <w:rsid w:val="0051447F"/>
    <w:rsid w:val="00514481"/>
    <w:rsid w:val="005147A8"/>
    <w:rsid w:val="00514BA1"/>
    <w:rsid w:val="00514C8A"/>
    <w:rsid w:val="00514CB3"/>
    <w:rsid w:val="00514EFD"/>
    <w:rsid w:val="0051544C"/>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2165"/>
    <w:rsid w:val="00522381"/>
    <w:rsid w:val="00522ABF"/>
    <w:rsid w:val="00522D84"/>
    <w:rsid w:val="005232DA"/>
    <w:rsid w:val="0052331A"/>
    <w:rsid w:val="005240E1"/>
    <w:rsid w:val="0052460F"/>
    <w:rsid w:val="005247F2"/>
    <w:rsid w:val="00524D2C"/>
    <w:rsid w:val="00525053"/>
    <w:rsid w:val="00525055"/>
    <w:rsid w:val="0052562A"/>
    <w:rsid w:val="005256F8"/>
    <w:rsid w:val="00525A91"/>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BE5"/>
    <w:rsid w:val="00540CD8"/>
    <w:rsid w:val="005410D0"/>
    <w:rsid w:val="005419DB"/>
    <w:rsid w:val="00541B8C"/>
    <w:rsid w:val="00541E19"/>
    <w:rsid w:val="00542127"/>
    <w:rsid w:val="00542354"/>
    <w:rsid w:val="00542429"/>
    <w:rsid w:val="00542457"/>
    <w:rsid w:val="005425D7"/>
    <w:rsid w:val="00542700"/>
    <w:rsid w:val="0054317E"/>
    <w:rsid w:val="00543191"/>
    <w:rsid w:val="005431C8"/>
    <w:rsid w:val="00543210"/>
    <w:rsid w:val="00543BC2"/>
    <w:rsid w:val="00543EB0"/>
    <w:rsid w:val="00544638"/>
    <w:rsid w:val="005449A2"/>
    <w:rsid w:val="00544C24"/>
    <w:rsid w:val="00544CE8"/>
    <w:rsid w:val="00544D57"/>
    <w:rsid w:val="005453B2"/>
    <w:rsid w:val="00545456"/>
    <w:rsid w:val="0054567E"/>
    <w:rsid w:val="00545D25"/>
    <w:rsid w:val="00545E8E"/>
    <w:rsid w:val="00546189"/>
    <w:rsid w:val="00546265"/>
    <w:rsid w:val="005463B3"/>
    <w:rsid w:val="00546862"/>
    <w:rsid w:val="005468EA"/>
    <w:rsid w:val="00547363"/>
    <w:rsid w:val="005474B1"/>
    <w:rsid w:val="00547506"/>
    <w:rsid w:val="00547654"/>
    <w:rsid w:val="00550552"/>
    <w:rsid w:val="00550BFA"/>
    <w:rsid w:val="00550D3F"/>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499"/>
    <w:rsid w:val="005565AE"/>
    <w:rsid w:val="005565EE"/>
    <w:rsid w:val="00556695"/>
    <w:rsid w:val="00556D24"/>
    <w:rsid w:val="00556F24"/>
    <w:rsid w:val="00556F4B"/>
    <w:rsid w:val="00556FB0"/>
    <w:rsid w:val="00557C85"/>
    <w:rsid w:val="0056032B"/>
    <w:rsid w:val="005605C6"/>
    <w:rsid w:val="005606F8"/>
    <w:rsid w:val="00560885"/>
    <w:rsid w:val="00560C58"/>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71E"/>
    <w:rsid w:val="00565922"/>
    <w:rsid w:val="00565D0D"/>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018"/>
    <w:rsid w:val="0057155E"/>
    <w:rsid w:val="00571570"/>
    <w:rsid w:val="00571EC5"/>
    <w:rsid w:val="00571ECD"/>
    <w:rsid w:val="00572146"/>
    <w:rsid w:val="005723A9"/>
    <w:rsid w:val="005724FE"/>
    <w:rsid w:val="0057279F"/>
    <w:rsid w:val="00572B5D"/>
    <w:rsid w:val="00572C64"/>
    <w:rsid w:val="00572F7C"/>
    <w:rsid w:val="0057367F"/>
    <w:rsid w:val="00573CC8"/>
    <w:rsid w:val="00574472"/>
    <w:rsid w:val="005746C8"/>
    <w:rsid w:val="00574B7B"/>
    <w:rsid w:val="0057545E"/>
    <w:rsid w:val="0057567D"/>
    <w:rsid w:val="00575745"/>
    <w:rsid w:val="005757A9"/>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004"/>
    <w:rsid w:val="00582431"/>
    <w:rsid w:val="005829C3"/>
    <w:rsid w:val="0058323D"/>
    <w:rsid w:val="005832AA"/>
    <w:rsid w:val="00583667"/>
    <w:rsid w:val="00583A40"/>
    <w:rsid w:val="00584509"/>
    <w:rsid w:val="005847B0"/>
    <w:rsid w:val="005851BE"/>
    <w:rsid w:val="005852D5"/>
    <w:rsid w:val="00585613"/>
    <w:rsid w:val="00585A47"/>
    <w:rsid w:val="005863F4"/>
    <w:rsid w:val="0058657D"/>
    <w:rsid w:val="00586789"/>
    <w:rsid w:val="00586F76"/>
    <w:rsid w:val="00587491"/>
    <w:rsid w:val="0058756C"/>
    <w:rsid w:val="00587B94"/>
    <w:rsid w:val="00587C8E"/>
    <w:rsid w:val="00590C50"/>
    <w:rsid w:val="00591069"/>
    <w:rsid w:val="005918FE"/>
    <w:rsid w:val="00591B88"/>
    <w:rsid w:val="00592C7D"/>
    <w:rsid w:val="00593106"/>
    <w:rsid w:val="0059310C"/>
    <w:rsid w:val="00593148"/>
    <w:rsid w:val="005933F4"/>
    <w:rsid w:val="00593434"/>
    <w:rsid w:val="00593EB1"/>
    <w:rsid w:val="00594D1F"/>
    <w:rsid w:val="00594F71"/>
    <w:rsid w:val="00595000"/>
    <w:rsid w:val="0059587B"/>
    <w:rsid w:val="005959ED"/>
    <w:rsid w:val="00595CDD"/>
    <w:rsid w:val="005969BC"/>
    <w:rsid w:val="00597748"/>
    <w:rsid w:val="005978EE"/>
    <w:rsid w:val="00597AD9"/>
    <w:rsid w:val="00597DB7"/>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999"/>
    <w:rsid w:val="005A3E21"/>
    <w:rsid w:val="005A4646"/>
    <w:rsid w:val="005A4D75"/>
    <w:rsid w:val="005A4F7B"/>
    <w:rsid w:val="005A5069"/>
    <w:rsid w:val="005A5497"/>
    <w:rsid w:val="005A5617"/>
    <w:rsid w:val="005A5626"/>
    <w:rsid w:val="005A57D4"/>
    <w:rsid w:val="005A6144"/>
    <w:rsid w:val="005A65AD"/>
    <w:rsid w:val="005A699B"/>
    <w:rsid w:val="005A699E"/>
    <w:rsid w:val="005A6AEE"/>
    <w:rsid w:val="005A6E71"/>
    <w:rsid w:val="005A7129"/>
    <w:rsid w:val="005B08A3"/>
    <w:rsid w:val="005B0B4C"/>
    <w:rsid w:val="005B108A"/>
    <w:rsid w:val="005B1305"/>
    <w:rsid w:val="005B14C3"/>
    <w:rsid w:val="005B14F4"/>
    <w:rsid w:val="005B1CE6"/>
    <w:rsid w:val="005B24DF"/>
    <w:rsid w:val="005B2A19"/>
    <w:rsid w:val="005B4B5C"/>
    <w:rsid w:val="005B4BF7"/>
    <w:rsid w:val="005B5392"/>
    <w:rsid w:val="005B56D4"/>
    <w:rsid w:val="005B5A1F"/>
    <w:rsid w:val="005B5A2D"/>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995"/>
    <w:rsid w:val="005C2322"/>
    <w:rsid w:val="005C2435"/>
    <w:rsid w:val="005C2A56"/>
    <w:rsid w:val="005C2EF7"/>
    <w:rsid w:val="005C2FEA"/>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55D"/>
    <w:rsid w:val="005D4A8F"/>
    <w:rsid w:val="005D5269"/>
    <w:rsid w:val="005D5348"/>
    <w:rsid w:val="005D5729"/>
    <w:rsid w:val="005D606A"/>
    <w:rsid w:val="005D6180"/>
    <w:rsid w:val="005D61CE"/>
    <w:rsid w:val="005D65A6"/>
    <w:rsid w:val="005D6D74"/>
    <w:rsid w:val="005E0151"/>
    <w:rsid w:val="005E122D"/>
    <w:rsid w:val="005E1232"/>
    <w:rsid w:val="005E14AE"/>
    <w:rsid w:val="005E14C7"/>
    <w:rsid w:val="005E176F"/>
    <w:rsid w:val="005E18A5"/>
    <w:rsid w:val="005E18FC"/>
    <w:rsid w:val="005E1A2F"/>
    <w:rsid w:val="005E1C5F"/>
    <w:rsid w:val="005E1E5D"/>
    <w:rsid w:val="005E2334"/>
    <w:rsid w:val="005E2611"/>
    <w:rsid w:val="005E2CDC"/>
    <w:rsid w:val="005E2D05"/>
    <w:rsid w:val="005E2D71"/>
    <w:rsid w:val="005E487E"/>
    <w:rsid w:val="005E4F99"/>
    <w:rsid w:val="005E50F1"/>
    <w:rsid w:val="005E531A"/>
    <w:rsid w:val="005E5779"/>
    <w:rsid w:val="005E58D5"/>
    <w:rsid w:val="005E5B77"/>
    <w:rsid w:val="005E5CBB"/>
    <w:rsid w:val="005E5E93"/>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B82"/>
    <w:rsid w:val="005F7D8D"/>
    <w:rsid w:val="00600067"/>
    <w:rsid w:val="006002CC"/>
    <w:rsid w:val="00600664"/>
    <w:rsid w:val="00600A33"/>
    <w:rsid w:val="00600B01"/>
    <w:rsid w:val="00600CD1"/>
    <w:rsid w:val="00601454"/>
    <w:rsid w:val="00601784"/>
    <w:rsid w:val="00601B9F"/>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6EDD"/>
    <w:rsid w:val="0060795F"/>
    <w:rsid w:val="00607CF3"/>
    <w:rsid w:val="006103C9"/>
    <w:rsid w:val="00610634"/>
    <w:rsid w:val="0061088E"/>
    <w:rsid w:val="00610975"/>
    <w:rsid w:val="006109C2"/>
    <w:rsid w:val="00610BD0"/>
    <w:rsid w:val="00611597"/>
    <w:rsid w:val="0061168C"/>
    <w:rsid w:val="00611713"/>
    <w:rsid w:val="006117E1"/>
    <w:rsid w:val="006118C9"/>
    <w:rsid w:val="00611A8D"/>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711"/>
    <w:rsid w:val="00616817"/>
    <w:rsid w:val="00616E1C"/>
    <w:rsid w:val="00617242"/>
    <w:rsid w:val="006204E2"/>
    <w:rsid w:val="00620511"/>
    <w:rsid w:val="00620723"/>
    <w:rsid w:val="00620E07"/>
    <w:rsid w:val="006213F4"/>
    <w:rsid w:val="00621752"/>
    <w:rsid w:val="00621765"/>
    <w:rsid w:val="006220D5"/>
    <w:rsid w:val="006222FF"/>
    <w:rsid w:val="0062245B"/>
    <w:rsid w:val="006225D2"/>
    <w:rsid w:val="00622B66"/>
    <w:rsid w:val="00622E65"/>
    <w:rsid w:val="00622EE8"/>
    <w:rsid w:val="006231F4"/>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6F6"/>
    <w:rsid w:val="00626C2D"/>
    <w:rsid w:val="00626DCA"/>
    <w:rsid w:val="00626FC9"/>
    <w:rsid w:val="006274B4"/>
    <w:rsid w:val="006274FB"/>
    <w:rsid w:val="00630278"/>
    <w:rsid w:val="0063038F"/>
    <w:rsid w:val="00630421"/>
    <w:rsid w:val="00630EB5"/>
    <w:rsid w:val="00631036"/>
    <w:rsid w:val="00631454"/>
    <w:rsid w:val="006318B6"/>
    <w:rsid w:val="00631E7E"/>
    <w:rsid w:val="006327A1"/>
    <w:rsid w:val="006328D3"/>
    <w:rsid w:val="00632FBA"/>
    <w:rsid w:val="00633020"/>
    <w:rsid w:val="00633DAC"/>
    <w:rsid w:val="00633DC1"/>
    <w:rsid w:val="00634B08"/>
    <w:rsid w:val="00634B29"/>
    <w:rsid w:val="00634B35"/>
    <w:rsid w:val="00634C74"/>
    <w:rsid w:val="00635397"/>
    <w:rsid w:val="00635958"/>
    <w:rsid w:val="006368C0"/>
    <w:rsid w:val="00636BB1"/>
    <w:rsid w:val="00636C2C"/>
    <w:rsid w:val="0063719D"/>
    <w:rsid w:val="006374A2"/>
    <w:rsid w:val="00637505"/>
    <w:rsid w:val="006375A3"/>
    <w:rsid w:val="00637A09"/>
    <w:rsid w:val="00637C0F"/>
    <w:rsid w:val="00637DE0"/>
    <w:rsid w:val="006400DC"/>
    <w:rsid w:val="0064032E"/>
    <w:rsid w:val="006407FE"/>
    <w:rsid w:val="006408E0"/>
    <w:rsid w:val="00640FAD"/>
    <w:rsid w:val="00641947"/>
    <w:rsid w:val="00641ED3"/>
    <w:rsid w:val="00641EF4"/>
    <w:rsid w:val="00641F19"/>
    <w:rsid w:val="00641F5A"/>
    <w:rsid w:val="00642267"/>
    <w:rsid w:val="00642389"/>
    <w:rsid w:val="00642650"/>
    <w:rsid w:val="00642798"/>
    <w:rsid w:val="0064325D"/>
    <w:rsid w:val="00643A8E"/>
    <w:rsid w:val="00643D46"/>
    <w:rsid w:val="006441A1"/>
    <w:rsid w:val="00644370"/>
    <w:rsid w:val="0064484E"/>
    <w:rsid w:val="00644D45"/>
    <w:rsid w:val="0064553E"/>
    <w:rsid w:val="0064572D"/>
    <w:rsid w:val="00645F72"/>
    <w:rsid w:val="006460AA"/>
    <w:rsid w:val="006469F3"/>
    <w:rsid w:val="00647193"/>
    <w:rsid w:val="00647A26"/>
    <w:rsid w:val="00650121"/>
    <w:rsid w:val="00650243"/>
    <w:rsid w:val="006506C2"/>
    <w:rsid w:val="00651550"/>
    <w:rsid w:val="006515F2"/>
    <w:rsid w:val="006518CA"/>
    <w:rsid w:val="0065197C"/>
    <w:rsid w:val="00651AA8"/>
    <w:rsid w:val="00651E34"/>
    <w:rsid w:val="00651EBA"/>
    <w:rsid w:val="00652A26"/>
    <w:rsid w:val="00652D53"/>
    <w:rsid w:val="00652D55"/>
    <w:rsid w:val="0065369F"/>
    <w:rsid w:val="00653A2A"/>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E11"/>
    <w:rsid w:val="00660E4F"/>
    <w:rsid w:val="006618E1"/>
    <w:rsid w:val="006619FB"/>
    <w:rsid w:val="00661A0A"/>
    <w:rsid w:val="00661BB7"/>
    <w:rsid w:val="006625C2"/>
    <w:rsid w:val="00662F41"/>
    <w:rsid w:val="00663D9E"/>
    <w:rsid w:val="00664027"/>
    <w:rsid w:val="00664534"/>
    <w:rsid w:val="00664A23"/>
    <w:rsid w:val="00664F29"/>
    <w:rsid w:val="0066500B"/>
    <w:rsid w:val="00665143"/>
    <w:rsid w:val="006658AD"/>
    <w:rsid w:val="00665BAE"/>
    <w:rsid w:val="00666A36"/>
    <w:rsid w:val="00666FF0"/>
    <w:rsid w:val="00667A08"/>
    <w:rsid w:val="00670208"/>
    <w:rsid w:val="00670461"/>
    <w:rsid w:val="00670536"/>
    <w:rsid w:val="00670808"/>
    <w:rsid w:val="006709E5"/>
    <w:rsid w:val="00670C4B"/>
    <w:rsid w:val="00670DB0"/>
    <w:rsid w:val="006720CE"/>
    <w:rsid w:val="00672264"/>
    <w:rsid w:val="00672C02"/>
    <w:rsid w:val="00672DAC"/>
    <w:rsid w:val="006734A8"/>
    <w:rsid w:val="0067367A"/>
    <w:rsid w:val="00673B4A"/>
    <w:rsid w:val="00673FA5"/>
    <w:rsid w:val="00674172"/>
    <w:rsid w:val="006744BC"/>
    <w:rsid w:val="00674689"/>
    <w:rsid w:val="00674801"/>
    <w:rsid w:val="00675613"/>
    <w:rsid w:val="0067574B"/>
    <w:rsid w:val="006758F3"/>
    <w:rsid w:val="00675C40"/>
    <w:rsid w:val="00676071"/>
    <w:rsid w:val="006760E6"/>
    <w:rsid w:val="0067657A"/>
    <w:rsid w:val="0067671E"/>
    <w:rsid w:val="00676A2B"/>
    <w:rsid w:val="00676A6F"/>
    <w:rsid w:val="006771E4"/>
    <w:rsid w:val="0067791E"/>
    <w:rsid w:val="00677C6C"/>
    <w:rsid w:val="00677CF8"/>
    <w:rsid w:val="00677E0F"/>
    <w:rsid w:val="00681884"/>
    <w:rsid w:val="00681D48"/>
    <w:rsid w:val="00681DD6"/>
    <w:rsid w:val="006821C3"/>
    <w:rsid w:val="006828A6"/>
    <w:rsid w:val="00682C79"/>
    <w:rsid w:val="0068305D"/>
    <w:rsid w:val="0068310D"/>
    <w:rsid w:val="00683CE7"/>
    <w:rsid w:val="00684031"/>
    <w:rsid w:val="006841FC"/>
    <w:rsid w:val="006842CD"/>
    <w:rsid w:val="00684392"/>
    <w:rsid w:val="00684815"/>
    <w:rsid w:val="00685A19"/>
    <w:rsid w:val="00685B9E"/>
    <w:rsid w:val="00685BAF"/>
    <w:rsid w:val="006865CB"/>
    <w:rsid w:val="00686711"/>
    <w:rsid w:val="00687153"/>
    <w:rsid w:val="0068778C"/>
    <w:rsid w:val="00687EE4"/>
    <w:rsid w:val="00690255"/>
    <w:rsid w:val="0069097C"/>
    <w:rsid w:val="006913BB"/>
    <w:rsid w:val="0069160E"/>
    <w:rsid w:val="00691ACB"/>
    <w:rsid w:val="00691F1E"/>
    <w:rsid w:val="0069229A"/>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6EE"/>
    <w:rsid w:val="00696EC6"/>
    <w:rsid w:val="0069705A"/>
    <w:rsid w:val="00697194"/>
    <w:rsid w:val="00697A9B"/>
    <w:rsid w:val="00697EB8"/>
    <w:rsid w:val="006A0A56"/>
    <w:rsid w:val="006A0D89"/>
    <w:rsid w:val="006A0F23"/>
    <w:rsid w:val="006A0F2F"/>
    <w:rsid w:val="006A10D1"/>
    <w:rsid w:val="006A1120"/>
    <w:rsid w:val="006A1569"/>
    <w:rsid w:val="006A17A2"/>
    <w:rsid w:val="006A1CD1"/>
    <w:rsid w:val="006A296F"/>
    <w:rsid w:val="006A2F54"/>
    <w:rsid w:val="006A3059"/>
    <w:rsid w:val="006A3139"/>
    <w:rsid w:val="006A3550"/>
    <w:rsid w:val="006A3DEA"/>
    <w:rsid w:val="006A4169"/>
    <w:rsid w:val="006A443F"/>
    <w:rsid w:val="006A4727"/>
    <w:rsid w:val="006A48CE"/>
    <w:rsid w:val="006A49E0"/>
    <w:rsid w:val="006A4C93"/>
    <w:rsid w:val="006A500A"/>
    <w:rsid w:val="006A59FC"/>
    <w:rsid w:val="006A5E41"/>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618"/>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20D"/>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CEB"/>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6FDF"/>
    <w:rsid w:val="006C7060"/>
    <w:rsid w:val="006C769D"/>
    <w:rsid w:val="006D00E6"/>
    <w:rsid w:val="006D01C7"/>
    <w:rsid w:val="006D089A"/>
    <w:rsid w:val="006D0B88"/>
    <w:rsid w:val="006D1969"/>
    <w:rsid w:val="006D1E79"/>
    <w:rsid w:val="006D2017"/>
    <w:rsid w:val="006D2DDB"/>
    <w:rsid w:val="006D2E32"/>
    <w:rsid w:val="006D319A"/>
    <w:rsid w:val="006D37D1"/>
    <w:rsid w:val="006D39D6"/>
    <w:rsid w:val="006D3A32"/>
    <w:rsid w:val="006D3ADF"/>
    <w:rsid w:val="006D3DF3"/>
    <w:rsid w:val="006D3F41"/>
    <w:rsid w:val="006D40C7"/>
    <w:rsid w:val="006D434E"/>
    <w:rsid w:val="006D44C9"/>
    <w:rsid w:val="006D4977"/>
    <w:rsid w:val="006D4E1C"/>
    <w:rsid w:val="006D5434"/>
    <w:rsid w:val="006D582F"/>
    <w:rsid w:val="006D615C"/>
    <w:rsid w:val="006D6772"/>
    <w:rsid w:val="006D6FBA"/>
    <w:rsid w:val="006D70F1"/>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7DD"/>
    <w:rsid w:val="006E2D1F"/>
    <w:rsid w:val="006E3186"/>
    <w:rsid w:val="006E3215"/>
    <w:rsid w:val="006E32AD"/>
    <w:rsid w:val="006E34E1"/>
    <w:rsid w:val="006E3697"/>
    <w:rsid w:val="006E3F62"/>
    <w:rsid w:val="006E40DA"/>
    <w:rsid w:val="006E4159"/>
    <w:rsid w:val="006E43B6"/>
    <w:rsid w:val="006E45E4"/>
    <w:rsid w:val="006E4A82"/>
    <w:rsid w:val="006E5405"/>
    <w:rsid w:val="006E56A8"/>
    <w:rsid w:val="006E5C38"/>
    <w:rsid w:val="006E5CFB"/>
    <w:rsid w:val="006E5EEB"/>
    <w:rsid w:val="006E6D5E"/>
    <w:rsid w:val="006E7441"/>
    <w:rsid w:val="006E7512"/>
    <w:rsid w:val="006E7B9D"/>
    <w:rsid w:val="006E7BBE"/>
    <w:rsid w:val="006E7F4A"/>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2840"/>
    <w:rsid w:val="006F3560"/>
    <w:rsid w:val="006F35C3"/>
    <w:rsid w:val="006F3750"/>
    <w:rsid w:val="006F3A60"/>
    <w:rsid w:val="006F41BB"/>
    <w:rsid w:val="006F48D1"/>
    <w:rsid w:val="006F48E4"/>
    <w:rsid w:val="006F549A"/>
    <w:rsid w:val="006F570F"/>
    <w:rsid w:val="006F571D"/>
    <w:rsid w:val="006F602A"/>
    <w:rsid w:val="006F642E"/>
    <w:rsid w:val="006F6C94"/>
    <w:rsid w:val="006F6DDA"/>
    <w:rsid w:val="006F6DEA"/>
    <w:rsid w:val="00700220"/>
    <w:rsid w:val="00700281"/>
    <w:rsid w:val="007005DC"/>
    <w:rsid w:val="0070080F"/>
    <w:rsid w:val="00700A20"/>
    <w:rsid w:val="00700E79"/>
    <w:rsid w:val="007014DA"/>
    <w:rsid w:val="007017E1"/>
    <w:rsid w:val="00701CC1"/>
    <w:rsid w:val="00701CE0"/>
    <w:rsid w:val="00701CFB"/>
    <w:rsid w:val="0070275C"/>
    <w:rsid w:val="00702938"/>
    <w:rsid w:val="00702E85"/>
    <w:rsid w:val="007036B0"/>
    <w:rsid w:val="00703856"/>
    <w:rsid w:val="00704445"/>
    <w:rsid w:val="0070454D"/>
    <w:rsid w:val="0070465D"/>
    <w:rsid w:val="007047E2"/>
    <w:rsid w:val="007049A6"/>
    <w:rsid w:val="007049D1"/>
    <w:rsid w:val="00704B92"/>
    <w:rsid w:val="00704EEE"/>
    <w:rsid w:val="007054F5"/>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366"/>
    <w:rsid w:val="00710E89"/>
    <w:rsid w:val="0071137E"/>
    <w:rsid w:val="007114BA"/>
    <w:rsid w:val="007116C0"/>
    <w:rsid w:val="007116E8"/>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AAF"/>
    <w:rsid w:val="00717D4A"/>
    <w:rsid w:val="00717F0E"/>
    <w:rsid w:val="00717F9A"/>
    <w:rsid w:val="00720381"/>
    <w:rsid w:val="00720429"/>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984"/>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0D19"/>
    <w:rsid w:val="007310F9"/>
    <w:rsid w:val="00731241"/>
    <w:rsid w:val="00731398"/>
    <w:rsid w:val="00731509"/>
    <w:rsid w:val="00731677"/>
    <w:rsid w:val="007321EA"/>
    <w:rsid w:val="00732299"/>
    <w:rsid w:val="00732643"/>
    <w:rsid w:val="00732A90"/>
    <w:rsid w:val="00732E32"/>
    <w:rsid w:val="0073318B"/>
    <w:rsid w:val="007335F6"/>
    <w:rsid w:val="007336EF"/>
    <w:rsid w:val="00733E87"/>
    <w:rsid w:val="0073440B"/>
    <w:rsid w:val="00734629"/>
    <w:rsid w:val="00734A9C"/>
    <w:rsid w:val="00734B4E"/>
    <w:rsid w:val="00734CA1"/>
    <w:rsid w:val="00734D0A"/>
    <w:rsid w:val="0073540F"/>
    <w:rsid w:val="007358BC"/>
    <w:rsid w:val="007358C0"/>
    <w:rsid w:val="00735940"/>
    <w:rsid w:val="00735A36"/>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7A5"/>
    <w:rsid w:val="00741BD5"/>
    <w:rsid w:val="00741F26"/>
    <w:rsid w:val="0074253B"/>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5FF7"/>
    <w:rsid w:val="00746006"/>
    <w:rsid w:val="0074701B"/>
    <w:rsid w:val="00747325"/>
    <w:rsid w:val="00747611"/>
    <w:rsid w:val="00747669"/>
    <w:rsid w:val="007477B6"/>
    <w:rsid w:val="00750519"/>
    <w:rsid w:val="0075081F"/>
    <w:rsid w:val="0075083C"/>
    <w:rsid w:val="0075140E"/>
    <w:rsid w:val="007515C1"/>
    <w:rsid w:val="007516E0"/>
    <w:rsid w:val="00751B9C"/>
    <w:rsid w:val="00751C9C"/>
    <w:rsid w:val="00752BF3"/>
    <w:rsid w:val="00752CD8"/>
    <w:rsid w:val="00752EAC"/>
    <w:rsid w:val="00753180"/>
    <w:rsid w:val="0075384F"/>
    <w:rsid w:val="0075390E"/>
    <w:rsid w:val="00753A3E"/>
    <w:rsid w:val="00753B2B"/>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9C8"/>
    <w:rsid w:val="00765629"/>
    <w:rsid w:val="0076599B"/>
    <w:rsid w:val="00765AFA"/>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74F"/>
    <w:rsid w:val="00774973"/>
    <w:rsid w:val="00774D99"/>
    <w:rsid w:val="00775572"/>
    <w:rsid w:val="00775597"/>
    <w:rsid w:val="007755F9"/>
    <w:rsid w:val="00775627"/>
    <w:rsid w:val="00776559"/>
    <w:rsid w:val="00776867"/>
    <w:rsid w:val="00776D17"/>
    <w:rsid w:val="00776F7F"/>
    <w:rsid w:val="007772EE"/>
    <w:rsid w:val="007774B4"/>
    <w:rsid w:val="0077751C"/>
    <w:rsid w:val="00777A57"/>
    <w:rsid w:val="00777DDA"/>
    <w:rsid w:val="0078075B"/>
    <w:rsid w:val="00780A98"/>
    <w:rsid w:val="00780EC9"/>
    <w:rsid w:val="00781AC3"/>
    <w:rsid w:val="00782552"/>
    <w:rsid w:val="007826BF"/>
    <w:rsid w:val="00782A09"/>
    <w:rsid w:val="007837BC"/>
    <w:rsid w:val="0078391A"/>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DF1"/>
    <w:rsid w:val="007921C4"/>
    <w:rsid w:val="007922C8"/>
    <w:rsid w:val="00792427"/>
    <w:rsid w:val="00792C3B"/>
    <w:rsid w:val="00792E35"/>
    <w:rsid w:val="00793032"/>
    <w:rsid w:val="0079381F"/>
    <w:rsid w:val="00793C62"/>
    <w:rsid w:val="00793D30"/>
    <w:rsid w:val="00793E95"/>
    <w:rsid w:val="007944FF"/>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716"/>
    <w:rsid w:val="007B07AD"/>
    <w:rsid w:val="007B089A"/>
    <w:rsid w:val="007B14BE"/>
    <w:rsid w:val="007B2102"/>
    <w:rsid w:val="007B2128"/>
    <w:rsid w:val="007B235D"/>
    <w:rsid w:val="007B2459"/>
    <w:rsid w:val="007B2BAE"/>
    <w:rsid w:val="007B3264"/>
    <w:rsid w:val="007B338C"/>
    <w:rsid w:val="007B3868"/>
    <w:rsid w:val="007B3A0D"/>
    <w:rsid w:val="007B3EA3"/>
    <w:rsid w:val="007B4799"/>
    <w:rsid w:val="007B48BB"/>
    <w:rsid w:val="007B4C68"/>
    <w:rsid w:val="007B4EC3"/>
    <w:rsid w:val="007B5554"/>
    <w:rsid w:val="007B6B7C"/>
    <w:rsid w:val="007B6D4F"/>
    <w:rsid w:val="007B7529"/>
    <w:rsid w:val="007B78A6"/>
    <w:rsid w:val="007B7A13"/>
    <w:rsid w:val="007B7BDF"/>
    <w:rsid w:val="007B7F39"/>
    <w:rsid w:val="007C0376"/>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AD4"/>
    <w:rsid w:val="007C402E"/>
    <w:rsid w:val="007C427D"/>
    <w:rsid w:val="007C43AD"/>
    <w:rsid w:val="007C43F5"/>
    <w:rsid w:val="007C4703"/>
    <w:rsid w:val="007C5423"/>
    <w:rsid w:val="007C559B"/>
    <w:rsid w:val="007C575E"/>
    <w:rsid w:val="007C5E7B"/>
    <w:rsid w:val="007C6607"/>
    <w:rsid w:val="007C6AE0"/>
    <w:rsid w:val="007C752A"/>
    <w:rsid w:val="007C7BBC"/>
    <w:rsid w:val="007C7C75"/>
    <w:rsid w:val="007D00FA"/>
    <w:rsid w:val="007D0134"/>
    <w:rsid w:val="007D0921"/>
    <w:rsid w:val="007D0C87"/>
    <w:rsid w:val="007D0DC2"/>
    <w:rsid w:val="007D106E"/>
    <w:rsid w:val="007D1350"/>
    <w:rsid w:val="007D14D6"/>
    <w:rsid w:val="007D1705"/>
    <w:rsid w:val="007D1834"/>
    <w:rsid w:val="007D1B28"/>
    <w:rsid w:val="007D1E12"/>
    <w:rsid w:val="007D21B5"/>
    <w:rsid w:val="007D2C5A"/>
    <w:rsid w:val="007D2F59"/>
    <w:rsid w:val="007D4704"/>
    <w:rsid w:val="007D483E"/>
    <w:rsid w:val="007D49AB"/>
    <w:rsid w:val="007D4B1B"/>
    <w:rsid w:val="007D4DC0"/>
    <w:rsid w:val="007D4F30"/>
    <w:rsid w:val="007D5048"/>
    <w:rsid w:val="007D5281"/>
    <w:rsid w:val="007D55AA"/>
    <w:rsid w:val="007D58F6"/>
    <w:rsid w:val="007D5AD5"/>
    <w:rsid w:val="007D6544"/>
    <w:rsid w:val="007D6562"/>
    <w:rsid w:val="007D6726"/>
    <w:rsid w:val="007D6F6C"/>
    <w:rsid w:val="007D747B"/>
    <w:rsid w:val="007D7C1F"/>
    <w:rsid w:val="007E0856"/>
    <w:rsid w:val="007E1036"/>
    <w:rsid w:val="007E1072"/>
    <w:rsid w:val="007E1181"/>
    <w:rsid w:val="007E1360"/>
    <w:rsid w:val="007E1C3A"/>
    <w:rsid w:val="007E2195"/>
    <w:rsid w:val="007E255D"/>
    <w:rsid w:val="007E2D86"/>
    <w:rsid w:val="007E320A"/>
    <w:rsid w:val="007E3266"/>
    <w:rsid w:val="007E361F"/>
    <w:rsid w:val="007E374E"/>
    <w:rsid w:val="007E3AF6"/>
    <w:rsid w:val="007E3FEC"/>
    <w:rsid w:val="007E44E5"/>
    <w:rsid w:val="007E4744"/>
    <w:rsid w:val="007E4BCD"/>
    <w:rsid w:val="007E4C12"/>
    <w:rsid w:val="007E4CDF"/>
    <w:rsid w:val="007E6390"/>
    <w:rsid w:val="007E6425"/>
    <w:rsid w:val="007E64D4"/>
    <w:rsid w:val="007E64F4"/>
    <w:rsid w:val="007E6544"/>
    <w:rsid w:val="007E6C69"/>
    <w:rsid w:val="007E72C6"/>
    <w:rsid w:val="007E76FF"/>
    <w:rsid w:val="007E7976"/>
    <w:rsid w:val="007E7BB8"/>
    <w:rsid w:val="007F00E0"/>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7D0"/>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D7A"/>
    <w:rsid w:val="0080073F"/>
    <w:rsid w:val="008007B1"/>
    <w:rsid w:val="00800967"/>
    <w:rsid w:val="008009C1"/>
    <w:rsid w:val="00800E18"/>
    <w:rsid w:val="00801702"/>
    <w:rsid w:val="0080184E"/>
    <w:rsid w:val="00801B65"/>
    <w:rsid w:val="00801E1C"/>
    <w:rsid w:val="00801F19"/>
    <w:rsid w:val="008020F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0A3"/>
    <w:rsid w:val="008161EA"/>
    <w:rsid w:val="00816570"/>
    <w:rsid w:val="00816998"/>
    <w:rsid w:val="00816F3E"/>
    <w:rsid w:val="008172F2"/>
    <w:rsid w:val="00817675"/>
    <w:rsid w:val="008176D9"/>
    <w:rsid w:val="008177CD"/>
    <w:rsid w:val="00817A1D"/>
    <w:rsid w:val="0082072C"/>
    <w:rsid w:val="00820A6A"/>
    <w:rsid w:val="00820AFC"/>
    <w:rsid w:val="00820B40"/>
    <w:rsid w:val="00820CDD"/>
    <w:rsid w:val="00820FE2"/>
    <w:rsid w:val="00821288"/>
    <w:rsid w:val="00821916"/>
    <w:rsid w:val="00821A0C"/>
    <w:rsid w:val="00821E29"/>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95F"/>
    <w:rsid w:val="008260CD"/>
    <w:rsid w:val="00827257"/>
    <w:rsid w:val="00830956"/>
    <w:rsid w:val="00830AB2"/>
    <w:rsid w:val="0083122D"/>
    <w:rsid w:val="0083139A"/>
    <w:rsid w:val="0083198E"/>
    <w:rsid w:val="00831BD7"/>
    <w:rsid w:val="00832564"/>
    <w:rsid w:val="008337DE"/>
    <w:rsid w:val="00833911"/>
    <w:rsid w:val="00834673"/>
    <w:rsid w:val="00834839"/>
    <w:rsid w:val="00834929"/>
    <w:rsid w:val="00834A47"/>
    <w:rsid w:val="00834F58"/>
    <w:rsid w:val="00835FA9"/>
    <w:rsid w:val="008364F9"/>
    <w:rsid w:val="00836E6D"/>
    <w:rsid w:val="00837753"/>
    <w:rsid w:val="00837B79"/>
    <w:rsid w:val="00837D4A"/>
    <w:rsid w:val="00840030"/>
    <w:rsid w:val="00840364"/>
    <w:rsid w:val="00840E10"/>
    <w:rsid w:val="0084101F"/>
    <w:rsid w:val="0084157B"/>
    <w:rsid w:val="00841BC4"/>
    <w:rsid w:val="00841BE7"/>
    <w:rsid w:val="00841F94"/>
    <w:rsid w:val="008423A9"/>
    <w:rsid w:val="00842A1C"/>
    <w:rsid w:val="00842B3D"/>
    <w:rsid w:val="00842CAD"/>
    <w:rsid w:val="00842E4F"/>
    <w:rsid w:val="00842F08"/>
    <w:rsid w:val="00842F4C"/>
    <w:rsid w:val="00843AEC"/>
    <w:rsid w:val="00843FAE"/>
    <w:rsid w:val="00844295"/>
    <w:rsid w:val="008443D9"/>
    <w:rsid w:val="00844A5E"/>
    <w:rsid w:val="00844C48"/>
    <w:rsid w:val="0084571A"/>
    <w:rsid w:val="008457D5"/>
    <w:rsid w:val="0084629B"/>
    <w:rsid w:val="0084679C"/>
    <w:rsid w:val="00846B71"/>
    <w:rsid w:val="00846C7D"/>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2F62"/>
    <w:rsid w:val="0085348E"/>
    <w:rsid w:val="008534D0"/>
    <w:rsid w:val="0085364E"/>
    <w:rsid w:val="0085367B"/>
    <w:rsid w:val="008537FB"/>
    <w:rsid w:val="008538D9"/>
    <w:rsid w:val="00853BB6"/>
    <w:rsid w:val="00854058"/>
    <w:rsid w:val="0085405B"/>
    <w:rsid w:val="00854335"/>
    <w:rsid w:val="00854CC9"/>
    <w:rsid w:val="00854DF0"/>
    <w:rsid w:val="00855F92"/>
    <w:rsid w:val="0085617D"/>
    <w:rsid w:val="00856228"/>
    <w:rsid w:val="00856260"/>
    <w:rsid w:val="008564A4"/>
    <w:rsid w:val="008567F1"/>
    <w:rsid w:val="00856842"/>
    <w:rsid w:val="008568C8"/>
    <w:rsid w:val="00856933"/>
    <w:rsid w:val="00856D51"/>
    <w:rsid w:val="008576CB"/>
    <w:rsid w:val="00857BCE"/>
    <w:rsid w:val="00857FB0"/>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369"/>
    <w:rsid w:val="00863491"/>
    <w:rsid w:val="00863941"/>
    <w:rsid w:val="00863D13"/>
    <w:rsid w:val="00863D4C"/>
    <w:rsid w:val="00863E7C"/>
    <w:rsid w:val="00864009"/>
    <w:rsid w:val="0086416E"/>
    <w:rsid w:val="00864634"/>
    <w:rsid w:val="008650CF"/>
    <w:rsid w:val="00865ADC"/>
    <w:rsid w:val="00865EFB"/>
    <w:rsid w:val="008667BE"/>
    <w:rsid w:val="00866B4E"/>
    <w:rsid w:val="00866BD3"/>
    <w:rsid w:val="0086708E"/>
    <w:rsid w:val="0086723C"/>
    <w:rsid w:val="00867279"/>
    <w:rsid w:val="0086756A"/>
    <w:rsid w:val="0086784E"/>
    <w:rsid w:val="008678B4"/>
    <w:rsid w:val="00867AAE"/>
    <w:rsid w:val="00867ABC"/>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C75"/>
    <w:rsid w:val="00873021"/>
    <w:rsid w:val="008731C6"/>
    <w:rsid w:val="008736E4"/>
    <w:rsid w:val="00873B2B"/>
    <w:rsid w:val="0087407E"/>
    <w:rsid w:val="00874659"/>
    <w:rsid w:val="0087489D"/>
    <w:rsid w:val="008749CF"/>
    <w:rsid w:val="00874B28"/>
    <w:rsid w:val="00874C37"/>
    <w:rsid w:val="00874EB9"/>
    <w:rsid w:val="00874F5B"/>
    <w:rsid w:val="00875033"/>
    <w:rsid w:val="00875359"/>
    <w:rsid w:val="00875E57"/>
    <w:rsid w:val="00875FAD"/>
    <w:rsid w:val="00876181"/>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801"/>
    <w:rsid w:val="008821F5"/>
    <w:rsid w:val="008824BD"/>
    <w:rsid w:val="008824F8"/>
    <w:rsid w:val="008826D7"/>
    <w:rsid w:val="00882AF6"/>
    <w:rsid w:val="00882F38"/>
    <w:rsid w:val="0088310B"/>
    <w:rsid w:val="008837A7"/>
    <w:rsid w:val="00883B9F"/>
    <w:rsid w:val="00883E20"/>
    <w:rsid w:val="00884497"/>
    <w:rsid w:val="00884794"/>
    <w:rsid w:val="00884BCC"/>
    <w:rsid w:val="00884F52"/>
    <w:rsid w:val="00885A94"/>
    <w:rsid w:val="00885CB6"/>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851"/>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6636"/>
    <w:rsid w:val="00896A1D"/>
    <w:rsid w:val="00896DC8"/>
    <w:rsid w:val="00897218"/>
    <w:rsid w:val="0089753F"/>
    <w:rsid w:val="00897674"/>
    <w:rsid w:val="00897711"/>
    <w:rsid w:val="00897A36"/>
    <w:rsid w:val="00897D3B"/>
    <w:rsid w:val="008A0536"/>
    <w:rsid w:val="008A1111"/>
    <w:rsid w:val="008A1998"/>
    <w:rsid w:val="008A1EF4"/>
    <w:rsid w:val="008A22E4"/>
    <w:rsid w:val="008A2347"/>
    <w:rsid w:val="008A2AA5"/>
    <w:rsid w:val="008A2CDE"/>
    <w:rsid w:val="008A36DD"/>
    <w:rsid w:val="008A39A0"/>
    <w:rsid w:val="008A3BE1"/>
    <w:rsid w:val="008A3D50"/>
    <w:rsid w:val="008A3E0A"/>
    <w:rsid w:val="008A3E25"/>
    <w:rsid w:val="008A4F28"/>
    <w:rsid w:val="008A5791"/>
    <w:rsid w:val="008A5EF9"/>
    <w:rsid w:val="008A6413"/>
    <w:rsid w:val="008A6558"/>
    <w:rsid w:val="008A6C2B"/>
    <w:rsid w:val="008A71C9"/>
    <w:rsid w:val="008A7E4C"/>
    <w:rsid w:val="008A7FB7"/>
    <w:rsid w:val="008B0035"/>
    <w:rsid w:val="008B0730"/>
    <w:rsid w:val="008B0B49"/>
    <w:rsid w:val="008B0CB1"/>
    <w:rsid w:val="008B0CB9"/>
    <w:rsid w:val="008B1270"/>
    <w:rsid w:val="008B1371"/>
    <w:rsid w:val="008B1947"/>
    <w:rsid w:val="008B2582"/>
    <w:rsid w:val="008B2821"/>
    <w:rsid w:val="008B2B03"/>
    <w:rsid w:val="008B2E0A"/>
    <w:rsid w:val="008B3434"/>
    <w:rsid w:val="008B35FE"/>
    <w:rsid w:val="008B36B1"/>
    <w:rsid w:val="008B4192"/>
    <w:rsid w:val="008B4533"/>
    <w:rsid w:val="008B46D9"/>
    <w:rsid w:val="008B48B6"/>
    <w:rsid w:val="008B4B02"/>
    <w:rsid w:val="008B4F7E"/>
    <w:rsid w:val="008B51D9"/>
    <w:rsid w:val="008B5E97"/>
    <w:rsid w:val="008B5FBE"/>
    <w:rsid w:val="008B60BA"/>
    <w:rsid w:val="008B6273"/>
    <w:rsid w:val="008B6367"/>
    <w:rsid w:val="008B65D7"/>
    <w:rsid w:val="008B6606"/>
    <w:rsid w:val="008B6B01"/>
    <w:rsid w:val="008B6D72"/>
    <w:rsid w:val="008B72B2"/>
    <w:rsid w:val="008B73A9"/>
    <w:rsid w:val="008B73B7"/>
    <w:rsid w:val="008B7F60"/>
    <w:rsid w:val="008B7F7A"/>
    <w:rsid w:val="008C13A6"/>
    <w:rsid w:val="008C1FD7"/>
    <w:rsid w:val="008C2061"/>
    <w:rsid w:val="008C206E"/>
    <w:rsid w:val="008C21F6"/>
    <w:rsid w:val="008C230B"/>
    <w:rsid w:val="008C26BB"/>
    <w:rsid w:val="008C27AC"/>
    <w:rsid w:val="008C2C16"/>
    <w:rsid w:val="008C3081"/>
    <w:rsid w:val="008C3308"/>
    <w:rsid w:val="008C3987"/>
    <w:rsid w:val="008C440D"/>
    <w:rsid w:val="008C452B"/>
    <w:rsid w:val="008C4954"/>
    <w:rsid w:val="008C4FB0"/>
    <w:rsid w:val="008C5580"/>
    <w:rsid w:val="008C58E1"/>
    <w:rsid w:val="008C6211"/>
    <w:rsid w:val="008C6466"/>
    <w:rsid w:val="008C67CC"/>
    <w:rsid w:val="008C6922"/>
    <w:rsid w:val="008C76EA"/>
    <w:rsid w:val="008C7874"/>
    <w:rsid w:val="008C7B72"/>
    <w:rsid w:val="008C7FEC"/>
    <w:rsid w:val="008D00CA"/>
    <w:rsid w:val="008D02DA"/>
    <w:rsid w:val="008D058C"/>
    <w:rsid w:val="008D0796"/>
    <w:rsid w:val="008D0BAF"/>
    <w:rsid w:val="008D0DE9"/>
    <w:rsid w:val="008D16A4"/>
    <w:rsid w:val="008D18F8"/>
    <w:rsid w:val="008D1946"/>
    <w:rsid w:val="008D1C85"/>
    <w:rsid w:val="008D1E4E"/>
    <w:rsid w:val="008D209C"/>
    <w:rsid w:val="008D24ED"/>
    <w:rsid w:val="008D2B23"/>
    <w:rsid w:val="008D2C40"/>
    <w:rsid w:val="008D2F7B"/>
    <w:rsid w:val="008D3373"/>
    <w:rsid w:val="008D33B1"/>
    <w:rsid w:val="008D46DF"/>
    <w:rsid w:val="008D476D"/>
    <w:rsid w:val="008D4C2B"/>
    <w:rsid w:val="008D4F98"/>
    <w:rsid w:val="008D5016"/>
    <w:rsid w:val="008D5429"/>
    <w:rsid w:val="008D590A"/>
    <w:rsid w:val="008D5F13"/>
    <w:rsid w:val="008D60CF"/>
    <w:rsid w:val="008D6D61"/>
    <w:rsid w:val="008D71DE"/>
    <w:rsid w:val="008D71FC"/>
    <w:rsid w:val="008D7AB5"/>
    <w:rsid w:val="008D7DAA"/>
    <w:rsid w:val="008E0174"/>
    <w:rsid w:val="008E0524"/>
    <w:rsid w:val="008E052A"/>
    <w:rsid w:val="008E0895"/>
    <w:rsid w:val="008E0BD1"/>
    <w:rsid w:val="008E1385"/>
    <w:rsid w:val="008E140B"/>
    <w:rsid w:val="008E143A"/>
    <w:rsid w:val="008E1460"/>
    <w:rsid w:val="008E14F1"/>
    <w:rsid w:val="008E176E"/>
    <w:rsid w:val="008E1828"/>
    <w:rsid w:val="008E21F5"/>
    <w:rsid w:val="008E28FE"/>
    <w:rsid w:val="008E2976"/>
    <w:rsid w:val="008E2C91"/>
    <w:rsid w:val="008E2D1B"/>
    <w:rsid w:val="008E33E7"/>
    <w:rsid w:val="008E3DE9"/>
    <w:rsid w:val="008E42BF"/>
    <w:rsid w:val="008E449F"/>
    <w:rsid w:val="008E528D"/>
    <w:rsid w:val="008E52D9"/>
    <w:rsid w:val="008E5400"/>
    <w:rsid w:val="008E583F"/>
    <w:rsid w:val="008E585A"/>
    <w:rsid w:val="008E5BBB"/>
    <w:rsid w:val="008E6C55"/>
    <w:rsid w:val="008E6E16"/>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8BC"/>
    <w:rsid w:val="008F1A91"/>
    <w:rsid w:val="008F2087"/>
    <w:rsid w:val="008F28CA"/>
    <w:rsid w:val="008F2F52"/>
    <w:rsid w:val="008F3CB2"/>
    <w:rsid w:val="008F410E"/>
    <w:rsid w:val="008F4198"/>
    <w:rsid w:val="008F4430"/>
    <w:rsid w:val="008F4598"/>
    <w:rsid w:val="008F4CC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C40"/>
    <w:rsid w:val="00902C8F"/>
    <w:rsid w:val="00903326"/>
    <w:rsid w:val="00903921"/>
    <w:rsid w:val="0090442B"/>
    <w:rsid w:val="009047C1"/>
    <w:rsid w:val="00904D15"/>
    <w:rsid w:val="00904FF3"/>
    <w:rsid w:val="0090505F"/>
    <w:rsid w:val="0090507D"/>
    <w:rsid w:val="009051BD"/>
    <w:rsid w:val="00905367"/>
    <w:rsid w:val="00905911"/>
    <w:rsid w:val="00905A1E"/>
    <w:rsid w:val="00905A9D"/>
    <w:rsid w:val="00905ABF"/>
    <w:rsid w:val="00905AED"/>
    <w:rsid w:val="00905B0F"/>
    <w:rsid w:val="00905E88"/>
    <w:rsid w:val="00905EC5"/>
    <w:rsid w:val="00905F5A"/>
    <w:rsid w:val="009060E7"/>
    <w:rsid w:val="00906878"/>
    <w:rsid w:val="009071DE"/>
    <w:rsid w:val="009078DB"/>
    <w:rsid w:val="00907DB6"/>
    <w:rsid w:val="00910312"/>
    <w:rsid w:val="009103F8"/>
    <w:rsid w:val="00910720"/>
    <w:rsid w:val="00910A1A"/>
    <w:rsid w:val="009110D5"/>
    <w:rsid w:val="00911108"/>
    <w:rsid w:val="009112D5"/>
    <w:rsid w:val="00911D29"/>
    <w:rsid w:val="0091234D"/>
    <w:rsid w:val="0091248D"/>
    <w:rsid w:val="00912668"/>
    <w:rsid w:val="00912E0D"/>
    <w:rsid w:val="00912E2D"/>
    <w:rsid w:val="00913926"/>
    <w:rsid w:val="00913B1A"/>
    <w:rsid w:val="00913B82"/>
    <w:rsid w:val="0091448B"/>
    <w:rsid w:val="00914BEF"/>
    <w:rsid w:val="009153C5"/>
    <w:rsid w:val="00915590"/>
    <w:rsid w:val="00915B26"/>
    <w:rsid w:val="009168B5"/>
    <w:rsid w:val="00916E86"/>
    <w:rsid w:val="00917181"/>
    <w:rsid w:val="00917B98"/>
    <w:rsid w:val="00917F71"/>
    <w:rsid w:val="0092000A"/>
    <w:rsid w:val="0092014D"/>
    <w:rsid w:val="009204F5"/>
    <w:rsid w:val="0092057D"/>
    <w:rsid w:val="009206AC"/>
    <w:rsid w:val="00920E0C"/>
    <w:rsid w:val="00920F20"/>
    <w:rsid w:val="00921474"/>
    <w:rsid w:val="009219F7"/>
    <w:rsid w:val="00921EEF"/>
    <w:rsid w:val="00921F64"/>
    <w:rsid w:val="00921FC1"/>
    <w:rsid w:val="009226C3"/>
    <w:rsid w:val="00922714"/>
    <w:rsid w:val="00922AFE"/>
    <w:rsid w:val="00922EDB"/>
    <w:rsid w:val="0092373B"/>
    <w:rsid w:val="00923B13"/>
    <w:rsid w:val="00923C4E"/>
    <w:rsid w:val="00924420"/>
    <w:rsid w:val="009244A0"/>
    <w:rsid w:val="009244BF"/>
    <w:rsid w:val="00924829"/>
    <w:rsid w:val="00925102"/>
    <w:rsid w:val="009251B4"/>
    <w:rsid w:val="00925B19"/>
    <w:rsid w:val="00925C46"/>
    <w:rsid w:val="00925CD9"/>
    <w:rsid w:val="00925E05"/>
    <w:rsid w:val="009266E2"/>
    <w:rsid w:val="00926734"/>
    <w:rsid w:val="0092680D"/>
    <w:rsid w:val="00926852"/>
    <w:rsid w:val="00926AE7"/>
    <w:rsid w:val="00926B3E"/>
    <w:rsid w:val="0092701C"/>
    <w:rsid w:val="0092735A"/>
    <w:rsid w:val="00927CCE"/>
    <w:rsid w:val="00930400"/>
    <w:rsid w:val="0093067A"/>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B7F"/>
    <w:rsid w:val="00936709"/>
    <w:rsid w:val="00937765"/>
    <w:rsid w:val="00937BA5"/>
    <w:rsid w:val="00940069"/>
    <w:rsid w:val="0094044D"/>
    <w:rsid w:val="0094057D"/>
    <w:rsid w:val="00940764"/>
    <w:rsid w:val="00940C74"/>
    <w:rsid w:val="00941558"/>
    <w:rsid w:val="00941CD4"/>
    <w:rsid w:val="0094234B"/>
    <w:rsid w:val="00942550"/>
    <w:rsid w:val="00942559"/>
    <w:rsid w:val="00942B95"/>
    <w:rsid w:val="009435FF"/>
    <w:rsid w:val="00943700"/>
    <w:rsid w:val="009440B1"/>
    <w:rsid w:val="00944391"/>
    <w:rsid w:val="00944830"/>
    <w:rsid w:val="009449E5"/>
    <w:rsid w:val="00944DED"/>
    <w:rsid w:val="00945D51"/>
    <w:rsid w:val="00945D8E"/>
    <w:rsid w:val="009464BD"/>
    <w:rsid w:val="009465FA"/>
    <w:rsid w:val="009467EE"/>
    <w:rsid w:val="00946A68"/>
    <w:rsid w:val="00946D7D"/>
    <w:rsid w:val="009474F9"/>
    <w:rsid w:val="009475BE"/>
    <w:rsid w:val="00950883"/>
    <w:rsid w:val="00950897"/>
    <w:rsid w:val="00950B76"/>
    <w:rsid w:val="00950BA7"/>
    <w:rsid w:val="00950CEE"/>
    <w:rsid w:val="00950E8D"/>
    <w:rsid w:val="009513DF"/>
    <w:rsid w:val="00952753"/>
    <w:rsid w:val="00952760"/>
    <w:rsid w:val="00952CFD"/>
    <w:rsid w:val="00952F9E"/>
    <w:rsid w:val="0095421C"/>
    <w:rsid w:val="009542BF"/>
    <w:rsid w:val="00954467"/>
    <w:rsid w:val="009547A5"/>
    <w:rsid w:val="00955364"/>
    <w:rsid w:val="009558CB"/>
    <w:rsid w:val="00955B08"/>
    <w:rsid w:val="00955EB0"/>
    <w:rsid w:val="00956051"/>
    <w:rsid w:val="009565CC"/>
    <w:rsid w:val="00956DB4"/>
    <w:rsid w:val="009577E3"/>
    <w:rsid w:val="00957820"/>
    <w:rsid w:val="00957B29"/>
    <w:rsid w:val="00957C05"/>
    <w:rsid w:val="00957C91"/>
    <w:rsid w:val="00957DB2"/>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3FD4"/>
    <w:rsid w:val="00964208"/>
    <w:rsid w:val="009642F1"/>
    <w:rsid w:val="00964D77"/>
    <w:rsid w:val="00965931"/>
    <w:rsid w:val="00965AEB"/>
    <w:rsid w:val="00965B93"/>
    <w:rsid w:val="00965F46"/>
    <w:rsid w:val="0096608B"/>
    <w:rsid w:val="00966A52"/>
    <w:rsid w:val="00966DC2"/>
    <w:rsid w:val="00966ED3"/>
    <w:rsid w:val="00966FDF"/>
    <w:rsid w:val="00967248"/>
    <w:rsid w:val="0096767D"/>
    <w:rsid w:val="00967D72"/>
    <w:rsid w:val="0097005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BE0"/>
    <w:rsid w:val="00981DC1"/>
    <w:rsid w:val="00981EFA"/>
    <w:rsid w:val="009821EF"/>
    <w:rsid w:val="00983044"/>
    <w:rsid w:val="009832B9"/>
    <w:rsid w:val="009833A8"/>
    <w:rsid w:val="009833C9"/>
    <w:rsid w:val="00983B9D"/>
    <w:rsid w:val="0098440C"/>
    <w:rsid w:val="00984938"/>
    <w:rsid w:val="0098526A"/>
    <w:rsid w:val="00985529"/>
    <w:rsid w:val="00985669"/>
    <w:rsid w:val="00985A99"/>
    <w:rsid w:val="00985FCA"/>
    <w:rsid w:val="0098669F"/>
    <w:rsid w:val="009867A8"/>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3F39"/>
    <w:rsid w:val="00993FF6"/>
    <w:rsid w:val="00994023"/>
    <w:rsid w:val="00994286"/>
    <w:rsid w:val="009947AB"/>
    <w:rsid w:val="00994B96"/>
    <w:rsid w:val="00994BFF"/>
    <w:rsid w:val="00994DCC"/>
    <w:rsid w:val="00994E95"/>
    <w:rsid w:val="0099520B"/>
    <w:rsid w:val="009957A0"/>
    <w:rsid w:val="00995A49"/>
    <w:rsid w:val="00995AA6"/>
    <w:rsid w:val="0099622F"/>
    <w:rsid w:val="00996EC8"/>
    <w:rsid w:val="009977EB"/>
    <w:rsid w:val="0099791F"/>
    <w:rsid w:val="00997DA3"/>
    <w:rsid w:val="00997FBB"/>
    <w:rsid w:val="009A0881"/>
    <w:rsid w:val="009A09D8"/>
    <w:rsid w:val="009A0DC0"/>
    <w:rsid w:val="009A10B5"/>
    <w:rsid w:val="009A11E6"/>
    <w:rsid w:val="009A1A14"/>
    <w:rsid w:val="009A23E3"/>
    <w:rsid w:val="009A2888"/>
    <w:rsid w:val="009A3198"/>
    <w:rsid w:val="009A3852"/>
    <w:rsid w:val="009A3B47"/>
    <w:rsid w:val="009A3BED"/>
    <w:rsid w:val="009A3D36"/>
    <w:rsid w:val="009A445E"/>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D05"/>
    <w:rsid w:val="009A7EBE"/>
    <w:rsid w:val="009B07C1"/>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A74"/>
    <w:rsid w:val="009B2CFB"/>
    <w:rsid w:val="009B2F82"/>
    <w:rsid w:val="009B30FE"/>
    <w:rsid w:val="009B320B"/>
    <w:rsid w:val="009B3371"/>
    <w:rsid w:val="009B3553"/>
    <w:rsid w:val="009B380E"/>
    <w:rsid w:val="009B3D65"/>
    <w:rsid w:val="009B3E2F"/>
    <w:rsid w:val="009B43A2"/>
    <w:rsid w:val="009B45B7"/>
    <w:rsid w:val="009B47D1"/>
    <w:rsid w:val="009B4AE7"/>
    <w:rsid w:val="009B4DE6"/>
    <w:rsid w:val="009B4E38"/>
    <w:rsid w:val="009B4E99"/>
    <w:rsid w:val="009B6426"/>
    <w:rsid w:val="009B686A"/>
    <w:rsid w:val="009B699B"/>
    <w:rsid w:val="009B6B56"/>
    <w:rsid w:val="009B6BE5"/>
    <w:rsid w:val="009B6C48"/>
    <w:rsid w:val="009B6CF1"/>
    <w:rsid w:val="009B6E6A"/>
    <w:rsid w:val="009B7E8B"/>
    <w:rsid w:val="009C0057"/>
    <w:rsid w:val="009C052A"/>
    <w:rsid w:val="009C0A47"/>
    <w:rsid w:val="009C0BD9"/>
    <w:rsid w:val="009C0D01"/>
    <w:rsid w:val="009C0DB9"/>
    <w:rsid w:val="009C104B"/>
    <w:rsid w:val="009C1091"/>
    <w:rsid w:val="009C12D1"/>
    <w:rsid w:val="009C18C6"/>
    <w:rsid w:val="009C2690"/>
    <w:rsid w:val="009C2E94"/>
    <w:rsid w:val="009C3258"/>
    <w:rsid w:val="009C3715"/>
    <w:rsid w:val="009C37D9"/>
    <w:rsid w:val="009C3D6D"/>
    <w:rsid w:val="009C41B8"/>
    <w:rsid w:val="009C478F"/>
    <w:rsid w:val="009C4AAA"/>
    <w:rsid w:val="009C4AF7"/>
    <w:rsid w:val="009C51AF"/>
    <w:rsid w:val="009C52E7"/>
    <w:rsid w:val="009C60B1"/>
    <w:rsid w:val="009C6333"/>
    <w:rsid w:val="009C703B"/>
    <w:rsid w:val="009C74F8"/>
    <w:rsid w:val="009C75DA"/>
    <w:rsid w:val="009C783B"/>
    <w:rsid w:val="009C7E94"/>
    <w:rsid w:val="009D023E"/>
    <w:rsid w:val="009D02AE"/>
    <w:rsid w:val="009D04F3"/>
    <w:rsid w:val="009D06DE"/>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4AE"/>
    <w:rsid w:val="009D4543"/>
    <w:rsid w:val="009D4B17"/>
    <w:rsid w:val="009D4B46"/>
    <w:rsid w:val="009D51C2"/>
    <w:rsid w:val="009D565E"/>
    <w:rsid w:val="009D5749"/>
    <w:rsid w:val="009D5973"/>
    <w:rsid w:val="009D5A6F"/>
    <w:rsid w:val="009D639F"/>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339A"/>
    <w:rsid w:val="009E3D3F"/>
    <w:rsid w:val="009E41E2"/>
    <w:rsid w:val="009E42F0"/>
    <w:rsid w:val="009E482A"/>
    <w:rsid w:val="009E49BB"/>
    <w:rsid w:val="009E4AAA"/>
    <w:rsid w:val="009E5027"/>
    <w:rsid w:val="009E52BA"/>
    <w:rsid w:val="009E52C7"/>
    <w:rsid w:val="009E5DA0"/>
    <w:rsid w:val="009E64F6"/>
    <w:rsid w:val="009E68FE"/>
    <w:rsid w:val="009E69BC"/>
    <w:rsid w:val="009E6FF5"/>
    <w:rsid w:val="009E7811"/>
    <w:rsid w:val="009E7827"/>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A79"/>
    <w:rsid w:val="009F3EDD"/>
    <w:rsid w:val="009F4360"/>
    <w:rsid w:val="009F4383"/>
    <w:rsid w:val="009F4AF2"/>
    <w:rsid w:val="009F4E66"/>
    <w:rsid w:val="009F4EBD"/>
    <w:rsid w:val="009F5124"/>
    <w:rsid w:val="009F5F2C"/>
    <w:rsid w:val="009F6DCE"/>
    <w:rsid w:val="009F71A8"/>
    <w:rsid w:val="009F7913"/>
    <w:rsid w:val="009F7C52"/>
    <w:rsid w:val="009F7E8E"/>
    <w:rsid w:val="00A004AB"/>
    <w:rsid w:val="00A00D64"/>
    <w:rsid w:val="00A01126"/>
    <w:rsid w:val="00A01169"/>
    <w:rsid w:val="00A01600"/>
    <w:rsid w:val="00A01890"/>
    <w:rsid w:val="00A01AC8"/>
    <w:rsid w:val="00A0242E"/>
    <w:rsid w:val="00A025A0"/>
    <w:rsid w:val="00A035DF"/>
    <w:rsid w:val="00A037BA"/>
    <w:rsid w:val="00A03D43"/>
    <w:rsid w:val="00A04B1D"/>
    <w:rsid w:val="00A04BDE"/>
    <w:rsid w:val="00A05273"/>
    <w:rsid w:val="00A05499"/>
    <w:rsid w:val="00A058CB"/>
    <w:rsid w:val="00A05D7D"/>
    <w:rsid w:val="00A0624F"/>
    <w:rsid w:val="00A0628B"/>
    <w:rsid w:val="00A062D2"/>
    <w:rsid w:val="00A06F0F"/>
    <w:rsid w:val="00A07052"/>
    <w:rsid w:val="00A072C8"/>
    <w:rsid w:val="00A074BF"/>
    <w:rsid w:val="00A0751E"/>
    <w:rsid w:val="00A102AD"/>
    <w:rsid w:val="00A107D3"/>
    <w:rsid w:val="00A1104B"/>
    <w:rsid w:val="00A11094"/>
    <w:rsid w:val="00A112B9"/>
    <w:rsid w:val="00A118E0"/>
    <w:rsid w:val="00A120B9"/>
    <w:rsid w:val="00A128FE"/>
    <w:rsid w:val="00A1319D"/>
    <w:rsid w:val="00A13254"/>
    <w:rsid w:val="00A13398"/>
    <w:rsid w:val="00A133B9"/>
    <w:rsid w:val="00A1355F"/>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D16"/>
    <w:rsid w:val="00A17EB1"/>
    <w:rsid w:val="00A17FE4"/>
    <w:rsid w:val="00A2002D"/>
    <w:rsid w:val="00A201F2"/>
    <w:rsid w:val="00A207AE"/>
    <w:rsid w:val="00A207DD"/>
    <w:rsid w:val="00A208B8"/>
    <w:rsid w:val="00A20D58"/>
    <w:rsid w:val="00A212E1"/>
    <w:rsid w:val="00A215D1"/>
    <w:rsid w:val="00A2190F"/>
    <w:rsid w:val="00A21A88"/>
    <w:rsid w:val="00A221EE"/>
    <w:rsid w:val="00A227E1"/>
    <w:rsid w:val="00A22F1B"/>
    <w:rsid w:val="00A2376D"/>
    <w:rsid w:val="00A238D1"/>
    <w:rsid w:val="00A23976"/>
    <w:rsid w:val="00A239AC"/>
    <w:rsid w:val="00A23A68"/>
    <w:rsid w:val="00A23FE0"/>
    <w:rsid w:val="00A240F7"/>
    <w:rsid w:val="00A24A3E"/>
    <w:rsid w:val="00A24AA3"/>
    <w:rsid w:val="00A254DA"/>
    <w:rsid w:val="00A25735"/>
    <w:rsid w:val="00A257F5"/>
    <w:rsid w:val="00A25D00"/>
    <w:rsid w:val="00A25D78"/>
    <w:rsid w:val="00A26526"/>
    <w:rsid w:val="00A266F8"/>
    <w:rsid w:val="00A27030"/>
    <w:rsid w:val="00A3084D"/>
    <w:rsid w:val="00A308F9"/>
    <w:rsid w:val="00A310F5"/>
    <w:rsid w:val="00A3140C"/>
    <w:rsid w:val="00A315D5"/>
    <w:rsid w:val="00A31602"/>
    <w:rsid w:val="00A316B1"/>
    <w:rsid w:val="00A31FAC"/>
    <w:rsid w:val="00A32211"/>
    <w:rsid w:val="00A324E2"/>
    <w:rsid w:val="00A32AAB"/>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A23"/>
    <w:rsid w:val="00A43EFF"/>
    <w:rsid w:val="00A444CB"/>
    <w:rsid w:val="00A445C5"/>
    <w:rsid w:val="00A4489B"/>
    <w:rsid w:val="00A4490C"/>
    <w:rsid w:val="00A44C4E"/>
    <w:rsid w:val="00A44E20"/>
    <w:rsid w:val="00A454CF"/>
    <w:rsid w:val="00A455C7"/>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C4C"/>
    <w:rsid w:val="00A51DB1"/>
    <w:rsid w:val="00A521C0"/>
    <w:rsid w:val="00A5231D"/>
    <w:rsid w:val="00A52424"/>
    <w:rsid w:val="00A52574"/>
    <w:rsid w:val="00A532FA"/>
    <w:rsid w:val="00A53563"/>
    <w:rsid w:val="00A53E3F"/>
    <w:rsid w:val="00A54741"/>
    <w:rsid w:val="00A55057"/>
    <w:rsid w:val="00A556C3"/>
    <w:rsid w:val="00A5577F"/>
    <w:rsid w:val="00A55B9A"/>
    <w:rsid w:val="00A55C74"/>
    <w:rsid w:val="00A5645B"/>
    <w:rsid w:val="00A5665E"/>
    <w:rsid w:val="00A56A26"/>
    <w:rsid w:val="00A57439"/>
    <w:rsid w:val="00A5766B"/>
    <w:rsid w:val="00A57BF2"/>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1AB"/>
    <w:rsid w:val="00A63474"/>
    <w:rsid w:val="00A635C2"/>
    <w:rsid w:val="00A63E9D"/>
    <w:rsid w:val="00A64721"/>
    <w:rsid w:val="00A64D20"/>
    <w:rsid w:val="00A64F47"/>
    <w:rsid w:val="00A6544F"/>
    <w:rsid w:val="00A658CA"/>
    <w:rsid w:val="00A65E60"/>
    <w:rsid w:val="00A660DB"/>
    <w:rsid w:val="00A661DE"/>
    <w:rsid w:val="00A66713"/>
    <w:rsid w:val="00A66901"/>
    <w:rsid w:val="00A66C42"/>
    <w:rsid w:val="00A66F6A"/>
    <w:rsid w:val="00A67031"/>
    <w:rsid w:val="00A67706"/>
    <w:rsid w:val="00A6780D"/>
    <w:rsid w:val="00A67D88"/>
    <w:rsid w:val="00A67E9D"/>
    <w:rsid w:val="00A70475"/>
    <w:rsid w:val="00A7145A"/>
    <w:rsid w:val="00A71584"/>
    <w:rsid w:val="00A71693"/>
    <w:rsid w:val="00A71A51"/>
    <w:rsid w:val="00A71E3B"/>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7C0"/>
    <w:rsid w:val="00A77156"/>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780"/>
    <w:rsid w:val="00A84511"/>
    <w:rsid w:val="00A84512"/>
    <w:rsid w:val="00A84D17"/>
    <w:rsid w:val="00A852E5"/>
    <w:rsid w:val="00A85576"/>
    <w:rsid w:val="00A856EA"/>
    <w:rsid w:val="00A85E25"/>
    <w:rsid w:val="00A86624"/>
    <w:rsid w:val="00A86E74"/>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D21"/>
    <w:rsid w:val="00A93C9A"/>
    <w:rsid w:val="00A94075"/>
    <w:rsid w:val="00A94394"/>
    <w:rsid w:val="00A9455F"/>
    <w:rsid w:val="00A9474D"/>
    <w:rsid w:val="00A94833"/>
    <w:rsid w:val="00A94916"/>
    <w:rsid w:val="00A94F3C"/>
    <w:rsid w:val="00A956FE"/>
    <w:rsid w:val="00A95BC3"/>
    <w:rsid w:val="00A96941"/>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A65"/>
    <w:rsid w:val="00AA1B23"/>
    <w:rsid w:val="00AA269F"/>
    <w:rsid w:val="00AA2860"/>
    <w:rsid w:val="00AA291A"/>
    <w:rsid w:val="00AA2CC3"/>
    <w:rsid w:val="00AA34B2"/>
    <w:rsid w:val="00AA3C33"/>
    <w:rsid w:val="00AA3D2F"/>
    <w:rsid w:val="00AA3E74"/>
    <w:rsid w:val="00AA5929"/>
    <w:rsid w:val="00AA5BCC"/>
    <w:rsid w:val="00AA6002"/>
    <w:rsid w:val="00AA63E2"/>
    <w:rsid w:val="00AA65F6"/>
    <w:rsid w:val="00AA6AAA"/>
    <w:rsid w:val="00AA6D9C"/>
    <w:rsid w:val="00AA6DE0"/>
    <w:rsid w:val="00AA6F40"/>
    <w:rsid w:val="00AA7A21"/>
    <w:rsid w:val="00AA7FF9"/>
    <w:rsid w:val="00AB001A"/>
    <w:rsid w:val="00AB00B8"/>
    <w:rsid w:val="00AB021F"/>
    <w:rsid w:val="00AB02A1"/>
    <w:rsid w:val="00AB0462"/>
    <w:rsid w:val="00AB0944"/>
    <w:rsid w:val="00AB0DB9"/>
    <w:rsid w:val="00AB1371"/>
    <w:rsid w:val="00AB1BF3"/>
    <w:rsid w:val="00AB204B"/>
    <w:rsid w:val="00AB2310"/>
    <w:rsid w:val="00AB270E"/>
    <w:rsid w:val="00AB2EF2"/>
    <w:rsid w:val="00AB33B7"/>
    <w:rsid w:val="00AB3921"/>
    <w:rsid w:val="00AB3E2C"/>
    <w:rsid w:val="00AB3F73"/>
    <w:rsid w:val="00AB416F"/>
    <w:rsid w:val="00AB4555"/>
    <w:rsid w:val="00AB4858"/>
    <w:rsid w:val="00AB4ACA"/>
    <w:rsid w:val="00AB51E6"/>
    <w:rsid w:val="00AB603E"/>
    <w:rsid w:val="00AB628B"/>
    <w:rsid w:val="00AB63DA"/>
    <w:rsid w:val="00AB6BBB"/>
    <w:rsid w:val="00AB70D2"/>
    <w:rsid w:val="00AB71FF"/>
    <w:rsid w:val="00AB78F1"/>
    <w:rsid w:val="00AB7CD9"/>
    <w:rsid w:val="00AC043E"/>
    <w:rsid w:val="00AC0714"/>
    <w:rsid w:val="00AC0842"/>
    <w:rsid w:val="00AC0958"/>
    <w:rsid w:val="00AC1A40"/>
    <w:rsid w:val="00AC1BFB"/>
    <w:rsid w:val="00AC1CAC"/>
    <w:rsid w:val="00AC1EFD"/>
    <w:rsid w:val="00AC254B"/>
    <w:rsid w:val="00AC2764"/>
    <w:rsid w:val="00AC2C5A"/>
    <w:rsid w:val="00AC312A"/>
    <w:rsid w:val="00AC3B03"/>
    <w:rsid w:val="00AC4001"/>
    <w:rsid w:val="00AC41C5"/>
    <w:rsid w:val="00AC47F3"/>
    <w:rsid w:val="00AC4D1D"/>
    <w:rsid w:val="00AC4D6E"/>
    <w:rsid w:val="00AC55D0"/>
    <w:rsid w:val="00AC580B"/>
    <w:rsid w:val="00AC59F9"/>
    <w:rsid w:val="00AC5F14"/>
    <w:rsid w:val="00AC5F7C"/>
    <w:rsid w:val="00AC5F86"/>
    <w:rsid w:val="00AC5FD6"/>
    <w:rsid w:val="00AC6188"/>
    <w:rsid w:val="00AC6392"/>
    <w:rsid w:val="00AC6F59"/>
    <w:rsid w:val="00AC73A1"/>
    <w:rsid w:val="00AC73BD"/>
    <w:rsid w:val="00AD0802"/>
    <w:rsid w:val="00AD0BDD"/>
    <w:rsid w:val="00AD0C24"/>
    <w:rsid w:val="00AD0CF5"/>
    <w:rsid w:val="00AD0E3E"/>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60F4"/>
    <w:rsid w:val="00AD6AF3"/>
    <w:rsid w:val="00AD6CD3"/>
    <w:rsid w:val="00AD6FB8"/>
    <w:rsid w:val="00AD7293"/>
    <w:rsid w:val="00AD72B0"/>
    <w:rsid w:val="00AD749B"/>
    <w:rsid w:val="00AD7607"/>
    <w:rsid w:val="00AD7E87"/>
    <w:rsid w:val="00AE03DB"/>
    <w:rsid w:val="00AE05BA"/>
    <w:rsid w:val="00AE067A"/>
    <w:rsid w:val="00AE0894"/>
    <w:rsid w:val="00AE08D6"/>
    <w:rsid w:val="00AE16FC"/>
    <w:rsid w:val="00AE1DB7"/>
    <w:rsid w:val="00AE1E83"/>
    <w:rsid w:val="00AE1FC9"/>
    <w:rsid w:val="00AE22C2"/>
    <w:rsid w:val="00AE22F6"/>
    <w:rsid w:val="00AE28CC"/>
    <w:rsid w:val="00AE29E5"/>
    <w:rsid w:val="00AE2BBE"/>
    <w:rsid w:val="00AE3042"/>
    <w:rsid w:val="00AE3287"/>
    <w:rsid w:val="00AE3724"/>
    <w:rsid w:val="00AE57A7"/>
    <w:rsid w:val="00AE5CF6"/>
    <w:rsid w:val="00AE605F"/>
    <w:rsid w:val="00AE6441"/>
    <w:rsid w:val="00AE6D51"/>
    <w:rsid w:val="00AE6D86"/>
    <w:rsid w:val="00AE749E"/>
    <w:rsid w:val="00AE76BF"/>
    <w:rsid w:val="00AE7D57"/>
    <w:rsid w:val="00AE7E3B"/>
    <w:rsid w:val="00AF0011"/>
    <w:rsid w:val="00AF0DEB"/>
    <w:rsid w:val="00AF1072"/>
    <w:rsid w:val="00AF12E5"/>
    <w:rsid w:val="00AF1B9B"/>
    <w:rsid w:val="00AF1C22"/>
    <w:rsid w:val="00AF1FB2"/>
    <w:rsid w:val="00AF22AD"/>
    <w:rsid w:val="00AF2321"/>
    <w:rsid w:val="00AF25B9"/>
    <w:rsid w:val="00AF2AD0"/>
    <w:rsid w:val="00AF30BC"/>
    <w:rsid w:val="00AF3469"/>
    <w:rsid w:val="00AF3551"/>
    <w:rsid w:val="00AF3630"/>
    <w:rsid w:val="00AF36B1"/>
    <w:rsid w:val="00AF3AF8"/>
    <w:rsid w:val="00AF3EF7"/>
    <w:rsid w:val="00AF3F68"/>
    <w:rsid w:val="00AF475B"/>
    <w:rsid w:val="00AF4D5B"/>
    <w:rsid w:val="00AF4F9C"/>
    <w:rsid w:val="00AF5B5E"/>
    <w:rsid w:val="00AF5EB6"/>
    <w:rsid w:val="00AF624A"/>
    <w:rsid w:val="00AF625E"/>
    <w:rsid w:val="00AF6DBB"/>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E86"/>
    <w:rsid w:val="00B03820"/>
    <w:rsid w:val="00B03885"/>
    <w:rsid w:val="00B039B1"/>
    <w:rsid w:val="00B03DA4"/>
    <w:rsid w:val="00B0474A"/>
    <w:rsid w:val="00B04C78"/>
    <w:rsid w:val="00B04E74"/>
    <w:rsid w:val="00B05144"/>
    <w:rsid w:val="00B05298"/>
    <w:rsid w:val="00B053B3"/>
    <w:rsid w:val="00B05487"/>
    <w:rsid w:val="00B05BBC"/>
    <w:rsid w:val="00B05FF1"/>
    <w:rsid w:val="00B061E1"/>
    <w:rsid w:val="00B065A0"/>
    <w:rsid w:val="00B068E1"/>
    <w:rsid w:val="00B06A35"/>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914"/>
    <w:rsid w:val="00B13517"/>
    <w:rsid w:val="00B13597"/>
    <w:rsid w:val="00B13CD3"/>
    <w:rsid w:val="00B13E1C"/>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6732"/>
    <w:rsid w:val="00B17150"/>
    <w:rsid w:val="00B173E0"/>
    <w:rsid w:val="00B174AD"/>
    <w:rsid w:val="00B17874"/>
    <w:rsid w:val="00B178CC"/>
    <w:rsid w:val="00B201E6"/>
    <w:rsid w:val="00B20233"/>
    <w:rsid w:val="00B20520"/>
    <w:rsid w:val="00B20556"/>
    <w:rsid w:val="00B205ED"/>
    <w:rsid w:val="00B20844"/>
    <w:rsid w:val="00B20A6C"/>
    <w:rsid w:val="00B20AF2"/>
    <w:rsid w:val="00B20C4F"/>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9DD"/>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1A98"/>
    <w:rsid w:val="00B31D6B"/>
    <w:rsid w:val="00B3206C"/>
    <w:rsid w:val="00B322BF"/>
    <w:rsid w:val="00B325C6"/>
    <w:rsid w:val="00B33259"/>
    <w:rsid w:val="00B3393B"/>
    <w:rsid w:val="00B339BC"/>
    <w:rsid w:val="00B33F06"/>
    <w:rsid w:val="00B340DF"/>
    <w:rsid w:val="00B3425E"/>
    <w:rsid w:val="00B342AF"/>
    <w:rsid w:val="00B3479B"/>
    <w:rsid w:val="00B34C1D"/>
    <w:rsid w:val="00B35383"/>
    <w:rsid w:val="00B355F7"/>
    <w:rsid w:val="00B35783"/>
    <w:rsid w:val="00B3580B"/>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0A9F"/>
    <w:rsid w:val="00B415D2"/>
    <w:rsid w:val="00B41637"/>
    <w:rsid w:val="00B41A02"/>
    <w:rsid w:val="00B41D50"/>
    <w:rsid w:val="00B427F9"/>
    <w:rsid w:val="00B42870"/>
    <w:rsid w:val="00B42911"/>
    <w:rsid w:val="00B429D8"/>
    <w:rsid w:val="00B42D76"/>
    <w:rsid w:val="00B42D7E"/>
    <w:rsid w:val="00B4336A"/>
    <w:rsid w:val="00B4353C"/>
    <w:rsid w:val="00B43811"/>
    <w:rsid w:val="00B43989"/>
    <w:rsid w:val="00B43DF8"/>
    <w:rsid w:val="00B43F78"/>
    <w:rsid w:val="00B4469E"/>
    <w:rsid w:val="00B454C1"/>
    <w:rsid w:val="00B45550"/>
    <w:rsid w:val="00B456E5"/>
    <w:rsid w:val="00B45D49"/>
    <w:rsid w:val="00B45DE7"/>
    <w:rsid w:val="00B46183"/>
    <w:rsid w:val="00B46B4E"/>
    <w:rsid w:val="00B46C9A"/>
    <w:rsid w:val="00B46D29"/>
    <w:rsid w:val="00B46F5D"/>
    <w:rsid w:val="00B47314"/>
    <w:rsid w:val="00B4737B"/>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5376"/>
    <w:rsid w:val="00B55C9E"/>
    <w:rsid w:val="00B55CA5"/>
    <w:rsid w:val="00B55F0B"/>
    <w:rsid w:val="00B56027"/>
    <w:rsid w:val="00B56161"/>
    <w:rsid w:val="00B5680E"/>
    <w:rsid w:val="00B5690A"/>
    <w:rsid w:val="00B569C8"/>
    <w:rsid w:val="00B56C01"/>
    <w:rsid w:val="00B56D23"/>
    <w:rsid w:val="00B578A4"/>
    <w:rsid w:val="00B578B7"/>
    <w:rsid w:val="00B57A33"/>
    <w:rsid w:val="00B57EFD"/>
    <w:rsid w:val="00B601F0"/>
    <w:rsid w:val="00B60558"/>
    <w:rsid w:val="00B6059B"/>
    <w:rsid w:val="00B6080D"/>
    <w:rsid w:val="00B60B5F"/>
    <w:rsid w:val="00B60D6A"/>
    <w:rsid w:val="00B60E79"/>
    <w:rsid w:val="00B61612"/>
    <w:rsid w:val="00B618F5"/>
    <w:rsid w:val="00B61AD9"/>
    <w:rsid w:val="00B61BE9"/>
    <w:rsid w:val="00B61C90"/>
    <w:rsid w:val="00B61DFC"/>
    <w:rsid w:val="00B61F80"/>
    <w:rsid w:val="00B62011"/>
    <w:rsid w:val="00B620AB"/>
    <w:rsid w:val="00B623FE"/>
    <w:rsid w:val="00B629F8"/>
    <w:rsid w:val="00B62B5B"/>
    <w:rsid w:val="00B62C45"/>
    <w:rsid w:val="00B63174"/>
    <w:rsid w:val="00B63C0C"/>
    <w:rsid w:val="00B64A01"/>
    <w:rsid w:val="00B64B40"/>
    <w:rsid w:val="00B64F1D"/>
    <w:rsid w:val="00B6516F"/>
    <w:rsid w:val="00B653AD"/>
    <w:rsid w:val="00B65820"/>
    <w:rsid w:val="00B658CD"/>
    <w:rsid w:val="00B65961"/>
    <w:rsid w:val="00B65B07"/>
    <w:rsid w:val="00B65BB4"/>
    <w:rsid w:val="00B65D44"/>
    <w:rsid w:val="00B65DA7"/>
    <w:rsid w:val="00B65DFB"/>
    <w:rsid w:val="00B65E27"/>
    <w:rsid w:val="00B65EAD"/>
    <w:rsid w:val="00B6644A"/>
    <w:rsid w:val="00B666D1"/>
    <w:rsid w:val="00B6674E"/>
    <w:rsid w:val="00B66791"/>
    <w:rsid w:val="00B6692D"/>
    <w:rsid w:val="00B66A88"/>
    <w:rsid w:val="00B66A96"/>
    <w:rsid w:val="00B67151"/>
    <w:rsid w:val="00B677C8"/>
    <w:rsid w:val="00B67A37"/>
    <w:rsid w:val="00B67C02"/>
    <w:rsid w:val="00B67C31"/>
    <w:rsid w:val="00B700D3"/>
    <w:rsid w:val="00B71B46"/>
    <w:rsid w:val="00B72190"/>
    <w:rsid w:val="00B722F4"/>
    <w:rsid w:val="00B72DA0"/>
    <w:rsid w:val="00B72F2E"/>
    <w:rsid w:val="00B73336"/>
    <w:rsid w:val="00B7342A"/>
    <w:rsid w:val="00B73437"/>
    <w:rsid w:val="00B7347E"/>
    <w:rsid w:val="00B7389F"/>
    <w:rsid w:val="00B73F08"/>
    <w:rsid w:val="00B740FF"/>
    <w:rsid w:val="00B7442A"/>
    <w:rsid w:val="00B753FE"/>
    <w:rsid w:val="00B75414"/>
    <w:rsid w:val="00B7660A"/>
    <w:rsid w:val="00B76796"/>
    <w:rsid w:val="00B76892"/>
    <w:rsid w:val="00B7694B"/>
    <w:rsid w:val="00B76BF6"/>
    <w:rsid w:val="00B77075"/>
    <w:rsid w:val="00B770A3"/>
    <w:rsid w:val="00B77262"/>
    <w:rsid w:val="00B7727E"/>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697"/>
    <w:rsid w:val="00B90852"/>
    <w:rsid w:val="00B90993"/>
    <w:rsid w:val="00B90CBB"/>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37A"/>
    <w:rsid w:val="00B944BA"/>
    <w:rsid w:val="00B95417"/>
    <w:rsid w:val="00B95496"/>
    <w:rsid w:val="00B95B2D"/>
    <w:rsid w:val="00B95C12"/>
    <w:rsid w:val="00B96021"/>
    <w:rsid w:val="00B960AC"/>
    <w:rsid w:val="00B96607"/>
    <w:rsid w:val="00B9661F"/>
    <w:rsid w:val="00B966B2"/>
    <w:rsid w:val="00B971C6"/>
    <w:rsid w:val="00B973BE"/>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AE9"/>
    <w:rsid w:val="00BA1E63"/>
    <w:rsid w:val="00BA20AE"/>
    <w:rsid w:val="00BA24CC"/>
    <w:rsid w:val="00BA2C2D"/>
    <w:rsid w:val="00BA2F0C"/>
    <w:rsid w:val="00BA30FC"/>
    <w:rsid w:val="00BA3153"/>
    <w:rsid w:val="00BA3672"/>
    <w:rsid w:val="00BA3799"/>
    <w:rsid w:val="00BA38F2"/>
    <w:rsid w:val="00BA39E8"/>
    <w:rsid w:val="00BA40DD"/>
    <w:rsid w:val="00BA42D9"/>
    <w:rsid w:val="00BA430D"/>
    <w:rsid w:val="00BA45FD"/>
    <w:rsid w:val="00BA4859"/>
    <w:rsid w:val="00BA4B06"/>
    <w:rsid w:val="00BA4DDD"/>
    <w:rsid w:val="00BA4FDA"/>
    <w:rsid w:val="00BA6118"/>
    <w:rsid w:val="00BA6122"/>
    <w:rsid w:val="00BA6467"/>
    <w:rsid w:val="00BA6571"/>
    <w:rsid w:val="00BA657B"/>
    <w:rsid w:val="00BA7215"/>
    <w:rsid w:val="00BA75B0"/>
    <w:rsid w:val="00BA7992"/>
    <w:rsid w:val="00BB0152"/>
    <w:rsid w:val="00BB0282"/>
    <w:rsid w:val="00BB09CA"/>
    <w:rsid w:val="00BB0BD9"/>
    <w:rsid w:val="00BB0F68"/>
    <w:rsid w:val="00BB11CF"/>
    <w:rsid w:val="00BB1A4A"/>
    <w:rsid w:val="00BB1F50"/>
    <w:rsid w:val="00BB203D"/>
    <w:rsid w:val="00BB2AAA"/>
    <w:rsid w:val="00BB2CC1"/>
    <w:rsid w:val="00BB38DB"/>
    <w:rsid w:val="00BB3A9D"/>
    <w:rsid w:val="00BB4028"/>
    <w:rsid w:val="00BB4103"/>
    <w:rsid w:val="00BB4431"/>
    <w:rsid w:val="00BB443C"/>
    <w:rsid w:val="00BB47C7"/>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678"/>
    <w:rsid w:val="00BC17AE"/>
    <w:rsid w:val="00BC1827"/>
    <w:rsid w:val="00BC18D3"/>
    <w:rsid w:val="00BC1E2D"/>
    <w:rsid w:val="00BC2114"/>
    <w:rsid w:val="00BC24F0"/>
    <w:rsid w:val="00BC2627"/>
    <w:rsid w:val="00BC2829"/>
    <w:rsid w:val="00BC2984"/>
    <w:rsid w:val="00BC3179"/>
    <w:rsid w:val="00BC319E"/>
    <w:rsid w:val="00BC33D6"/>
    <w:rsid w:val="00BC3868"/>
    <w:rsid w:val="00BC3BBF"/>
    <w:rsid w:val="00BC3CF0"/>
    <w:rsid w:val="00BC3E49"/>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F95"/>
    <w:rsid w:val="00BD0559"/>
    <w:rsid w:val="00BD057C"/>
    <w:rsid w:val="00BD0782"/>
    <w:rsid w:val="00BD0C1D"/>
    <w:rsid w:val="00BD0C2F"/>
    <w:rsid w:val="00BD144F"/>
    <w:rsid w:val="00BD161A"/>
    <w:rsid w:val="00BD18F7"/>
    <w:rsid w:val="00BD1B7B"/>
    <w:rsid w:val="00BD1D78"/>
    <w:rsid w:val="00BD1EF7"/>
    <w:rsid w:val="00BD25A3"/>
    <w:rsid w:val="00BD290C"/>
    <w:rsid w:val="00BD29CB"/>
    <w:rsid w:val="00BD2CA8"/>
    <w:rsid w:val="00BD2EE8"/>
    <w:rsid w:val="00BD3196"/>
    <w:rsid w:val="00BD331D"/>
    <w:rsid w:val="00BD3536"/>
    <w:rsid w:val="00BD3799"/>
    <w:rsid w:val="00BD3DC6"/>
    <w:rsid w:val="00BD427D"/>
    <w:rsid w:val="00BD45CB"/>
    <w:rsid w:val="00BD51C4"/>
    <w:rsid w:val="00BD581D"/>
    <w:rsid w:val="00BD5D00"/>
    <w:rsid w:val="00BD5DA7"/>
    <w:rsid w:val="00BD62C3"/>
    <w:rsid w:val="00BD66DE"/>
    <w:rsid w:val="00BD6B3A"/>
    <w:rsid w:val="00BD6F1B"/>
    <w:rsid w:val="00BD72A8"/>
    <w:rsid w:val="00BD73C2"/>
    <w:rsid w:val="00BD7ABC"/>
    <w:rsid w:val="00BE03C3"/>
    <w:rsid w:val="00BE0691"/>
    <w:rsid w:val="00BE06C7"/>
    <w:rsid w:val="00BE0987"/>
    <w:rsid w:val="00BE1272"/>
    <w:rsid w:val="00BE15D8"/>
    <w:rsid w:val="00BE1A3D"/>
    <w:rsid w:val="00BE21A1"/>
    <w:rsid w:val="00BE2401"/>
    <w:rsid w:val="00BE29C7"/>
    <w:rsid w:val="00BE2C29"/>
    <w:rsid w:val="00BE2EA9"/>
    <w:rsid w:val="00BE37EC"/>
    <w:rsid w:val="00BE3B16"/>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17A6"/>
    <w:rsid w:val="00BF277D"/>
    <w:rsid w:val="00BF2E1B"/>
    <w:rsid w:val="00BF2FE2"/>
    <w:rsid w:val="00BF320A"/>
    <w:rsid w:val="00BF3748"/>
    <w:rsid w:val="00BF37FD"/>
    <w:rsid w:val="00BF39C7"/>
    <w:rsid w:val="00BF405C"/>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2206"/>
    <w:rsid w:val="00C02441"/>
    <w:rsid w:val="00C0254E"/>
    <w:rsid w:val="00C0255E"/>
    <w:rsid w:val="00C028A0"/>
    <w:rsid w:val="00C02C5E"/>
    <w:rsid w:val="00C03995"/>
    <w:rsid w:val="00C0454E"/>
    <w:rsid w:val="00C046AB"/>
    <w:rsid w:val="00C0486A"/>
    <w:rsid w:val="00C0520F"/>
    <w:rsid w:val="00C05537"/>
    <w:rsid w:val="00C055A3"/>
    <w:rsid w:val="00C056A3"/>
    <w:rsid w:val="00C057E7"/>
    <w:rsid w:val="00C05AE6"/>
    <w:rsid w:val="00C0613B"/>
    <w:rsid w:val="00C06BFF"/>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3C7F"/>
    <w:rsid w:val="00C14152"/>
    <w:rsid w:val="00C14157"/>
    <w:rsid w:val="00C1425C"/>
    <w:rsid w:val="00C14BC7"/>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97D"/>
    <w:rsid w:val="00C23AF3"/>
    <w:rsid w:val="00C24038"/>
    <w:rsid w:val="00C24192"/>
    <w:rsid w:val="00C2471E"/>
    <w:rsid w:val="00C24C7C"/>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D89"/>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6014"/>
    <w:rsid w:val="00C37399"/>
    <w:rsid w:val="00C37A3F"/>
    <w:rsid w:val="00C40127"/>
    <w:rsid w:val="00C405D0"/>
    <w:rsid w:val="00C409D6"/>
    <w:rsid w:val="00C4115F"/>
    <w:rsid w:val="00C41A9C"/>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FA0"/>
    <w:rsid w:val="00C47FF6"/>
    <w:rsid w:val="00C50E98"/>
    <w:rsid w:val="00C51192"/>
    <w:rsid w:val="00C51437"/>
    <w:rsid w:val="00C5147E"/>
    <w:rsid w:val="00C517B0"/>
    <w:rsid w:val="00C51953"/>
    <w:rsid w:val="00C51A3E"/>
    <w:rsid w:val="00C52268"/>
    <w:rsid w:val="00C524D4"/>
    <w:rsid w:val="00C52EDE"/>
    <w:rsid w:val="00C53940"/>
    <w:rsid w:val="00C53AC6"/>
    <w:rsid w:val="00C53BAE"/>
    <w:rsid w:val="00C53E36"/>
    <w:rsid w:val="00C53F69"/>
    <w:rsid w:val="00C53FA0"/>
    <w:rsid w:val="00C54780"/>
    <w:rsid w:val="00C5484C"/>
    <w:rsid w:val="00C54CEE"/>
    <w:rsid w:val="00C55908"/>
    <w:rsid w:val="00C55AEB"/>
    <w:rsid w:val="00C55C8F"/>
    <w:rsid w:val="00C55D9A"/>
    <w:rsid w:val="00C561A1"/>
    <w:rsid w:val="00C56624"/>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201F"/>
    <w:rsid w:val="00C62855"/>
    <w:rsid w:val="00C62AA7"/>
    <w:rsid w:val="00C62D6D"/>
    <w:rsid w:val="00C62DFA"/>
    <w:rsid w:val="00C6348A"/>
    <w:rsid w:val="00C636E8"/>
    <w:rsid w:val="00C638DB"/>
    <w:rsid w:val="00C63900"/>
    <w:rsid w:val="00C63D64"/>
    <w:rsid w:val="00C64333"/>
    <w:rsid w:val="00C64457"/>
    <w:rsid w:val="00C64631"/>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675F0"/>
    <w:rsid w:val="00C70265"/>
    <w:rsid w:val="00C703CD"/>
    <w:rsid w:val="00C70621"/>
    <w:rsid w:val="00C7065A"/>
    <w:rsid w:val="00C709DB"/>
    <w:rsid w:val="00C70EFC"/>
    <w:rsid w:val="00C71C0B"/>
    <w:rsid w:val="00C71F22"/>
    <w:rsid w:val="00C7243C"/>
    <w:rsid w:val="00C7275C"/>
    <w:rsid w:val="00C72A79"/>
    <w:rsid w:val="00C73581"/>
    <w:rsid w:val="00C73E83"/>
    <w:rsid w:val="00C73FD2"/>
    <w:rsid w:val="00C740F9"/>
    <w:rsid w:val="00C742C7"/>
    <w:rsid w:val="00C74636"/>
    <w:rsid w:val="00C75F09"/>
    <w:rsid w:val="00C76219"/>
    <w:rsid w:val="00C7685A"/>
    <w:rsid w:val="00C768E0"/>
    <w:rsid w:val="00C76AA2"/>
    <w:rsid w:val="00C76FE8"/>
    <w:rsid w:val="00C778F0"/>
    <w:rsid w:val="00C8010E"/>
    <w:rsid w:val="00C80394"/>
    <w:rsid w:val="00C80561"/>
    <w:rsid w:val="00C8056C"/>
    <w:rsid w:val="00C805DD"/>
    <w:rsid w:val="00C80667"/>
    <w:rsid w:val="00C808CA"/>
    <w:rsid w:val="00C81149"/>
    <w:rsid w:val="00C81382"/>
    <w:rsid w:val="00C81B98"/>
    <w:rsid w:val="00C81C20"/>
    <w:rsid w:val="00C81C47"/>
    <w:rsid w:val="00C81DE2"/>
    <w:rsid w:val="00C8251B"/>
    <w:rsid w:val="00C827C3"/>
    <w:rsid w:val="00C829FF"/>
    <w:rsid w:val="00C82B17"/>
    <w:rsid w:val="00C82BB5"/>
    <w:rsid w:val="00C8306F"/>
    <w:rsid w:val="00C83878"/>
    <w:rsid w:val="00C83F08"/>
    <w:rsid w:val="00C841BF"/>
    <w:rsid w:val="00C849D5"/>
    <w:rsid w:val="00C84CBA"/>
    <w:rsid w:val="00C84F89"/>
    <w:rsid w:val="00C8533F"/>
    <w:rsid w:val="00C85479"/>
    <w:rsid w:val="00C85817"/>
    <w:rsid w:val="00C8595C"/>
    <w:rsid w:val="00C85CF3"/>
    <w:rsid w:val="00C85E66"/>
    <w:rsid w:val="00C862E0"/>
    <w:rsid w:val="00C8639F"/>
    <w:rsid w:val="00C868E2"/>
    <w:rsid w:val="00C86927"/>
    <w:rsid w:val="00C86EFD"/>
    <w:rsid w:val="00C87184"/>
    <w:rsid w:val="00C87876"/>
    <w:rsid w:val="00C87E6D"/>
    <w:rsid w:val="00C9019C"/>
    <w:rsid w:val="00C90867"/>
    <w:rsid w:val="00C90E1F"/>
    <w:rsid w:val="00C90FDB"/>
    <w:rsid w:val="00C91D6C"/>
    <w:rsid w:val="00C922F5"/>
    <w:rsid w:val="00C926F6"/>
    <w:rsid w:val="00C927CE"/>
    <w:rsid w:val="00C92CB9"/>
    <w:rsid w:val="00C9395C"/>
    <w:rsid w:val="00C93B57"/>
    <w:rsid w:val="00C93C0F"/>
    <w:rsid w:val="00C93D2C"/>
    <w:rsid w:val="00C94240"/>
    <w:rsid w:val="00C942FB"/>
    <w:rsid w:val="00C947E2"/>
    <w:rsid w:val="00C94A19"/>
    <w:rsid w:val="00C94E93"/>
    <w:rsid w:val="00C94F21"/>
    <w:rsid w:val="00C95595"/>
    <w:rsid w:val="00C9563C"/>
    <w:rsid w:val="00C95E86"/>
    <w:rsid w:val="00C96011"/>
    <w:rsid w:val="00C97891"/>
    <w:rsid w:val="00C978BE"/>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567E"/>
    <w:rsid w:val="00CA5C24"/>
    <w:rsid w:val="00CA5E3A"/>
    <w:rsid w:val="00CA5FD3"/>
    <w:rsid w:val="00CA68BF"/>
    <w:rsid w:val="00CA6BE1"/>
    <w:rsid w:val="00CA6EEF"/>
    <w:rsid w:val="00CA7027"/>
    <w:rsid w:val="00CA7C6C"/>
    <w:rsid w:val="00CA7E86"/>
    <w:rsid w:val="00CB0383"/>
    <w:rsid w:val="00CB0E0B"/>
    <w:rsid w:val="00CB1020"/>
    <w:rsid w:val="00CB11A2"/>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5824"/>
    <w:rsid w:val="00CB5ADB"/>
    <w:rsid w:val="00CB687A"/>
    <w:rsid w:val="00CB6A6C"/>
    <w:rsid w:val="00CB6AA6"/>
    <w:rsid w:val="00CB70C3"/>
    <w:rsid w:val="00CB716F"/>
    <w:rsid w:val="00CB7E30"/>
    <w:rsid w:val="00CC0370"/>
    <w:rsid w:val="00CC040E"/>
    <w:rsid w:val="00CC0C07"/>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50AD"/>
    <w:rsid w:val="00CC5708"/>
    <w:rsid w:val="00CC5D23"/>
    <w:rsid w:val="00CC62ED"/>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CAD"/>
    <w:rsid w:val="00CD0F0C"/>
    <w:rsid w:val="00CD0FE3"/>
    <w:rsid w:val="00CD10A1"/>
    <w:rsid w:val="00CD120D"/>
    <w:rsid w:val="00CD17EB"/>
    <w:rsid w:val="00CD1FC6"/>
    <w:rsid w:val="00CD2742"/>
    <w:rsid w:val="00CD2AFA"/>
    <w:rsid w:val="00CD2D36"/>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F7"/>
    <w:rsid w:val="00CF014B"/>
    <w:rsid w:val="00CF063D"/>
    <w:rsid w:val="00CF0E9D"/>
    <w:rsid w:val="00CF0EB4"/>
    <w:rsid w:val="00CF12EE"/>
    <w:rsid w:val="00CF1909"/>
    <w:rsid w:val="00CF2640"/>
    <w:rsid w:val="00CF2649"/>
    <w:rsid w:val="00CF2B57"/>
    <w:rsid w:val="00CF2E09"/>
    <w:rsid w:val="00CF334E"/>
    <w:rsid w:val="00CF3BB9"/>
    <w:rsid w:val="00CF3D65"/>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FB"/>
    <w:rsid w:val="00D02249"/>
    <w:rsid w:val="00D022EC"/>
    <w:rsid w:val="00D02E6D"/>
    <w:rsid w:val="00D03107"/>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C3D"/>
    <w:rsid w:val="00D06C5E"/>
    <w:rsid w:val="00D06FC0"/>
    <w:rsid w:val="00D072F5"/>
    <w:rsid w:val="00D07385"/>
    <w:rsid w:val="00D073D5"/>
    <w:rsid w:val="00D07574"/>
    <w:rsid w:val="00D07A77"/>
    <w:rsid w:val="00D07A9A"/>
    <w:rsid w:val="00D07BD7"/>
    <w:rsid w:val="00D1028D"/>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95F"/>
    <w:rsid w:val="00D14065"/>
    <w:rsid w:val="00D1441B"/>
    <w:rsid w:val="00D14CA1"/>
    <w:rsid w:val="00D156E1"/>
    <w:rsid w:val="00D15B46"/>
    <w:rsid w:val="00D15CAB"/>
    <w:rsid w:val="00D160AF"/>
    <w:rsid w:val="00D16291"/>
    <w:rsid w:val="00D16608"/>
    <w:rsid w:val="00D16B39"/>
    <w:rsid w:val="00D16B9D"/>
    <w:rsid w:val="00D171AD"/>
    <w:rsid w:val="00D17A03"/>
    <w:rsid w:val="00D17A96"/>
    <w:rsid w:val="00D17B0C"/>
    <w:rsid w:val="00D17C24"/>
    <w:rsid w:val="00D202A7"/>
    <w:rsid w:val="00D206CB"/>
    <w:rsid w:val="00D20B17"/>
    <w:rsid w:val="00D20E51"/>
    <w:rsid w:val="00D2130B"/>
    <w:rsid w:val="00D220A6"/>
    <w:rsid w:val="00D22615"/>
    <w:rsid w:val="00D227C7"/>
    <w:rsid w:val="00D23169"/>
    <w:rsid w:val="00D231F7"/>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2E48"/>
    <w:rsid w:val="00D333FA"/>
    <w:rsid w:val="00D34466"/>
    <w:rsid w:val="00D34503"/>
    <w:rsid w:val="00D345A7"/>
    <w:rsid w:val="00D35C02"/>
    <w:rsid w:val="00D36996"/>
    <w:rsid w:val="00D3701C"/>
    <w:rsid w:val="00D370AF"/>
    <w:rsid w:val="00D370DA"/>
    <w:rsid w:val="00D372C8"/>
    <w:rsid w:val="00D37560"/>
    <w:rsid w:val="00D379CA"/>
    <w:rsid w:val="00D40190"/>
    <w:rsid w:val="00D403F6"/>
    <w:rsid w:val="00D407B8"/>
    <w:rsid w:val="00D40B31"/>
    <w:rsid w:val="00D40B94"/>
    <w:rsid w:val="00D41C4E"/>
    <w:rsid w:val="00D41FA8"/>
    <w:rsid w:val="00D42018"/>
    <w:rsid w:val="00D4241C"/>
    <w:rsid w:val="00D425EB"/>
    <w:rsid w:val="00D428AE"/>
    <w:rsid w:val="00D42B7D"/>
    <w:rsid w:val="00D42BF5"/>
    <w:rsid w:val="00D42C23"/>
    <w:rsid w:val="00D42D72"/>
    <w:rsid w:val="00D42E7E"/>
    <w:rsid w:val="00D43083"/>
    <w:rsid w:val="00D430C3"/>
    <w:rsid w:val="00D43F66"/>
    <w:rsid w:val="00D44168"/>
    <w:rsid w:val="00D44355"/>
    <w:rsid w:val="00D445F8"/>
    <w:rsid w:val="00D4484B"/>
    <w:rsid w:val="00D44E30"/>
    <w:rsid w:val="00D45302"/>
    <w:rsid w:val="00D453F2"/>
    <w:rsid w:val="00D45DAA"/>
    <w:rsid w:val="00D465BD"/>
    <w:rsid w:val="00D4682D"/>
    <w:rsid w:val="00D46844"/>
    <w:rsid w:val="00D4698D"/>
    <w:rsid w:val="00D46BF3"/>
    <w:rsid w:val="00D46ECF"/>
    <w:rsid w:val="00D47688"/>
    <w:rsid w:val="00D47DBC"/>
    <w:rsid w:val="00D50202"/>
    <w:rsid w:val="00D50A2B"/>
    <w:rsid w:val="00D50AD2"/>
    <w:rsid w:val="00D50C2C"/>
    <w:rsid w:val="00D51107"/>
    <w:rsid w:val="00D512E0"/>
    <w:rsid w:val="00D513B7"/>
    <w:rsid w:val="00D516D9"/>
    <w:rsid w:val="00D516F7"/>
    <w:rsid w:val="00D51908"/>
    <w:rsid w:val="00D51F7E"/>
    <w:rsid w:val="00D521C4"/>
    <w:rsid w:val="00D52396"/>
    <w:rsid w:val="00D52780"/>
    <w:rsid w:val="00D528D3"/>
    <w:rsid w:val="00D533B6"/>
    <w:rsid w:val="00D5359A"/>
    <w:rsid w:val="00D53827"/>
    <w:rsid w:val="00D5383A"/>
    <w:rsid w:val="00D5451A"/>
    <w:rsid w:val="00D545B8"/>
    <w:rsid w:val="00D54619"/>
    <w:rsid w:val="00D547ED"/>
    <w:rsid w:val="00D54896"/>
    <w:rsid w:val="00D54985"/>
    <w:rsid w:val="00D550CD"/>
    <w:rsid w:val="00D55179"/>
    <w:rsid w:val="00D5564B"/>
    <w:rsid w:val="00D559FC"/>
    <w:rsid w:val="00D563CB"/>
    <w:rsid w:val="00D56B3E"/>
    <w:rsid w:val="00D572DA"/>
    <w:rsid w:val="00D603C5"/>
    <w:rsid w:val="00D604BA"/>
    <w:rsid w:val="00D604D9"/>
    <w:rsid w:val="00D60925"/>
    <w:rsid w:val="00D60E10"/>
    <w:rsid w:val="00D60F7A"/>
    <w:rsid w:val="00D61040"/>
    <w:rsid w:val="00D615C1"/>
    <w:rsid w:val="00D61D7B"/>
    <w:rsid w:val="00D61F13"/>
    <w:rsid w:val="00D61F77"/>
    <w:rsid w:val="00D626E4"/>
    <w:rsid w:val="00D62771"/>
    <w:rsid w:val="00D628B9"/>
    <w:rsid w:val="00D62CE6"/>
    <w:rsid w:val="00D634A7"/>
    <w:rsid w:val="00D63B35"/>
    <w:rsid w:val="00D63B84"/>
    <w:rsid w:val="00D63DEC"/>
    <w:rsid w:val="00D64685"/>
    <w:rsid w:val="00D646CC"/>
    <w:rsid w:val="00D648C5"/>
    <w:rsid w:val="00D64D4E"/>
    <w:rsid w:val="00D65144"/>
    <w:rsid w:val="00D6548E"/>
    <w:rsid w:val="00D656B3"/>
    <w:rsid w:val="00D65BEB"/>
    <w:rsid w:val="00D661A1"/>
    <w:rsid w:val="00D66B35"/>
    <w:rsid w:val="00D67757"/>
    <w:rsid w:val="00D67C01"/>
    <w:rsid w:val="00D67E00"/>
    <w:rsid w:val="00D67F8E"/>
    <w:rsid w:val="00D70F0C"/>
    <w:rsid w:val="00D711B7"/>
    <w:rsid w:val="00D7169A"/>
    <w:rsid w:val="00D73495"/>
    <w:rsid w:val="00D73918"/>
    <w:rsid w:val="00D73E0F"/>
    <w:rsid w:val="00D741FC"/>
    <w:rsid w:val="00D7442C"/>
    <w:rsid w:val="00D744E5"/>
    <w:rsid w:val="00D75F90"/>
    <w:rsid w:val="00D7621C"/>
    <w:rsid w:val="00D76660"/>
    <w:rsid w:val="00D766DC"/>
    <w:rsid w:val="00D77210"/>
    <w:rsid w:val="00D7774B"/>
    <w:rsid w:val="00D7780C"/>
    <w:rsid w:val="00D7796A"/>
    <w:rsid w:val="00D77B06"/>
    <w:rsid w:val="00D77D61"/>
    <w:rsid w:val="00D80316"/>
    <w:rsid w:val="00D805F5"/>
    <w:rsid w:val="00D809F9"/>
    <w:rsid w:val="00D80B14"/>
    <w:rsid w:val="00D80D10"/>
    <w:rsid w:val="00D80F88"/>
    <w:rsid w:val="00D81108"/>
    <w:rsid w:val="00D8115A"/>
    <w:rsid w:val="00D81161"/>
    <w:rsid w:val="00D8131C"/>
    <w:rsid w:val="00D81CD6"/>
    <w:rsid w:val="00D81D84"/>
    <w:rsid w:val="00D821AB"/>
    <w:rsid w:val="00D825D6"/>
    <w:rsid w:val="00D828FC"/>
    <w:rsid w:val="00D82930"/>
    <w:rsid w:val="00D839ED"/>
    <w:rsid w:val="00D84599"/>
    <w:rsid w:val="00D846BA"/>
    <w:rsid w:val="00D84987"/>
    <w:rsid w:val="00D84CD2"/>
    <w:rsid w:val="00D84D38"/>
    <w:rsid w:val="00D8511B"/>
    <w:rsid w:val="00D85BDE"/>
    <w:rsid w:val="00D86811"/>
    <w:rsid w:val="00D8686F"/>
    <w:rsid w:val="00D87473"/>
    <w:rsid w:val="00D8753C"/>
    <w:rsid w:val="00D8789C"/>
    <w:rsid w:val="00D87A49"/>
    <w:rsid w:val="00D87CBD"/>
    <w:rsid w:val="00D9012C"/>
    <w:rsid w:val="00D902C0"/>
    <w:rsid w:val="00D90EFE"/>
    <w:rsid w:val="00D90F71"/>
    <w:rsid w:val="00D914AE"/>
    <w:rsid w:val="00D91C9F"/>
    <w:rsid w:val="00D93012"/>
    <w:rsid w:val="00D93164"/>
    <w:rsid w:val="00D93759"/>
    <w:rsid w:val="00D93B6C"/>
    <w:rsid w:val="00D93EB8"/>
    <w:rsid w:val="00D9410D"/>
    <w:rsid w:val="00D9466B"/>
    <w:rsid w:val="00D946E4"/>
    <w:rsid w:val="00D94ACF"/>
    <w:rsid w:val="00D94B1C"/>
    <w:rsid w:val="00D94EA0"/>
    <w:rsid w:val="00D95747"/>
    <w:rsid w:val="00D95F02"/>
    <w:rsid w:val="00D964CE"/>
    <w:rsid w:val="00D964D8"/>
    <w:rsid w:val="00D96616"/>
    <w:rsid w:val="00D96ED3"/>
    <w:rsid w:val="00D9736F"/>
    <w:rsid w:val="00D97437"/>
    <w:rsid w:val="00D976FA"/>
    <w:rsid w:val="00D97B1F"/>
    <w:rsid w:val="00DA07EB"/>
    <w:rsid w:val="00DA0CFC"/>
    <w:rsid w:val="00DA180F"/>
    <w:rsid w:val="00DA18EC"/>
    <w:rsid w:val="00DA2052"/>
    <w:rsid w:val="00DA2456"/>
    <w:rsid w:val="00DA2519"/>
    <w:rsid w:val="00DA2849"/>
    <w:rsid w:val="00DA2D2B"/>
    <w:rsid w:val="00DA2F9D"/>
    <w:rsid w:val="00DA3461"/>
    <w:rsid w:val="00DA392F"/>
    <w:rsid w:val="00DA3995"/>
    <w:rsid w:val="00DA3C4E"/>
    <w:rsid w:val="00DA3DAE"/>
    <w:rsid w:val="00DA3EAE"/>
    <w:rsid w:val="00DA495A"/>
    <w:rsid w:val="00DA49E3"/>
    <w:rsid w:val="00DA50CD"/>
    <w:rsid w:val="00DA50F0"/>
    <w:rsid w:val="00DA535C"/>
    <w:rsid w:val="00DA5820"/>
    <w:rsid w:val="00DA5BEA"/>
    <w:rsid w:val="00DA5D97"/>
    <w:rsid w:val="00DA65B3"/>
    <w:rsid w:val="00DA6982"/>
    <w:rsid w:val="00DA72A8"/>
    <w:rsid w:val="00DA776C"/>
    <w:rsid w:val="00DA79A6"/>
    <w:rsid w:val="00DA7F0B"/>
    <w:rsid w:val="00DA7F21"/>
    <w:rsid w:val="00DB11D7"/>
    <w:rsid w:val="00DB1284"/>
    <w:rsid w:val="00DB1391"/>
    <w:rsid w:val="00DB17D2"/>
    <w:rsid w:val="00DB1A57"/>
    <w:rsid w:val="00DB1A96"/>
    <w:rsid w:val="00DB1F21"/>
    <w:rsid w:val="00DB2009"/>
    <w:rsid w:val="00DB23EA"/>
    <w:rsid w:val="00DB25E8"/>
    <w:rsid w:val="00DB2B91"/>
    <w:rsid w:val="00DB2E06"/>
    <w:rsid w:val="00DB30BA"/>
    <w:rsid w:val="00DB31AC"/>
    <w:rsid w:val="00DB3255"/>
    <w:rsid w:val="00DB3413"/>
    <w:rsid w:val="00DB369C"/>
    <w:rsid w:val="00DB38AE"/>
    <w:rsid w:val="00DB38CA"/>
    <w:rsid w:val="00DB3A0D"/>
    <w:rsid w:val="00DB3B1D"/>
    <w:rsid w:val="00DB3B6D"/>
    <w:rsid w:val="00DB3ECF"/>
    <w:rsid w:val="00DB42FF"/>
    <w:rsid w:val="00DB4304"/>
    <w:rsid w:val="00DB4341"/>
    <w:rsid w:val="00DB4D8A"/>
    <w:rsid w:val="00DB4F66"/>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1F7"/>
    <w:rsid w:val="00DC1208"/>
    <w:rsid w:val="00DC17BD"/>
    <w:rsid w:val="00DC2172"/>
    <w:rsid w:val="00DC24E3"/>
    <w:rsid w:val="00DC26FA"/>
    <w:rsid w:val="00DC28A7"/>
    <w:rsid w:val="00DC2C18"/>
    <w:rsid w:val="00DC2DCA"/>
    <w:rsid w:val="00DC343E"/>
    <w:rsid w:val="00DC370A"/>
    <w:rsid w:val="00DC3B25"/>
    <w:rsid w:val="00DC3E06"/>
    <w:rsid w:val="00DC4446"/>
    <w:rsid w:val="00DC48DE"/>
    <w:rsid w:val="00DC4E95"/>
    <w:rsid w:val="00DC52A3"/>
    <w:rsid w:val="00DC55A5"/>
    <w:rsid w:val="00DC569E"/>
    <w:rsid w:val="00DC5EF4"/>
    <w:rsid w:val="00DC6E23"/>
    <w:rsid w:val="00DC72E5"/>
    <w:rsid w:val="00DC72F3"/>
    <w:rsid w:val="00DC75EB"/>
    <w:rsid w:val="00DC7777"/>
    <w:rsid w:val="00DD01E2"/>
    <w:rsid w:val="00DD02F6"/>
    <w:rsid w:val="00DD1A68"/>
    <w:rsid w:val="00DD1C46"/>
    <w:rsid w:val="00DD1E38"/>
    <w:rsid w:val="00DD2573"/>
    <w:rsid w:val="00DD2832"/>
    <w:rsid w:val="00DD2CD6"/>
    <w:rsid w:val="00DD3355"/>
    <w:rsid w:val="00DD3374"/>
    <w:rsid w:val="00DD37E7"/>
    <w:rsid w:val="00DD3F25"/>
    <w:rsid w:val="00DD3F67"/>
    <w:rsid w:val="00DD4300"/>
    <w:rsid w:val="00DD476E"/>
    <w:rsid w:val="00DD548E"/>
    <w:rsid w:val="00DD55BA"/>
    <w:rsid w:val="00DD56EF"/>
    <w:rsid w:val="00DD5EA7"/>
    <w:rsid w:val="00DD6837"/>
    <w:rsid w:val="00DD686D"/>
    <w:rsid w:val="00DD68F5"/>
    <w:rsid w:val="00DD6BFE"/>
    <w:rsid w:val="00DD73F5"/>
    <w:rsid w:val="00DD750F"/>
    <w:rsid w:val="00DD77CC"/>
    <w:rsid w:val="00DD7B15"/>
    <w:rsid w:val="00DD7B26"/>
    <w:rsid w:val="00DD7D36"/>
    <w:rsid w:val="00DD7DCD"/>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FCD"/>
    <w:rsid w:val="00DE3018"/>
    <w:rsid w:val="00DE306A"/>
    <w:rsid w:val="00DE4199"/>
    <w:rsid w:val="00DE45EA"/>
    <w:rsid w:val="00DE47BC"/>
    <w:rsid w:val="00DE485E"/>
    <w:rsid w:val="00DE49AB"/>
    <w:rsid w:val="00DE55E5"/>
    <w:rsid w:val="00DE6522"/>
    <w:rsid w:val="00DE69DB"/>
    <w:rsid w:val="00DE6F8B"/>
    <w:rsid w:val="00DE7118"/>
    <w:rsid w:val="00DE77D6"/>
    <w:rsid w:val="00DE7C65"/>
    <w:rsid w:val="00DE7DA9"/>
    <w:rsid w:val="00DE7FBE"/>
    <w:rsid w:val="00DF06C2"/>
    <w:rsid w:val="00DF0E23"/>
    <w:rsid w:val="00DF188B"/>
    <w:rsid w:val="00DF2577"/>
    <w:rsid w:val="00DF260A"/>
    <w:rsid w:val="00DF2854"/>
    <w:rsid w:val="00DF2A9A"/>
    <w:rsid w:val="00DF3090"/>
    <w:rsid w:val="00DF32AD"/>
    <w:rsid w:val="00DF3598"/>
    <w:rsid w:val="00DF37F4"/>
    <w:rsid w:val="00DF3E72"/>
    <w:rsid w:val="00DF40BF"/>
    <w:rsid w:val="00DF443A"/>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C9"/>
    <w:rsid w:val="00E039D1"/>
    <w:rsid w:val="00E03DA4"/>
    <w:rsid w:val="00E042FF"/>
    <w:rsid w:val="00E04EB5"/>
    <w:rsid w:val="00E04F74"/>
    <w:rsid w:val="00E05034"/>
    <w:rsid w:val="00E0528F"/>
    <w:rsid w:val="00E0530C"/>
    <w:rsid w:val="00E056F1"/>
    <w:rsid w:val="00E062DE"/>
    <w:rsid w:val="00E06849"/>
    <w:rsid w:val="00E068F2"/>
    <w:rsid w:val="00E06A67"/>
    <w:rsid w:val="00E06CEC"/>
    <w:rsid w:val="00E06D10"/>
    <w:rsid w:val="00E06D12"/>
    <w:rsid w:val="00E071D3"/>
    <w:rsid w:val="00E07975"/>
    <w:rsid w:val="00E10692"/>
    <w:rsid w:val="00E1127E"/>
    <w:rsid w:val="00E1221D"/>
    <w:rsid w:val="00E122C0"/>
    <w:rsid w:val="00E1241E"/>
    <w:rsid w:val="00E127D9"/>
    <w:rsid w:val="00E128AB"/>
    <w:rsid w:val="00E129A4"/>
    <w:rsid w:val="00E12C5D"/>
    <w:rsid w:val="00E12F1A"/>
    <w:rsid w:val="00E13512"/>
    <w:rsid w:val="00E138CC"/>
    <w:rsid w:val="00E13BBD"/>
    <w:rsid w:val="00E13CC7"/>
    <w:rsid w:val="00E13D54"/>
    <w:rsid w:val="00E1417B"/>
    <w:rsid w:val="00E14197"/>
    <w:rsid w:val="00E144D5"/>
    <w:rsid w:val="00E1476F"/>
    <w:rsid w:val="00E1498D"/>
    <w:rsid w:val="00E14D06"/>
    <w:rsid w:val="00E15674"/>
    <w:rsid w:val="00E15A6B"/>
    <w:rsid w:val="00E15D69"/>
    <w:rsid w:val="00E15D91"/>
    <w:rsid w:val="00E160A1"/>
    <w:rsid w:val="00E164A9"/>
    <w:rsid w:val="00E167C5"/>
    <w:rsid w:val="00E1683A"/>
    <w:rsid w:val="00E16904"/>
    <w:rsid w:val="00E16CDB"/>
    <w:rsid w:val="00E16FAC"/>
    <w:rsid w:val="00E174DB"/>
    <w:rsid w:val="00E17544"/>
    <w:rsid w:val="00E17546"/>
    <w:rsid w:val="00E178FC"/>
    <w:rsid w:val="00E17917"/>
    <w:rsid w:val="00E17970"/>
    <w:rsid w:val="00E17D1D"/>
    <w:rsid w:val="00E206C6"/>
    <w:rsid w:val="00E2093A"/>
    <w:rsid w:val="00E20A1C"/>
    <w:rsid w:val="00E20A58"/>
    <w:rsid w:val="00E214E9"/>
    <w:rsid w:val="00E21748"/>
    <w:rsid w:val="00E21EEB"/>
    <w:rsid w:val="00E21FA8"/>
    <w:rsid w:val="00E2250D"/>
    <w:rsid w:val="00E22982"/>
    <w:rsid w:val="00E235DA"/>
    <w:rsid w:val="00E2382E"/>
    <w:rsid w:val="00E23A14"/>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D2"/>
    <w:rsid w:val="00E277C7"/>
    <w:rsid w:val="00E27A6D"/>
    <w:rsid w:val="00E27B57"/>
    <w:rsid w:val="00E27D93"/>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2E86"/>
    <w:rsid w:val="00E33A7E"/>
    <w:rsid w:val="00E34279"/>
    <w:rsid w:val="00E3438F"/>
    <w:rsid w:val="00E34AF4"/>
    <w:rsid w:val="00E34C2A"/>
    <w:rsid w:val="00E34CA3"/>
    <w:rsid w:val="00E34E3E"/>
    <w:rsid w:val="00E35470"/>
    <w:rsid w:val="00E354A4"/>
    <w:rsid w:val="00E359A5"/>
    <w:rsid w:val="00E35C75"/>
    <w:rsid w:val="00E35EFD"/>
    <w:rsid w:val="00E3624A"/>
    <w:rsid w:val="00E364D4"/>
    <w:rsid w:val="00E36E58"/>
    <w:rsid w:val="00E36F01"/>
    <w:rsid w:val="00E37122"/>
    <w:rsid w:val="00E37D73"/>
    <w:rsid w:val="00E406E7"/>
    <w:rsid w:val="00E40BE1"/>
    <w:rsid w:val="00E40C3A"/>
    <w:rsid w:val="00E40D62"/>
    <w:rsid w:val="00E40EBA"/>
    <w:rsid w:val="00E41377"/>
    <w:rsid w:val="00E4169C"/>
    <w:rsid w:val="00E4179A"/>
    <w:rsid w:val="00E41C23"/>
    <w:rsid w:val="00E41D11"/>
    <w:rsid w:val="00E41E38"/>
    <w:rsid w:val="00E41E6E"/>
    <w:rsid w:val="00E41F95"/>
    <w:rsid w:val="00E42027"/>
    <w:rsid w:val="00E42075"/>
    <w:rsid w:val="00E42120"/>
    <w:rsid w:val="00E422EB"/>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50571"/>
    <w:rsid w:val="00E50E50"/>
    <w:rsid w:val="00E514C3"/>
    <w:rsid w:val="00E514E8"/>
    <w:rsid w:val="00E51FF0"/>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F7A"/>
    <w:rsid w:val="00E64BAA"/>
    <w:rsid w:val="00E64EF0"/>
    <w:rsid w:val="00E65016"/>
    <w:rsid w:val="00E65722"/>
    <w:rsid w:val="00E65A1F"/>
    <w:rsid w:val="00E65D40"/>
    <w:rsid w:val="00E65E1B"/>
    <w:rsid w:val="00E666FC"/>
    <w:rsid w:val="00E66940"/>
    <w:rsid w:val="00E66C77"/>
    <w:rsid w:val="00E66EB9"/>
    <w:rsid w:val="00E67113"/>
    <w:rsid w:val="00E67186"/>
    <w:rsid w:val="00E678D0"/>
    <w:rsid w:val="00E67EB5"/>
    <w:rsid w:val="00E70508"/>
    <w:rsid w:val="00E70892"/>
    <w:rsid w:val="00E71600"/>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439E"/>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3492"/>
    <w:rsid w:val="00E837C0"/>
    <w:rsid w:val="00E8464D"/>
    <w:rsid w:val="00E84F16"/>
    <w:rsid w:val="00E8519B"/>
    <w:rsid w:val="00E85281"/>
    <w:rsid w:val="00E85A88"/>
    <w:rsid w:val="00E85EB6"/>
    <w:rsid w:val="00E86317"/>
    <w:rsid w:val="00E86603"/>
    <w:rsid w:val="00E8748F"/>
    <w:rsid w:val="00E876B2"/>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6334"/>
    <w:rsid w:val="00E96537"/>
    <w:rsid w:val="00E9690E"/>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EB4"/>
    <w:rsid w:val="00EB21D2"/>
    <w:rsid w:val="00EB2566"/>
    <w:rsid w:val="00EB256E"/>
    <w:rsid w:val="00EB281B"/>
    <w:rsid w:val="00EB2A1C"/>
    <w:rsid w:val="00EB2C6E"/>
    <w:rsid w:val="00EB2DF6"/>
    <w:rsid w:val="00EB2E41"/>
    <w:rsid w:val="00EB3596"/>
    <w:rsid w:val="00EB37F5"/>
    <w:rsid w:val="00EB430C"/>
    <w:rsid w:val="00EB4884"/>
    <w:rsid w:val="00EB4D2B"/>
    <w:rsid w:val="00EB4DE3"/>
    <w:rsid w:val="00EB4F1F"/>
    <w:rsid w:val="00EB4F79"/>
    <w:rsid w:val="00EB5552"/>
    <w:rsid w:val="00EB66E6"/>
    <w:rsid w:val="00EB684D"/>
    <w:rsid w:val="00EB7325"/>
    <w:rsid w:val="00EB7346"/>
    <w:rsid w:val="00EB7928"/>
    <w:rsid w:val="00EB7C8C"/>
    <w:rsid w:val="00EB7D79"/>
    <w:rsid w:val="00EB7E69"/>
    <w:rsid w:val="00EB7F38"/>
    <w:rsid w:val="00EC069A"/>
    <w:rsid w:val="00EC06AA"/>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360C"/>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03"/>
    <w:rsid w:val="00EC7547"/>
    <w:rsid w:val="00EC7ACB"/>
    <w:rsid w:val="00ED0014"/>
    <w:rsid w:val="00ED022F"/>
    <w:rsid w:val="00ED068D"/>
    <w:rsid w:val="00ED11CE"/>
    <w:rsid w:val="00ED13B2"/>
    <w:rsid w:val="00ED1840"/>
    <w:rsid w:val="00ED1C41"/>
    <w:rsid w:val="00ED2894"/>
    <w:rsid w:val="00ED2B45"/>
    <w:rsid w:val="00ED2E35"/>
    <w:rsid w:val="00ED3182"/>
    <w:rsid w:val="00ED3E9D"/>
    <w:rsid w:val="00ED3EE8"/>
    <w:rsid w:val="00ED476D"/>
    <w:rsid w:val="00ED50A6"/>
    <w:rsid w:val="00ED5109"/>
    <w:rsid w:val="00ED52C0"/>
    <w:rsid w:val="00ED52D0"/>
    <w:rsid w:val="00ED57B6"/>
    <w:rsid w:val="00ED5ADD"/>
    <w:rsid w:val="00ED5CEC"/>
    <w:rsid w:val="00ED5DB0"/>
    <w:rsid w:val="00ED60F6"/>
    <w:rsid w:val="00ED6137"/>
    <w:rsid w:val="00ED61E7"/>
    <w:rsid w:val="00ED62CF"/>
    <w:rsid w:val="00ED6D63"/>
    <w:rsid w:val="00ED6D8B"/>
    <w:rsid w:val="00ED6DE3"/>
    <w:rsid w:val="00ED700E"/>
    <w:rsid w:val="00ED704C"/>
    <w:rsid w:val="00ED70B2"/>
    <w:rsid w:val="00ED74E9"/>
    <w:rsid w:val="00ED754D"/>
    <w:rsid w:val="00ED7DCB"/>
    <w:rsid w:val="00EE0029"/>
    <w:rsid w:val="00EE03E1"/>
    <w:rsid w:val="00EE070C"/>
    <w:rsid w:val="00EE09AC"/>
    <w:rsid w:val="00EE0AF4"/>
    <w:rsid w:val="00EE0E23"/>
    <w:rsid w:val="00EE11FB"/>
    <w:rsid w:val="00EE20D0"/>
    <w:rsid w:val="00EE260E"/>
    <w:rsid w:val="00EE2949"/>
    <w:rsid w:val="00EE3505"/>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C88"/>
    <w:rsid w:val="00EF0AF3"/>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7EE"/>
    <w:rsid w:val="00EF4EED"/>
    <w:rsid w:val="00EF4FF8"/>
    <w:rsid w:val="00EF5BAB"/>
    <w:rsid w:val="00EF5E49"/>
    <w:rsid w:val="00EF62D6"/>
    <w:rsid w:val="00EF652F"/>
    <w:rsid w:val="00EF6815"/>
    <w:rsid w:val="00EF686A"/>
    <w:rsid w:val="00EF68A9"/>
    <w:rsid w:val="00EF6DAD"/>
    <w:rsid w:val="00EF6F76"/>
    <w:rsid w:val="00EF7F45"/>
    <w:rsid w:val="00F00160"/>
    <w:rsid w:val="00F00381"/>
    <w:rsid w:val="00F00792"/>
    <w:rsid w:val="00F014A0"/>
    <w:rsid w:val="00F01F1A"/>
    <w:rsid w:val="00F022F8"/>
    <w:rsid w:val="00F02324"/>
    <w:rsid w:val="00F02D1F"/>
    <w:rsid w:val="00F03072"/>
    <w:rsid w:val="00F030DE"/>
    <w:rsid w:val="00F038B8"/>
    <w:rsid w:val="00F039C4"/>
    <w:rsid w:val="00F03DD5"/>
    <w:rsid w:val="00F03ED3"/>
    <w:rsid w:val="00F052A2"/>
    <w:rsid w:val="00F058E6"/>
    <w:rsid w:val="00F064C6"/>
    <w:rsid w:val="00F0650F"/>
    <w:rsid w:val="00F066DE"/>
    <w:rsid w:val="00F069E5"/>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383"/>
    <w:rsid w:val="00F13418"/>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5BC"/>
    <w:rsid w:val="00F1687A"/>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A87"/>
    <w:rsid w:val="00F25B1B"/>
    <w:rsid w:val="00F25D01"/>
    <w:rsid w:val="00F26410"/>
    <w:rsid w:val="00F26A2A"/>
    <w:rsid w:val="00F26B54"/>
    <w:rsid w:val="00F26D84"/>
    <w:rsid w:val="00F26FF0"/>
    <w:rsid w:val="00F271D4"/>
    <w:rsid w:val="00F2747F"/>
    <w:rsid w:val="00F275AD"/>
    <w:rsid w:val="00F2760A"/>
    <w:rsid w:val="00F27AC7"/>
    <w:rsid w:val="00F27B82"/>
    <w:rsid w:val="00F30179"/>
    <w:rsid w:val="00F30606"/>
    <w:rsid w:val="00F30651"/>
    <w:rsid w:val="00F31E65"/>
    <w:rsid w:val="00F31F6A"/>
    <w:rsid w:val="00F321A3"/>
    <w:rsid w:val="00F32CE4"/>
    <w:rsid w:val="00F32E68"/>
    <w:rsid w:val="00F33A46"/>
    <w:rsid w:val="00F33A73"/>
    <w:rsid w:val="00F33BE8"/>
    <w:rsid w:val="00F3414F"/>
    <w:rsid w:val="00F341B0"/>
    <w:rsid w:val="00F341EA"/>
    <w:rsid w:val="00F34311"/>
    <w:rsid w:val="00F347FE"/>
    <w:rsid w:val="00F35178"/>
    <w:rsid w:val="00F356CC"/>
    <w:rsid w:val="00F35C70"/>
    <w:rsid w:val="00F35EB2"/>
    <w:rsid w:val="00F35F61"/>
    <w:rsid w:val="00F366A7"/>
    <w:rsid w:val="00F36A88"/>
    <w:rsid w:val="00F36B30"/>
    <w:rsid w:val="00F36CE2"/>
    <w:rsid w:val="00F36FF5"/>
    <w:rsid w:val="00F37334"/>
    <w:rsid w:val="00F378A4"/>
    <w:rsid w:val="00F379F3"/>
    <w:rsid w:val="00F40308"/>
    <w:rsid w:val="00F404BA"/>
    <w:rsid w:val="00F4078C"/>
    <w:rsid w:val="00F408D8"/>
    <w:rsid w:val="00F40BAB"/>
    <w:rsid w:val="00F416FF"/>
    <w:rsid w:val="00F41A86"/>
    <w:rsid w:val="00F41D3C"/>
    <w:rsid w:val="00F41D5C"/>
    <w:rsid w:val="00F41F9F"/>
    <w:rsid w:val="00F421B0"/>
    <w:rsid w:val="00F42B9B"/>
    <w:rsid w:val="00F42CFE"/>
    <w:rsid w:val="00F437CE"/>
    <w:rsid w:val="00F43B5A"/>
    <w:rsid w:val="00F43C12"/>
    <w:rsid w:val="00F43CC9"/>
    <w:rsid w:val="00F43F75"/>
    <w:rsid w:val="00F441B3"/>
    <w:rsid w:val="00F44553"/>
    <w:rsid w:val="00F44C5A"/>
    <w:rsid w:val="00F45ABC"/>
    <w:rsid w:val="00F45BF6"/>
    <w:rsid w:val="00F45D2F"/>
    <w:rsid w:val="00F45D79"/>
    <w:rsid w:val="00F461F8"/>
    <w:rsid w:val="00F46223"/>
    <w:rsid w:val="00F465C3"/>
    <w:rsid w:val="00F4662D"/>
    <w:rsid w:val="00F46745"/>
    <w:rsid w:val="00F47508"/>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299"/>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97D"/>
    <w:rsid w:val="00F57A06"/>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6A7"/>
    <w:rsid w:val="00F66B32"/>
    <w:rsid w:val="00F66CDF"/>
    <w:rsid w:val="00F66E1D"/>
    <w:rsid w:val="00F67748"/>
    <w:rsid w:val="00F67891"/>
    <w:rsid w:val="00F67A3A"/>
    <w:rsid w:val="00F67A55"/>
    <w:rsid w:val="00F67EE2"/>
    <w:rsid w:val="00F70869"/>
    <w:rsid w:val="00F70BCF"/>
    <w:rsid w:val="00F70D79"/>
    <w:rsid w:val="00F70FA6"/>
    <w:rsid w:val="00F71209"/>
    <w:rsid w:val="00F71D97"/>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3DD"/>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E76"/>
    <w:rsid w:val="00F8369E"/>
    <w:rsid w:val="00F83795"/>
    <w:rsid w:val="00F8389B"/>
    <w:rsid w:val="00F83CF3"/>
    <w:rsid w:val="00F84AB1"/>
    <w:rsid w:val="00F84F58"/>
    <w:rsid w:val="00F853A9"/>
    <w:rsid w:val="00F85B74"/>
    <w:rsid w:val="00F85E5F"/>
    <w:rsid w:val="00F865E8"/>
    <w:rsid w:val="00F868C1"/>
    <w:rsid w:val="00F868CA"/>
    <w:rsid w:val="00F86BCA"/>
    <w:rsid w:val="00F87D84"/>
    <w:rsid w:val="00F90004"/>
    <w:rsid w:val="00F9046C"/>
    <w:rsid w:val="00F90875"/>
    <w:rsid w:val="00F908F5"/>
    <w:rsid w:val="00F90EEC"/>
    <w:rsid w:val="00F90F6A"/>
    <w:rsid w:val="00F9148A"/>
    <w:rsid w:val="00F918A2"/>
    <w:rsid w:val="00F91BEB"/>
    <w:rsid w:val="00F91CC6"/>
    <w:rsid w:val="00F9262E"/>
    <w:rsid w:val="00F928D4"/>
    <w:rsid w:val="00F92AB0"/>
    <w:rsid w:val="00F92AC0"/>
    <w:rsid w:val="00F92E83"/>
    <w:rsid w:val="00F93D07"/>
    <w:rsid w:val="00F93D7B"/>
    <w:rsid w:val="00F93DC8"/>
    <w:rsid w:val="00F946CA"/>
    <w:rsid w:val="00F94D16"/>
    <w:rsid w:val="00F94F42"/>
    <w:rsid w:val="00F95255"/>
    <w:rsid w:val="00F959E2"/>
    <w:rsid w:val="00F95AEE"/>
    <w:rsid w:val="00F95DDD"/>
    <w:rsid w:val="00F9620D"/>
    <w:rsid w:val="00F9636A"/>
    <w:rsid w:val="00F96608"/>
    <w:rsid w:val="00F96FD4"/>
    <w:rsid w:val="00F97543"/>
    <w:rsid w:val="00F9755E"/>
    <w:rsid w:val="00F9774D"/>
    <w:rsid w:val="00FA0088"/>
    <w:rsid w:val="00FA0352"/>
    <w:rsid w:val="00FA056A"/>
    <w:rsid w:val="00FA0636"/>
    <w:rsid w:val="00FA0E61"/>
    <w:rsid w:val="00FA1161"/>
    <w:rsid w:val="00FA1CF5"/>
    <w:rsid w:val="00FA21A4"/>
    <w:rsid w:val="00FA2296"/>
    <w:rsid w:val="00FA23D1"/>
    <w:rsid w:val="00FA28DD"/>
    <w:rsid w:val="00FA2FED"/>
    <w:rsid w:val="00FA364E"/>
    <w:rsid w:val="00FA39FD"/>
    <w:rsid w:val="00FA3DF7"/>
    <w:rsid w:val="00FA4B51"/>
    <w:rsid w:val="00FA4B5C"/>
    <w:rsid w:val="00FA5285"/>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71A"/>
    <w:rsid w:val="00FB175E"/>
    <w:rsid w:val="00FB182E"/>
    <w:rsid w:val="00FB1BD6"/>
    <w:rsid w:val="00FB1D54"/>
    <w:rsid w:val="00FB2151"/>
    <w:rsid w:val="00FB2290"/>
    <w:rsid w:val="00FB287D"/>
    <w:rsid w:val="00FB28D2"/>
    <w:rsid w:val="00FB29F8"/>
    <w:rsid w:val="00FB2A6B"/>
    <w:rsid w:val="00FB3182"/>
    <w:rsid w:val="00FB3398"/>
    <w:rsid w:val="00FB339A"/>
    <w:rsid w:val="00FB3F8A"/>
    <w:rsid w:val="00FB443A"/>
    <w:rsid w:val="00FB4458"/>
    <w:rsid w:val="00FB4998"/>
    <w:rsid w:val="00FB4BEA"/>
    <w:rsid w:val="00FB51D5"/>
    <w:rsid w:val="00FB54FE"/>
    <w:rsid w:val="00FB57B9"/>
    <w:rsid w:val="00FB57CA"/>
    <w:rsid w:val="00FB669B"/>
    <w:rsid w:val="00FB6818"/>
    <w:rsid w:val="00FB695B"/>
    <w:rsid w:val="00FB6BF6"/>
    <w:rsid w:val="00FB71EA"/>
    <w:rsid w:val="00FB7BE8"/>
    <w:rsid w:val="00FB7D5C"/>
    <w:rsid w:val="00FB7F18"/>
    <w:rsid w:val="00FB7F8C"/>
    <w:rsid w:val="00FC0343"/>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D3"/>
    <w:rsid w:val="00FC4614"/>
    <w:rsid w:val="00FC58AF"/>
    <w:rsid w:val="00FC5F24"/>
    <w:rsid w:val="00FC5F8E"/>
    <w:rsid w:val="00FC6048"/>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39F"/>
    <w:rsid w:val="00FD1964"/>
    <w:rsid w:val="00FD1FEF"/>
    <w:rsid w:val="00FD2771"/>
    <w:rsid w:val="00FD2AA4"/>
    <w:rsid w:val="00FD2E00"/>
    <w:rsid w:val="00FD3641"/>
    <w:rsid w:val="00FD3973"/>
    <w:rsid w:val="00FD40AE"/>
    <w:rsid w:val="00FD4270"/>
    <w:rsid w:val="00FD44E8"/>
    <w:rsid w:val="00FD4C1D"/>
    <w:rsid w:val="00FD4E64"/>
    <w:rsid w:val="00FD504E"/>
    <w:rsid w:val="00FD51C7"/>
    <w:rsid w:val="00FD5721"/>
    <w:rsid w:val="00FD589D"/>
    <w:rsid w:val="00FD58FC"/>
    <w:rsid w:val="00FD59A9"/>
    <w:rsid w:val="00FD5A84"/>
    <w:rsid w:val="00FD5B5D"/>
    <w:rsid w:val="00FD5C05"/>
    <w:rsid w:val="00FD67AC"/>
    <w:rsid w:val="00FD6911"/>
    <w:rsid w:val="00FD6A95"/>
    <w:rsid w:val="00FD6EB4"/>
    <w:rsid w:val="00FD6FCA"/>
    <w:rsid w:val="00FD7543"/>
    <w:rsid w:val="00FD7D24"/>
    <w:rsid w:val="00FE0252"/>
    <w:rsid w:val="00FE0485"/>
    <w:rsid w:val="00FE079B"/>
    <w:rsid w:val="00FE0997"/>
    <w:rsid w:val="00FE0EDB"/>
    <w:rsid w:val="00FE1206"/>
    <w:rsid w:val="00FE1780"/>
    <w:rsid w:val="00FE1844"/>
    <w:rsid w:val="00FE1B66"/>
    <w:rsid w:val="00FE1B9D"/>
    <w:rsid w:val="00FE1D17"/>
    <w:rsid w:val="00FE2554"/>
    <w:rsid w:val="00FE2971"/>
    <w:rsid w:val="00FE2E6D"/>
    <w:rsid w:val="00FE2EE1"/>
    <w:rsid w:val="00FE2F41"/>
    <w:rsid w:val="00FE325F"/>
    <w:rsid w:val="00FE33F5"/>
    <w:rsid w:val="00FE34CE"/>
    <w:rsid w:val="00FE4327"/>
    <w:rsid w:val="00FE435C"/>
    <w:rsid w:val="00FE4C19"/>
    <w:rsid w:val="00FE5738"/>
    <w:rsid w:val="00FE5741"/>
    <w:rsid w:val="00FE5A9E"/>
    <w:rsid w:val="00FE5EBE"/>
    <w:rsid w:val="00FE62F5"/>
    <w:rsid w:val="00FE63EA"/>
    <w:rsid w:val="00FE64C5"/>
    <w:rsid w:val="00FE6630"/>
    <w:rsid w:val="00FE6D80"/>
    <w:rsid w:val="00FE6F4A"/>
    <w:rsid w:val="00FE778D"/>
    <w:rsid w:val="00FE7EF5"/>
    <w:rsid w:val="00FF05BA"/>
    <w:rsid w:val="00FF0601"/>
    <w:rsid w:val="00FF08AC"/>
    <w:rsid w:val="00FF09F4"/>
    <w:rsid w:val="00FF0AC2"/>
    <w:rsid w:val="00FF0BAA"/>
    <w:rsid w:val="00FF0ED7"/>
    <w:rsid w:val="00FF1348"/>
    <w:rsid w:val="00FF148D"/>
    <w:rsid w:val="00FF1DB8"/>
    <w:rsid w:val="00FF22F9"/>
    <w:rsid w:val="00FF2B27"/>
    <w:rsid w:val="00FF301A"/>
    <w:rsid w:val="00FF30A6"/>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751"/>
    <w:rsid w:val="00FF7AAF"/>
    <w:rsid w:val="00FF7C29"/>
    <w:rsid w:val="00FF7D93"/>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4B8E9A5"/>
  <w15:docId w15:val="{858AB49E-AF8B-4258-A3A4-D81986FFC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1B66"/>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uiPriority w:val="59"/>
    <w:rsid w:val="00306E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uiPriority w:val="99"/>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0"/>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1"/>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9"/>
      </w:numPr>
    </w:pPr>
  </w:style>
  <w:style w:type="table" w:customStyle="1" w:styleId="TableGrid2">
    <w:name w:val="Table Grid2"/>
    <w:basedOn w:val="TableNormal"/>
    <w:next w:val="TableGrid"/>
    <w:rsid w:val="00EF3878"/>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1">
    <w:name w:val="Style11"/>
    <w:basedOn w:val="Normal"/>
    <w:rsid w:val="00ED74E9"/>
    <w:pPr>
      <w:widowControl w:val="0"/>
      <w:autoSpaceDE w:val="0"/>
      <w:autoSpaceDN w:val="0"/>
      <w:adjustRightInd w:val="0"/>
      <w:spacing w:before="0" w:line="208" w:lineRule="exact"/>
      <w:jc w:val="left"/>
    </w:pPr>
    <w:rPr>
      <w:sz w:val="24"/>
      <w:szCs w:val="24"/>
      <w:lang w:val="sr-Latn-CS" w:eastAsia="sr-Latn-CS"/>
    </w:rPr>
  </w:style>
  <w:style w:type="paragraph" w:customStyle="1" w:styleId="xl63">
    <w:name w:val="xl63"/>
    <w:basedOn w:val="Normal"/>
    <w:rsid w:val="00B13E1C"/>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cs="Arial"/>
      <w:sz w:val="14"/>
      <w:szCs w:val="14"/>
      <w:lang w:val="sr-Latn-RS" w:eastAsia="sr-Latn-RS"/>
    </w:rPr>
  </w:style>
  <w:style w:type="paragraph" w:customStyle="1" w:styleId="xl64">
    <w:name w:val="xl64"/>
    <w:basedOn w:val="Normal"/>
    <w:rsid w:val="00B13E1C"/>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cs="Arial"/>
      <w:sz w:val="14"/>
      <w:szCs w:val="14"/>
      <w:lang w:val="sr-Latn-RS" w:eastAsia="sr-Latn-RS"/>
    </w:rPr>
  </w:style>
  <w:style w:type="paragraph" w:customStyle="1" w:styleId="Style9">
    <w:name w:val="Style9"/>
    <w:basedOn w:val="Normal"/>
    <w:rsid w:val="00C31D89"/>
    <w:pPr>
      <w:widowControl w:val="0"/>
      <w:autoSpaceDE w:val="0"/>
      <w:autoSpaceDN w:val="0"/>
      <w:adjustRightInd w:val="0"/>
      <w:spacing w:before="0" w:line="230" w:lineRule="exact"/>
      <w:ind w:firstLine="859"/>
      <w:jc w:val="left"/>
    </w:pPr>
    <w:rPr>
      <w:sz w:val="24"/>
      <w:szCs w:val="24"/>
    </w:rPr>
  </w:style>
  <w:style w:type="character" w:customStyle="1" w:styleId="FontStyle19">
    <w:name w:val="Font Style19"/>
    <w:rsid w:val="00C31D89"/>
    <w:rPr>
      <w:rFonts w:ascii="Arial" w:hAnsi="Arial" w:cs="Arial"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58498">
      <w:bodyDiv w:val="1"/>
      <w:marLeft w:val="0"/>
      <w:marRight w:val="0"/>
      <w:marTop w:val="0"/>
      <w:marBottom w:val="0"/>
      <w:divBdr>
        <w:top w:val="none" w:sz="0" w:space="0" w:color="auto"/>
        <w:left w:val="none" w:sz="0" w:space="0" w:color="auto"/>
        <w:bottom w:val="none" w:sz="0" w:space="0" w:color="auto"/>
        <w:right w:val="none" w:sz="0" w:space="0" w:color="auto"/>
      </w:divBdr>
    </w:div>
    <w:div w:id="21637379">
      <w:bodyDiv w:val="1"/>
      <w:marLeft w:val="0"/>
      <w:marRight w:val="0"/>
      <w:marTop w:val="0"/>
      <w:marBottom w:val="0"/>
      <w:divBdr>
        <w:top w:val="none" w:sz="0" w:space="0" w:color="auto"/>
        <w:left w:val="none" w:sz="0" w:space="0" w:color="auto"/>
        <w:bottom w:val="none" w:sz="0" w:space="0" w:color="auto"/>
        <w:right w:val="none" w:sz="0" w:space="0" w:color="auto"/>
      </w:divBdr>
    </w:div>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46610369">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57900562">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3022266">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14564517">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52794021">
      <w:bodyDiv w:val="1"/>
      <w:marLeft w:val="0"/>
      <w:marRight w:val="0"/>
      <w:marTop w:val="0"/>
      <w:marBottom w:val="0"/>
      <w:divBdr>
        <w:top w:val="none" w:sz="0" w:space="0" w:color="auto"/>
        <w:left w:val="none" w:sz="0" w:space="0" w:color="auto"/>
        <w:bottom w:val="none" w:sz="0" w:space="0" w:color="auto"/>
        <w:right w:val="none" w:sz="0" w:space="0" w:color="auto"/>
      </w:divBdr>
    </w:div>
    <w:div w:id="15495664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184253655">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003421">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2013226">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028395">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4257270">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04436063">
      <w:bodyDiv w:val="1"/>
      <w:marLeft w:val="0"/>
      <w:marRight w:val="0"/>
      <w:marTop w:val="0"/>
      <w:marBottom w:val="0"/>
      <w:divBdr>
        <w:top w:val="none" w:sz="0" w:space="0" w:color="auto"/>
        <w:left w:val="none" w:sz="0" w:space="0" w:color="auto"/>
        <w:bottom w:val="none" w:sz="0" w:space="0" w:color="auto"/>
        <w:right w:val="none" w:sz="0" w:space="0" w:color="auto"/>
      </w:divBdr>
    </w:div>
    <w:div w:id="307902712">
      <w:bodyDiv w:val="1"/>
      <w:marLeft w:val="0"/>
      <w:marRight w:val="0"/>
      <w:marTop w:val="0"/>
      <w:marBottom w:val="0"/>
      <w:divBdr>
        <w:top w:val="none" w:sz="0" w:space="0" w:color="auto"/>
        <w:left w:val="none" w:sz="0" w:space="0" w:color="auto"/>
        <w:bottom w:val="none" w:sz="0" w:space="0" w:color="auto"/>
        <w:right w:val="none" w:sz="0" w:space="0" w:color="auto"/>
      </w:divBdr>
    </w:div>
    <w:div w:id="315382358">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39506861">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46955319">
      <w:bodyDiv w:val="1"/>
      <w:marLeft w:val="0"/>
      <w:marRight w:val="0"/>
      <w:marTop w:val="0"/>
      <w:marBottom w:val="0"/>
      <w:divBdr>
        <w:top w:val="none" w:sz="0" w:space="0" w:color="auto"/>
        <w:left w:val="none" w:sz="0" w:space="0" w:color="auto"/>
        <w:bottom w:val="none" w:sz="0" w:space="0" w:color="auto"/>
        <w:right w:val="none" w:sz="0" w:space="0" w:color="auto"/>
      </w:divBdr>
    </w:div>
    <w:div w:id="357392847">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1173669">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66103762">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0349567">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31780748">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486091388">
      <w:bodyDiv w:val="1"/>
      <w:marLeft w:val="0"/>
      <w:marRight w:val="0"/>
      <w:marTop w:val="0"/>
      <w:marBottom w:val="0"/>
      <w:divBdr>
        <w:top w:val="none" w:sz="0" w:space="0" w:color="auto"/>
        <w:left w:val="none" w:sz="0" w:space="0" w:color="auto"/>
        <w:bottom w:val="none" w:sz="0" w:space="0" w:color="auto"/>
        <w:right w:val="none" w:sz="0" w:space="0" w:color="auto"/>
      </w:divBdr>
    </w:div>
    <w:div w:id="486826957">
      <w:bodyDiv w:val="1"/>
      <w:marLeft w:val="0"/>
      <w:marRight w:val="0"/>
      <w:marTop w:val="0"/>
      <w:marBottom w:val="0"/>
      <w:divBdr>
        <w:top w:val="none" w:sz="0" w:space="0" w:color="auto"/>
        <w:left w:val="none" w:sz="0" w:space="0" w:color="auto"/>
        <w:bottom w:val="none" w:sz="0" w:space="0" w:color="auto"/>
        <w:right w:val="none" w:sz="0" w:space="0" w:color="auto"/>
      </w:divBdr>
    </w:div>
    <w:div w:id="497234276">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38511163">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45023801">
      <w:bodyDiv w:val="1"/>
      <w:marLeft w:val="0"/>
      <w:marRight w:val="0"/>
      <w:marTop w:val="0"/>
      <w:marBottom w:val="0"/>
      <w:divBdr>
        <w:top w:val="none" w:sz="0" w:space="0" w:color="auto"/>
        <w:left w:val="none" w:sz="0" w:space="0" w:color="auto"/>
        <w:bottom w:val="none" w:sz="0" w:space="0" w:color="auto"/>
        <w:right w:val="none" w:sz="0" w:space="0" w:color="auto"/>
      </w:divBdr>
    </w:div>
    <w:div w:id="547571279">
      <w:bodyDiv w:val="1"/>
      <w:marLeft w:val="0"/>
      <w:marRight w:val="0"/>
      <w:marTop w:val="0"/>
      <w:marBottom w:val="0"/>
      <w:divBdr>
        <w:top w:val="none" w:sz="0" w:space="0" w:color="auto"/>
        <w:left w:val="none" w:sz="0" w:space="0" w:color="auto"/>
        <w:bottom w:val="none" w:sz="0" w:space="0" w:color="auto"/>
        <w:right w:val="none" w:sz="0" w:space="0" w:color="auto"/>
      </w:divBdr>
    </w:div>
    <w:div w:id="561140126">
      <w:bodyDiv w:val="1"/>
      <w:marLeft w:val="0"/>
      <w:marRight w:val="0"/>
      <w:marTop w:val="0"/>
      <w:marBottom w:val="0"/>
      <w:divBdr>
        <w:top w:val="none" w:sz="0" w:space="0" w:color="auto"/>
        <w:left w:val="none" w:sz="0" w:space="0" w:color="auto"/>
        <w:bottom w:val="none" w:sz="0" w:space="0" w:color="auto"/>
        <w:right w:val="none" w:sz="0" w:space="0" w:color="auto"/>
      </w:divBdr>
    </w:div>
    <w:div w:id="569384727">
      <w:bodyDiv w:val="1"/>
      <w:marLeft w:val="0"/>
      <w:marRight w:val="0"/>
      <w:marTop w:val="0"/>
      <w:marBottom w:val="0"/>
      <w:divBdr>
        <w:top w:val="none" w:sz="0" w:space="0" w:color="auto"/>
        <w:left w:val="none" w:sz="0" w:space="0" w:color="auto"/>
        <w:bottom w:val="none" w:sz="0" w:space="0" w:color="auto"/>
        <w:right w:val="none" w:sz="0" w:space="0" w:color="auto"/>
      </w:divBdr>
    </w:div>
    <w:div w:id="589462797">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16134429">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693000740">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771440358">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044987">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41699741">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64247901">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0715962">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35795097">
      <w:bodyDiv w:val="1"/>
      <w:marLeft w:val="0"/>
      <w:marRight w:val="0"/>
      <w:marTop w:val="0"/>
      <w:marBottom w:val="0"/>
      <w:divBdr>
        <w:top w:val="none" w:sz="0" w:space="0" w:color="auto"/>
        <w:left w:val="none" w:sz="0" w:space="0" w:color="auto"/>
        <w:bottom w:val="none" w:sz="0" w:space="0" w:color="auto"/>
        <w:right w:val="none" w:sz="0" w:space="0" w:color="auto"/>
      </w:divBdr>
    </w:div>
    <w:div w:id="952635938">
      <w:bodyDiv w:val="1"/>
      <w:marLeft w:val="0"/>
      <w:marRight w:val="0"/>
      <w:marTop w:val="0"/>
      <w:marBottom w:val="0"/>
      <w:divBdr>
        <w:top w:val="none" w:sz="0" w:space="0" w:color="auto"/>
        <w:left w:val="none" w:sz="0" w:space="0" w:color="auto"/>
        <w:bottom w:val="none" w:sz="0" w:space="0" w:color="auto"/>
        <w:right w:val="none" w:sz="0" w:space="0" w:color="auto"/>
      </w:divBdr>
    </w:div>
    <w:div w:id="959533999">
      <w:bodyDiv w:val="1"/>
      <w:marLeft w:val="0"/>
      <w:marRight w:val="0"/>
      <w:marTop w:val="0"/>
      <w:marBottom w:val="0"/>
      <w:divBdr>
        <w:top w:val="none" w:sz="0" w:space="0" w:color="auto"/>
        <w:left w:val="none" w:sz="0" w:space="0" w:color="auto"/>
        <w:bottom w:val="none" w:sz="0" w:space="0" w:color="auto"/>
        <w:right w:val="none" w:sz="0" w:space="0" w:color="auto"/>
      </w:divBdr>
    </w:div>
    <w:div w:id="963972708">
      <w:bodyDiv w:val="1"/>
      <w:marLeft w:val="0"/>
      <w:marRight w:val="0"/>
      <w:marTop w:val="0"/>
      <w:marBottom w:val="0"/>
      <w:divBdr>
        <w:top w:val="none" w:sz="0" w:space="0" w:color="auto"/>
        <w:left w:val="none" w:sz="0" w:space="0" w:color="auto"/>
        <w:bottom w:val="none" w:sz="0" w:space="0" w:color="auto"/>
        <w:right w:val="none" w:sz="0" w:space="0" w:color="auto"/>
      </w:divBdr>
    </w:div>
    <w:div w:id="967587053">
      <w:bodyDiv w:val="1"/>
      <w:marLeft w:val="0"/>
      <w:marRight w:val="0"/>
      <w:marTop w:val="0"/>
      <w:marBottom w:val="0"/>
      <w:divBdr>
        <w:top w:val="none" w:sz="0" w:space="0" w:color="auto"/>
        <w:left w:val="none" w:sz="0" w:space="0" w:color="auto"/>
        <w:bottom w:val="none" w:sz="0" w:space="0" w:color="auto"/>
        <w:right w:val="none" w:sz="0" w:space="0" w:color="auto"/>
      </w:divBdr>
    </w:div>
    <w:div w:id="983772688">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22435214">
      <w:bodyDiv w:val="1"/>
      <w:marLeft w:val="0"/>
      <w:marRight w:val="0"/>
      <w:marTop w:val="0"/>
      <w:marBottom w:val="0"/>
      <w:divBdr>
        <w:top w:val="none" w:sz="0" w:space="0" w:color="auto"/>
        <w:left w:val="none" w:sz="0" w:space="0" w:color="auto"/>
        <w:bottom w:val="none" w:sz="0" w:space="0" w:color="auto"/>
        <w:right w:val="none" w:sz="0" w:space="0" w:color="auto"/>
      </w:divBdr>
    </w:div>
    <w:div w:id="1058087108">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17220182">
      <w:bodyDiv w:val="1"/>
      <w:marLeft w:val="0"/>
      <w:marRight w:val="0"/>
      <w:marTop w:val="0"/>
      <w:marBottom w:val="0"/>
      <w:divBdr>
        <w:top w:val="none" w:sz="0" w:space="0" w:color="auto"/>
        <w:left w:val="none" w:sz="0" w:space="0" w:color="auto"/>
        <w:bottom w:val="none" w:sz="0" w:space="0" w:color="auto"/>
        <w:right w:val="none" w:sz="0" w:space="0" w:color="auto"/>
      </w:divBdr>
    </w:div>
    <w:div w:id="1133449122">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45968068">
      <w:bodyDiv w:val="1"/>
      <w:marLeft w:val="0"/>
      <w:marRight w:val="0"/>
      <w:marTop w:val="0"/>
      <w:marBottom w:val="0"/>
      <w:divBdr>
        <w:top w:val="none" w:sz="0" w:space="0" w:color="auto"/>
        <w:left w:val="none" w:sz="0" w:space="0" w:color="auto"/>
        <w:bottom w:val="none" w:sz="0" w:space="0" w:color="auto"/>
        <w:right w:val="none" w:sz="0" w:space="0" w:color="auto"/>
      </w:divBdr>
    </w:div>
    <w:div w:id="1149050703">
      <w:bodyDiv w:val="1"/>
      <w:marLeft w:val="0"/>
      <w:marRight w:val="0"/>
      <w:marTop w:val="0"/>
      <w:marBottom w:val="0"/>
      <w:divBdr>
        <w:top w:val="none" w:sz="0" w:space="0" w:color="auto"/>
        <w:left w:val="none" w:sz="0" w:space="0" w:color="auto"/>
        <w:bottom w:val="none" w:sz="0" w:space="0" w:color="auto"/>
        <w:right w:val="none" w:sz="0" w:space="0" w:color="auto"/>
      </w:divBdr>
    </w:div>
    <w:div w:id="1151559415">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2798444">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191793944">
      <w:bodyDiv w:val="1"/>
      <w:marLeft w:val="0"/>
      <w:marRight w:val="0"/>
      <w:marTop w:val="0"/>
      <w:marBottom w:val="0"/>
      <w:divBdr>
        <w:top w:val="none" w:sz="0" w:space="0" w:color="auto"/>
        <w:left w:val="none" w:sz="0" w:space="0" w:color="auto"/>
        <w:bottom w:val="none" w:sz="0" w:space="0" w:color="auto"/>
        <w:right w:val="none" w:sz="0" w:space="0" w:color="auto"/>
      </w:divBdr>
    </w:div>
    <w:div w:id="1197356301">
      <w:bodyDiv w:val="1"/>
      <w:marLeft w:val="0"/>
      <w:marRight w:val="0"/>
      <w:marTop w:val="0"/>
      <w:marBottom w:val="0"/>
      <w:divBdr>
        <w:top w:val="none" w:sz="0" w:space="0" w:color="auto"/>
        <w:left w:val="none" w:sz="0" w:space="0" w:color="auto"/>
        <w:bottom w:val="none" w:sz="0" w:space="0" w:color="auto"/>
        <w:right w:val="none" w:sz="0" w:space="0" w:color="auto"/>
      </w:divBdr>
    </w:div>
    <w:div w:id="1218399930">
      <w:bodyDiv w:val="1"/>
      <w:marLeft w:val="0"/>
      <w:marRight w:val="0"/>
      <w:marTop w:val="0"/>
      <w:marBottom w:val="0"/>
      <w:divBdr>
        <w:top w:val="none" w:sz="0" w:space="0" w:color="auto"/>
        <w:left w:val="none" w:sz="0" w:space="0" w:color="auto"/>
        <w:bottom w:val="none" w:sz="0" w:space="0" w:color="auto"/>
        <w:right w:val="none" w:sz="0" w:space="0" w:color="auto"/>
      </w:divBdr>
    </w:div>
    <w:div w:id="1219053283">
      <w:bodyDiv w:val="1"/>
      <w:marLeft w:val="0"/>
      <w:marRight w:val="0"/>
      <w:marTop w:val="0"/>
      <w:marBottom w:val="0"/>
      <w:divBdr>
        <w:top w:val="none" w:sz="0" w:space="0" w:color="auto"/>
        <w:left w:val="none" w:sz="0" w:space="0" w:color="auto"/>
        <w:bottom w:val="none" w:sz="0" w:space="0" w:color="auto"/>
        <w:right w:val="none" w:sz="0" w:space="0" w:color="auto"/>
      </w:divBdr>
    </w:div>
    <w:div w:id="1236626527">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268997996">
      <w:bodyDiv w:val="1"/>
      <w:marLeft w:val="0"/>
      <w:marRight w:val="0"/>
      <w:marTop w:val="0"/>
      <w:marBottom w:val="0"/>
      <w:divBdr>
        <w:top w:val="none" w:sz="0" w:space="0" w:color="auto"/>
        <w:left w:val="none" w:sz="0" w:space="0" w:color="auto"/>
        <w:bottom w:val="none" w:sz="0" w:space="0" w:color="auto"/>
        <w:right w:val="none" w:sz="0" w:space="0" w:color="auto"/>
      </w:divBdr>
    </w:div>
    <w:div w:id="1293516618">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4412409">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51449340">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66716191">
      <w:bodyDiv w:val="1"/>
      <w:marLeft w:val="0"/>
      <w:marRight w:val="0"/>
      <w:marTop w:val="0"/>
      <w:marBottom w:val="0"/>
      <w:divBdr>
        <w:top w:val="none" w:sz="0" w:space="0" w:color="auto"/>
        <w:left w:val="none" w:sz="0" w:space="0" w:color="auto"/>
        <w:bottom w:val="none" w:sz="0" w:space="0" w:color="auto"/>
        <w:right w:val="none" w:sz="0" w:space="0" w:color="auto"/>
      </w:divBdr>
    </w:div>
    <w:div w:id="1370451546">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07534018">
      <w:bodyDiv w:val="1"/>
      <w:marLeft w:val="0"/>
      <w:marRight w:val="0"/>
      <w:marTop w:val="0"/>
      <w:marBottom w:val="0"/>
      <w:divBdr>
        <w:top w:val="none" w:sz="0" w:space="0" w:color="auto"/>
        <w:left w:val="none" w:sz="0" w:space="0" w:color="auto"/>
        <w:bottom w:val="none" w:sz="0" w:space="0" w:color="auto"/>
        <w:right w:val="none" w:sz="0" w:space="0" w:color="auto"/>
      </w:divBdr>
    </w:div>
    <w:div w:id="1411385603">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0838049">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44108925">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463421676">
      <w:bodyDiv w:val="1"/>
      <w:marLeft w:val="0"/>
      <w:marRight w:val="0"/>
      <w:marTop w:val="0"/>
      <w:marBottom w:val="0"/>
      <w:divBdr>
        <w:top w:val="none" w:sz="0" w:space="0" w:color="auto"/>
        <w:left w:val="none" w:sz="0" w:space="0" w:color="auto"/>
        <w:bottom w:val="none" w:sz="0" w:space="0" w:color="auto"/>
        <w:right w:val="none" w:sz="0" w:space="0" w:color="auto"/>
      </w:divBdr>
    </w:div>
    <w:div w:id="1475413318">
      <w:bodyDiv w:val="1"/>
      <w:marLeft w:val="0"/>
      <w:marRight w:val="0"/>
      <w:marTop w:val="0"/>
      <w:marBottom w:val="0"/>
      <w:divBdr>
        <w:top w:val="none" w:sz="0" w:space="0" w:color="auto"/>
        <w:left w:val="none" w:sz="0" w:space="0" w:color="auto"/>
        <w:bottom w:val="none" w:sz="0" w:space="0" w:color="auto"/>
        <w:right w:val="none" w:sz="0" w:space="0" w:color="auto"/>
      </w:divBdr>
    </w:div>
    <w:div w:id="1484732949">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10439437">
      <w:bodyDiv w:val="1"/>
      <w:marLeft w:val="0"/>
      <w:marRight w:val="0"/>
      <w:marTop w:val="0"/>
      <w:marBottom w:val="0"/>
      <w:divBdr>
        <w:top w:val="none" w:sz="0" w:space="0" w:color="auto"/>
        <w:left w:val="none" w:sz="0" w:space="0" w:color="auto"/>
        <w:bottom w:val="none" w:sz="0" w:space="0" w:color="auto"/>
        <w:right w:val="none" w:sz="0" w:space="0" w:color="auto"/>
      </w:divBdr>
    </w:div>
    <w:div w:id="1516994066">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2105775">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36235696">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7888010">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596279204">
      <w:bodyDiv w:val="1"/>
      <w:marLeft w:val="0"/>
      <w:marRight w:val="0"/>
      <w:marTop w:val="0"/>
      <w:marBottom w:val="0"/>
      <w:divBdr>
        <w:top w:val="none" w:sz="0" w:space="0" w:color="auto"/>
        <w:left w:val="none" w:sz="0" w:space="0" w:color="auto"/>
        <w:bottom w:val="none" w:sz="0" w:space="0" w:color="auto"/>
        <w:right w:val="none" w:sz="0" w:space="0" w:color="auto"/>
      </w:divBdr>
    </w:div>
    <w:div w:id="1596785859">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39071401">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5518017">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68772925">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78986201">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794253024">
      <w:bodyDiv w:val="1"/>
      <w:marLeft w:val="0"/>
      <w:marRight w:val="0"/>
      <w:marTop w:val="0"/>
      <w:marBottom w:val="0"/>
      <w:divBdr>
        <w:top w:val="none" w:sz="0" w:space="0" w:color="auto"/>
        <w:left w:val="none" w:sz="0" w:space="0" w:color="auto"/>
        <w:bottom w:val="none" w:sz="0" w:space="0" w:color="auto"/>
        <w:right w:val="none" w:sz="0" w:space="0" w:color="auto"/>
      </w:divBdr>
    </w:div>
    <w:div w:id="1807121898">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14176997">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29514514">
      <w:bodyDiv w:val="1"/>
      <w:marLeft w:val="0"/>
      <w:marRight w:val="0"/>
      <w:marTop w:val="0"/>
      <w:marBottom w:val="0"/>
      <w:divBdr>
        <w:top w:val="none" w:sz="0" w:space="0" w:color="auto"/>
        <w:left w:val="none" w:sz="0" w:space="0" w:color="auto"/>
        <w:bottom w:val="none" w:sz="0" w:space="0" w:color="auto"/>
        <w:right w:val="none" w:sz="0" w:space="0" w:color="auto"/>
      </w:divBdr>
    </w:div>
    <w:div w:id="1840729632">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2157335">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45575969">
      <w:bodyDiv w:val="1"/>
      <w:marLeft w:val="0"/>
      <w:marRight w:val="0"/>
      <w:marTop w:val="0"/>
      <w:marBottom w:val="0"/>
      <w:divBdr>
        <w:top w:val="none" w:sz="0" w:space="0" w:color="auto"/>
        <w:left w:val="none" w:sz="0" w:space="0" w:color="auto"/>
        <w:bottom w:val="none" w:sz="0" w:space="0" w:color="auto"/>
        <w:right w:val="none" w:sz="0" w:space="0" w:color="auto"/>
      </w:divBdr>
    </w:div>
    <w:div w:id="1955400239">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620391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1993750391">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16611966">
      <w:bodyDiv w:val="1"/>
      <w:marLeft w:val="0"/>
      <w:marRight w:val="0"/>
      <w:marTop w:val="0"/>
      <w:marBottom w:val="0"/>
      <w:divBdr>
        <w:top w:val="none" w:sz="0" w:space="0" w:color="auto"/>
        <w:left w:val="none" w:sz="0" w:space="0" w:color="auto"/>
        <w:bottom w:val="none" w:sz="0" w:space="0" w:color="auto"/>
        <w:right w:val="none" w:sz="0" w:space="0" w:color="auto"/>
      </w:divBdr>
    </w:div>
    <w:div w:id="2030910305">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 w:id="2060473681">
      <w:bodyDiv w:val="1"/>
      <w:marLeft w:val="0"/>
      <w:marRight w:val="0"/>
      <w:marTop w:val="0"/>
      <w:marBottom w:val="0"/>
      <w:divBdr>
        <w:top w:val="none" w:sz="0" w:space="0" w:color="auto"/>
        <w:left w:val="none" w:sz="0" w:space="0" w:color="auto"/>
        <w:bottom w:val="none" w:sz="0" w:space="0" w:color="auto"/>
        <w:right w:val="none" w:sz="0" w:space="0" w:color="auto"/>
      </w:divBdr>
    </w:div>
    <w:div w:id="2080400848">
      <w:bodyDiv w:val="1"/>
      <w:marLeft w:val="0"/>
      <w:marRight w:val="0"/>
      <w:marTop w:val="0"/>
      <w:marBottom w:val="0"/>
      <w:divBdr>
        <w:top w:val="none" w:sz="0" w:space="0" w:color="auto"/>
        <w:left w:val="none" w:sz="0" w:space="0" w:color="auto"/>
        <w:bottom w:val="none" w:sz="0" w:space="0" w:color="auto"/>
        <w:right w:val="none" w:sz="0" w:space="0" w:color="auto"/>
      </w:divBdr>
    </w:div>
    <w:div w:id="2117754338">
      <w:bodyDiv w:val="1"/>
      <w:marLeft w:val="0"/>
      <w:marRight w:val="0"/>
      <w:marTop w:val="0"/>
      <w:marBottom w:val="0"/>
      <w:divBdr>
        <w:top w:val="none" w:sz="0" w:space="0" w:color="auto"/>
        <w:left w:val="none" w:sz="0" w:space="0" w:color="auto"/>
        <w:bottom w:val="none" w:sz="0" w:space="0" w:color="auto"/>
        <w:right w:val="none" w:sz="0" w:space="0" w:color="auto"/>
      </w:divBdr>
    </w:div>
    <w:div w:id="2138991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hyperlink" Target="mailto:dragana.despotovic@te-ko.rs"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181" Type="http://schemas.openxmlformats.org/officeDocument/2006/relationships/customXml" Target="../customXml/item158.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http://www.&#1082;jn.gov.rs"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182" Type="http://schemas.openxmlformats.org/officeDocument/2006/relationships/customXml" Target="../customXml/item159.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header" Target="header2.xml"/><Relationship Id="rId172" Type="http://schemas.openxmlformats.org/officeDocument/2006/relationships/hyperlink" Target="mailto:dragana.despotovic@te-ko.rs"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http://www.apr.gov.rs"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183" Type="http://schemas.openxmlformats.org/officeDocument/2006/relationships/customXml" Target="../customXml/item160.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footer" Target="footer3.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http://www.kjn.gov.rs/ci/uputstvo-o-uplati-republicke-administrativne-takse.html"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apr.gov.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eader" Target="header1.xml"/><Relationship Id="rId179" Type="http://schemas.openxmlformats.org/officeDocument/2006/relationships/fontTable" Target="fontTable.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hyperlink" Target="http://www.nbs.rs" TargetMode="Externa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theme" Target="theme/theme1.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footer" Target="footer1.xm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http://www.eps.rs/" TargetMode="Externa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footer" Target="footer2.xm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http://www.bg.vi.sud.rs/lt/articles/o-visem-sudu/obavestenje-ke-za-pravna-lica.html" TargetMode="Externa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ct:contentTypeSchema xmlns:ct="http://schemas.microsoft.com/office/2006/metadata/contentType" xmlns:ma="http://schemas.microsoft.com/office/2006/metadata/properties/metaAttributes" ct:_="" ma:_="" ma:contentTypeName="JN Dokument" ma:contentTypeID="0x0101006DB0F8F7738EDF4DA0E2E14EA69F41B700DED9D96DB146AC42979196389B1F1943" ma:contentTypeVersion="13" ma:contentTypeDescription="" ma:contentTypeScope="" ma:versionID="31f3e914e17b36a8d753af9f4f797ded">
  <xsd:schema xmlns:xsd="http://www.w3.org/2001/XMLSchema" xmlns:xs="http://www.w3.org/2001/XMLSchema" xmlns:p="http://schemas.microsoft.com/office/2006/metadata/properties" xmlns:ns2="0f37ee01-0781-405a-a340-6acb344575b7" targetNamespace="http://schemas.microsoft.com/office/2006/metadata/properties" ma:root="true" ma:fieldsID="d98f741d068890905263febff0f08500"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p:properties xmlns:p="http://schemas.microsoft.com/office/2006/metadata/properties" xmlns:xsi="http://www.w3.org/2001/XMLSchema-instance" xmlns:pc="http://schemas.microsoft.com/office/infopath/2007/PartnerControls">
  <documentManagement/>
</p:properties>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CoverPageProperties xmlns="http://schemas.microsoft.com/office/2006/coverPageProps">
  <PublishDate>2013-06-03T00:00:00</PublishDate>
  <Abstract/>
  <CompanyAddress/>
  <CompanyPhone/>
  <CompanyFax/>
  <CompanyEmail/>
</CoverPageProperties>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85D6F0-6E45-47A8-9880-37DDA3D287A4}"/>
</file>

<file path=customXml/itemProps10.xml><?xml version="1.0" encoding="utf-8"?>
<ds:datastoreItem xmlns:ds="http://schemas.openxmlformats.org/officeDocument/2006/customXml" ds:itemID="{1D31EE47-3744-4EC7-90ED-24BCD717AC91}"/>
</file>

<file path=customXml/itemProps100.xml><?xml version="1.0" encoding="utf-8"?>
<ds:datastoreItem xmlns:ds="http://schemas.openxmlformats.org/officeDocument/2006/customXml" ds:itemID="{6C823C42-A3AA-4170-AB5A-BB63797A061F}"/>
</file>

<file path=customXml/itemProps101.xml><?xml version="1.0" encoding="utf-8"?>
<ds:datastoreItem xmlns:ds="http://schemas.openxmlformats.org/officeDocument/2006/customXml" ds:itemID="{FE153700-9D82-409D-9AD4-00CB7412D3C6}"/>
</file>

<file path=customXml/itemProps102.xml><?xml version="1.0" encoding="utf-8"?>
<ds:datastoreItem xmlns:ds="http://schemas.openxmlformats.org/officeDocument/2006/customXml" ds:itemID="{B89DA0F3-9516-401B-ADDC-52B3F5279EE6}"/>
</file>

<file path=customXml/itemProps103.xml><?xml version="1.0" encoding="utf-8"?>
<ds:datastoreItem xmlns:ds="http://schemas.openxmlformats.org/officeDocument/2006/customXml" ds:itemID="{5CCAB119-28DF-4DF5-88BB-0151962FFB52}"/>
</file>

<file path=customXml/itemProps104.xml><?xml version="1.0" encoding="utf-8"?>
<ds:datastoreItem xmlns:ds="http://schemas.openxmlformats.org/officeDocument/2006/customXml" ds:itemID="{A2D58CE4-4E39-46B4-AB1D-CF716F150AFB}"/>
</file>

<file path=customXml/itemProps105.xml><?xml version="1.0" encoding="utf-8"?>
<ds:datastoreItem xmlns:ds="http://schemas.openxmlformats.org/officeDocument/2006/customXml" ds:itemID="{A8D3329B-0A56-4657-AD6E-29F920BA7139}"/>
</file>

<file path=customXml/itemProps106.xml><?xml version="1.0" encoding="utf-8"?>
<ds:datastoreItem xmlns:ds="http://schemas.openxmlformats.org/officeDocument/2006/customXml" ds:itemID="{3DD2C1DC-2378-4D26-83B1-9E77D6C5D688}"/>
</file>

<file path=customXml/itemProps107.xml><?xml version="1.0" encoding="utf-8"?>
<ds:datastoreItem xmlns:ds="http://schemas.openxmlformats.org/officeDocument/2006/customXml" ds:itemID="{8342D792-3599-4418-9FB1-98646FEA8B34}"/>
</file>

<file path=customXml/itemProps108.xml><?xml version="1.0" encoding="utf-8"?>
<ds:datastoreItem xmlns:ds="http://schemas.openxmlformats.org/officeDocument/2006/customXml" ds:itemID="{6B1300C0-0565-4C36-9C94-308271A73005}"/>
</file>

<file path=customXml/itemProps109.xml><?xml version="1.0" encoding="utf-8"?>
<ds:datastoreItem xmlns:ds="http://schemas.openxmlformats.org/officeDocument/2006/customXml" ds:itemID="{D7A04CF8-2435-49FD-9030-5670E8FB7C30}"/>
</file>

<file path=customXml/itemProps11.xml><?xml version="1.0" encoding="utf-8"?>
<ds:datastoreItem xmlns:ds="http://schemas.openxmlformats.org/officeDocument/2006/customXml" ds:itemID="{60F79186-E10E-469D-B19C-867816CFA68F}"/>
</file>

<file path=customXml/itemProps110.xml><?xml version="1.0" encoding="utf-8"?>
<ds:datastoreItem xmlns:ds="http://schemas.openxmlformats.org/officeDocument/2006/customXml" ds:itemID="{11BC4C23-84AA-4165-8937-CE3C850B8C00}"/>
</file>

<file path=customXml/itemProps111.xml><?xml version="1.0" encoding="utf-8"?>
<ds:datastoreItem xmlns:ds="http://schemas.openxmlformats.org/officeDocument/2006/customXml" ds:itemID="{1CF38B43-932F-47E0-A7BF-7A96951C38F9}"/>
</file>

<file path=customXml/itemProps112.xml><?xml version="1.0" encoding="utf-8"?>
<ds:datastoreItem xmlns:ds="http://schemas.openxmlformats.org/officeDocument/2006/customXml" ds:itemID="{6ABC6211-B98D-4405-B943-FA890015E79D}"/>
</file>

<file path=customXml/itemProps113.xml><?xml version="1.0" encoding="utf-8"?>
<ds:datastoreItem xmlns:ds="http://schemas.openxmlformats.org/officeDocument/2006/customXml" ds:itemID="{3BD30CBD-B677-4649-AF3B-FF8AEA09E3A1}"/>
</file>

<file path=customXml/itemProps114.xml><?xml version="1.0" encoding="utf-8"?>
<ds:datastoreItem xmlns:ds="http://schemas.openxmlformats.org/officeDocument/2006/customXml" ds:itemID="{BBB8DBCB-F6D4-4BA7-8DF6-EFC351328B44}"/>
</file>

<file path=customXml/itemProps115.xml><?xml version="1.0" encoding="utf-8"?>
<ds:datastoreItem xmlns:ds="http://schemas.openxmlformats.org/officeDocument/2006/customXml" ds:itemID="{138438DA-6421-4970-AE63-1FE1664A82E6}"/>
</file>

<file path=customXml/itemProps116.xml><?xml version="1.0" encoding="utf-8"?>
<ds:datastoreItem xmlns:ds="http://schemas.openxmlformats.org/officeDocument/2006/customXml" ds:itemID="{ABB13F4B-7CBC-40DD-BBCE-2E83DBF1DD4F}"/>
</file>

<file path=customXml/itemProps117.xml><?xml version="1.0" encoding="utf-8"?>
<ds:datastoreItem xmlns:ds="http://schemas.openxmlformats.org/officeDocument/2006/customXml" ds:itemID="{F29B8245-D459-4230-91AB-87EEB452A7D1}"/>
</file>

<file path=customXml/itemProps118.xml><?xml version="1.0" encoding="utf-8"?>
<ds:datastoreItem xmlns:ds="http://schemas.openxmlformats.org/officeDocument/2006/customXml" ds:itemID="{888B5819-E83A-4E5E-A4B3-8562095D4C0F}"/>
</file>

<file path=customXml/itemProps119.xml><?xml version="1.0" encoding="utf-8"?>
<ds:datastoreItem xmlns:ds="http://schemas.openxmlformats.org/officeDocument/2006/customXml" ds:itemID="{20E1B40F-024A-4D93-857E-8AC060B8DD78}"/>
</file>

<file path=customXml/itemProps12.xml><?xml version="1.0" encoding="utf-8"?>
<ds:datastoreItem xmlns:ds="http://schemas.openxmlformats.org/officeDocument/2006/customXml" ds:itemID="{D73E5377-8F45-4510-82D7-B39AFBB4F5A2}"/>
</file>

<file path=customXml/itemProps120.xml><?xml version="1.0" encoding="utf-8"?>
<ds:datastoreItem xmlns:ds="http://schemas.openxmlformats.org/officeDocument/2006/customXml" ds:itemID="{BDAF4C83-BB13-4D3B-849B-3AFD4BBE8A00}"/>
</file>

<file path=customXml/itemProps121.xml><?xml version="1.0" encoding="utf-8"?>
<ds:datastoreItem xmlns:ds="http://schemas.openxmlformats.org/officeDocument/2006/customXml" ds:itemID="{08A44925-311B-4BC6-BDE0-6075D1A1F88A}"/>
</file>

<file path=customXml/itemProps122.xml><?xml version="1.0" encoding="utf-8"?>
<ds:datastoreItem xmlns:ds="http://schemas.openxmlformats.org/officeDocument/2006/customXml" ds:itemID="{573174CB-8A36-48E7-A1B0-AC53B164684F}"/>
</file>

<file path=customXml/itemProps123.xml><?xml version="1.0" encoding="utf-8"?>
<ds:datastoreItem xmlns:ds="http://schemas.openxmlformats.org/officeDocument/2006/customXml" ds:itemID="{82274D72-2CB3-46E9-A83B-29FF88616507}"/>
</file>

<file path=customXml/itemProps124.xml><?xml version="1.0" encoding="utf-8"?>
<ds:datastoreItem xmlns:ds="http://schemas.openxmlformats.org/officeDocument/2006/customXml" ds:itemID="{6159038F-9410-4A8B-B582-3658ABDCEA56}"/>
</file>

<file path=customXml/itemProps125.xml><?xml version="1.0" encoding="utf-8"?>
<ds:datastoreItem xmlns:ds="http://schemas.openxmlformats.org/officeDocument/2006/customXml" ds:itemID="{5C66B0AE-E907-428C-882D-3370477EB605}"/>
</file>

<file path=customXml/itemProps126.xml><?xml version="1.0" encoding="utf-8"?>
<ds:datastoreItem xmlns:ds="http://schemas.openxmlformats.org/officeDocument/2006/customXml" ds:itemID="{33B2ED64-B7D2-45DE-9342-F39802C44B1E}"/>
</file>

<file path=customXml/itemProps127.xml><?xml version="1.0" encoding="utf-8"?>
<ds:datastoreItem xmlns:ds="http://schemas.openxmlformats.org/officeDocument/2006/customXml" ds:itemID="{9B3329A5-CFA0-44B7-B0A6-44055E6A0931}"/>
</file>

<file path=customXml/itemProps128.xml><?xml version="1.0" encoding="utf-8"?>
<ds:datastoreItem xmlns:ds="http://schemas.openxmlformats.org/officeDocument/2006/customXml" ds:itemID="{63655A21-21E4-4D3C-823F-9B2E38D7D569}"/>
</file>

<file path=customXml/itemProps129.xml><?xml version="1.0" encoding="utf-8"?>
<ds:datastoreItem xmlns:ds="http://schemas.openxmlformats.org/officeDocument/2006/customXml" ds:itemID="{720A1328-5FCB-434A-ABDA-AF8E3EC604CE}"/>
</file>

<file path=customXml/itemProps13.xml><?xml version="1.0" encoding="utf-8"?>
<ds:datastoreItem xmlns:ds="http://schemas.openxmlformats.org/officeDocument/2006/customXml" ds:itemID="{4F60948C-6531-44F9-9A7E-82F1B2B64ED2}"/>
</file>

<file path=customXml/itemProps130.xml><?xml version="1.0" encoding="utf-8"?>
<ds:datastoreItem xmlns:ds="http://schemas.openxmlformats.org/officeDocument/2006/customXml" ds:itemID="{3493100D-36B1-4577-B2E1-79F6772CC6E1}"/>
</file>

<file path=customXml/itemProps131.xml><?xml version="1.0" encoding="utf-8"?>
<ds:datastoreItem xmlns:ds="http://schemas.openxmlformats.org/officeDocument/2006/customXml" ds:itemID="{D83CAC5D-FA4A-42BE-A83F-D826BFB21915}"/>
</file>

<file path=customXml/itemProps132.xml><?xml version="1.0" encoding="utf-8"?>
<ds:datastoreItem xmlns:ds="http://schemas.openxmlformats.org/officeDocument/2006/customXml" ds:itemID="{6949239C-2D46-44E7-8389-93502DC9490C}"/>
</file>

<file path=customXml/itemProps133.xml><?xml version="1.0" encoding="utf-8"?>
<ds:datastoreItem xmlns:ds="http://schemas.openxmlformats.org/officeDocument/2006/customXml" ds:itemID="{9C445940-1AEA-4B48-81E8-0FA500D9C010}"/>
</file>

<file path=customXml/itemProps134.xml><?xml version="1.0" encoding="utf-8"?>
<ds:datastoreItem xmlns:ds="http://schemas.openxmlformats.org/officeDocument/2006/customXml" ds:itemID="{3142E978-1F80-4A62-A46D-487562460D3A}"/>
</file>

<file path=customXml/itemProps135.xml><?xml version="1.0" encoding="utf-8"?>
<ds:datastoreItem xmlns:ds="http://schemas.openxmlformats.org/officeDocument/2006/customXml" ds:itemID="{68C4349F-EF4B-45AB-80F2-7DE71C50D418}"/>
</file>

<file path=customXml/itemProps136.xml><?xml version="1.0" encoding="utf-8"?>
<ds:datastoreItem xmlns:ds="http://schemas.openxmlformats.org/officeDocument/2006/customXml" ds:itemID="{290FFCC6-1E0C-47C7-8913-A2CC45BF5415}"/>
</file>

<file path=customXml/itemProps137.xml><?xml version="1.0" encoding="utf-8"?>
<ds:datastoreItem xmlns:ds="http://schemas.openxmlformats.org/officeDocument/2006/customXml" ds:itemID="{9D33C57D-3A75-4770-8169-9AF737DD6848}"/>
</file>

<file path=customXml/itemProps138.xml><?xml version="1.0" encoding="utf-8"?>
<ds:datastoreItem xmlns:ds="http://schemas.openxmlformats.org/officeDocument/2006/customXml" ds:itemID="{A2341C76-A454-4874-A519-1886107325F9}"/>
</file>

<file path=customXml/itemProps139.xml><?xml version="1.0" encoding="utf-8"?>
<ds:datastoreItem xmlns:ds="http://schemas.openxmlformats.org/officeDocument/2006/customXml" ds:itemID="{984A0B86-5546-4C82-A810-BA092F41A371}"/>
</file>

<file path=customXml/itemProps14.xml><?xml version="1.0" encoding="utf-8"?>
<ds:datastoreItem xmlns:ds="http://schemas.openxmlformats.org/officeDocument/2006/customXml" ds:itemID="{ACE30411-6314-4572-96F1-C38185047D39}"/>
</file>

<file path=customXml/itemProps140.xml><?xml version="1.0" encoding="utf-8"?>
<ds:datastoreItem xmlns:ds="http://schemas.openxmlformats.org/officeDocument/2006/customXml" ds:itemID="{C7C371A8-AEBF-47D4-9B51-F6B2A0EC7A08}"/>
</file>

<file path=customXml/itemProps141.xml><?xml version="1.0" encoding="utf-8"?>
<ds:datastoreItem xmlns:ds="http://schemas.openxmlformats.org/officeDocument/2006/customXml" ds:itemID="{0BB3083D-B416-497B-AC47-63E349CD255E}"/>
</file>

<file path=customXml/itemProps142.xml><?xml version="1.0" encoding="utf-8"?>
<ds:datastoreItem xmlns:ds="http://schemas.openxmlformats.org/officeDocument/2006/customXml" ds:itemID="{123392A5-F1CF-481D-A0CF-7C59B9093929}"/>
</file>

<file path=customXml/itemProps143.xml><?xml version="1.0" encoding="utf-8"?>
<ds:datastoreItem xmlns:ds="http://schemas.openxmlformats.org/officeDocument/2006/customXml" ds:itemID="{0A9383DB-3C85-4E01-A8E0-28EA2C0FA379}"/>
</file>

<file path=customXml/itemProps144.xml><?xml version="1.0" encoding="utf-8"?>
<ds:datastoreItem xmlns:ds="http://schemas.openxmlformats.org/officeDocument/2006/customXml" ds:itemID="{B4AFEA10-FB39-431B-9124-C049F593EC13}"/>
</file>

<file path=customXml/itemProps145.xml><?xml version="1.0" encoding="utf-8"?>
<ds:datastoreItem xmlns:ds="http://schemas.openxmlformats.org/officeDocument/2006/customXml" ds:itemID="{8CCC41DC-A1A3-4AA7-B73C-6D8EF3CF4B2B}"/>
</file>

<file path=customXml/itemProps146.xml><?xml version="1.0" encoding="utf-8"?>
<ds:datastoreItem xmlns:ds="http://schemas.openxmlformats.org/officeDocument/2006/customXml" ds:itemID="{674F1C1C-2856-4F18-B8D4-AC625AACA03C}"/>
</file>

<file path=customXml/itemProps147.xml><?xml version="1.0" encoding="utf-8"?>
<ds:datastoreItem xmlns:ds="http://schemas.openxmlformats.org/officeDocument/2006/customXml" ds:itemID="{88703ADF-30A6-4866-A5AB-9819BAEC210F}"/>
</file>

<file path=customXml/itemProps148.xml><?xml version="1.0" encoding="utf-8"?>
<ds:datastoreItem xmlns:ds="http://schemas.openxmlformats.org/officeDocument/2006/customXml" ds:itemID="{3F6699D4-9DEF-429A-BF6C-BC1E92AD9C50}"/>
</file>

<file path=customXml/itemProps149.xml><?xml version="1.0" encoding="utf-8"?>
<ds:datastoreItem xmlns:ds="http://schemas.openxmlformats.org/officeDocument/2006/customXml" ds:itemID="{FBD305FF-051E-4BE6-9767-43FDD43DE519}"/>
</file>

<file path=customXml/itemProps15.xml><?xml version="1.0" encoding="utf-8"?>
<ds:datastoreItem xmlns:ds="http://schemas.openxmlformats.org/officeDocument/2006/customXml" ds:itemID="{24616D99-42FA-4918-9C44-6A4359F2A2BD}"/>
</file>

<file path=customXml/itemProps150.xml><?xml version="1.0" encoding="utf-8"?>
<ds:datastoreItem xmlns:ds="http://schemas.openxmlformats.org/officeDocument/2006/customXml" ds:itemID="{8A03C2F8-596D-4589-A755-A6AC66C54DBD}"/>
</file>

<file path=customXml/itemProps151.xml><?xml version="1.0" encoding="utf-8"?>
<ds:datastoreItem xmlns:ds="http://schemas.openxmlformats.org/officeDocument/2006/customXml" ds:itemID="{30C39D20-06BA-47A7-9DBC-66E3DC4C9AD7}"/>
</file>

<file path=customXml/itemProps152.xml><?xml version="1.0" encoding="utf-8"?>
<ds:datastoreItem xmlns:ds="http://schemas.openxmlformats.org/officeDocument/2006/customXml" ds:itemID="{169BD489-09C6-480D-AC88-C9D7FB4987EC}"/>
</file>

<file path=customXml/itemProps153.xml><?xml version="1.0" encoding="utf-8"?>
<ds:datastoreItem xmlns:ds="http://schemas.openxmlformats.org/officeDocument/2006/customXml" ds:itemID="{20AFACB3-1697-43B3-80DF-9A1920CAEF5B}"/>
</file>

<file path=customXml/itemProps154.xml><?xml version="1.0" encoding="utf-8"?>
<ds:datastoreItem xmlns:ds="http://schemas.openxmlformats.org/officeDocument/2006/customXml" ds:itemID="{9817AC2F-5425-4CDA-BF5A-FAFB75DDC406}"/>
</file>

<file path=customXml/itemProps155.xml><?xml version="1.0" encoding="utf-8"?>
<ds:datastoreItem xmlns:ds="http://schemas.openxmlformats.org/officeDocument/2006/customXml" ds:itemID="{398E37EB-2B43-43FD-9AA2-602B24E42EAD}"/>
</file>

<file path=customXml/itemProps156.xml><?xml version="1.0" encoding="utf-8"?>
<ds:datastoreItem xmlns:ds="http://schemas.openxmlformats.org/officeDocument/2006/customXml" ds:itemID="{BED5D67C-2D60-4EE9-9258-425CE8298A3F}"/>
</file>

<file path=customXml/itemProps157.xml><?xml version="1.0" encoding="utf-8"?>
<ds:datastoreItem xmlns:ds="http://schemas.openxmlformats.org/officeDocument/2006/customXml" ds:itemID="{119522F9-59AC-4D87-AAED-B5702DA43BBA}"/>
</file>

<file path=customXml/itemProps158.xml><?xml version="1.0" encoding="utf-8"?>
<ds:datastoreItem xmlns:ds="http://schemas.openxmlformats.org/officeDocument/2006/customXml" ds:itemID="{E5D1A628-1F39-42D5-88BF-79BBBFCF7547}"/>
</file>

<file path=customXml/itemProps159.xml><?xml version="1.0" encoding="utf-8"?>
<ds:datastoreItem xmlns:ds="http://schemas.openxmlformats.org/officeDocument/2006/customXml" ds:itemID="{2EF663C4-E7EE-40A5-9322-05A8E4BFDCC0}"/>
</file>

<file path=customXml/itemProps16.xml><?xml version="1.0" encoding="utf-8"?>
<ds:datastoreItem xmlns:ds="http://schemas.openxmlformats.org/officeDocument/2006/customXml" ds:itemID="{2B05F4C1-1008-4BE8-9CAA-1CFD0C19FDEA}"/>
</file>

<file path=customXml/itemProps160.xml><?xml version="1.0" encoding="utf-8"?>
<ds:datastoreItem xmlns:ds="http://schemas.openxmlformats.org/officeDocument/2006/customXml" ds:itemID="{99358FAA-2197-446C-9DCD-98DD23E9864C}"/>
</file>

<file path=customXml/itemProps17.xml><?xml version="1.0" encoding="utf-8"?>
<ds:datastoreItem xmlns:ds="http://schemas.openxmlformats.org/officeDocument/2006/customXml" ds:itemID="{CBE0AB13-4817-4D6A-BF3D-19B8333C64CB}"/>
</file>

<file path=customXml/itemProps18.xml><?xml version="1.0" encoding="utf-8"?>
<ds:datastoreItem xmlns:ds="http://schemas.openxmlformats.org/officeDocument/2006/customXml" ds:itemID="{7930D4A2-CE52-429D-BCCC-410B59BFB3AA}"/>
</file>

<file path=customXml/itemProps19.xml><?xml version="1.0" encoding="utf-8"?>
<ds:datastoreItem xmlns:ds="http://schemas.openxmlformats.org/officeDocument/2006/customXml" ds:itemID="{E8365F77-E58F-4FF4-8402-5C734E78435B}"/>
</file>

<file path=customXml/itemProps2.xml><?xml version="1.0" encoding="utf-8"?>
<ds:datastoreItem xmlns:ds="http://schemas.openxmlformats.org/officeDocument/2006/customXml" ds:itemID="{B474470D-09CC-471A-84E8-C49651945838}"/>
</file>

<file path=customXml/itemProps20.xml><?xml version="1.0" encoding="utf-8"?>
<ds:datastoreItem xmlns:ds="http://schemas.openxmlformats.org/officeDocument/2006/customXml" ds:itemID="{7D4B950F-910E-40B2-B257-441A579C2DE3}"/>
</file>

<file path=customXml/itemProps21.xml><?xml version="1.0" encoding="utf-8"?>
<ds:datastoreItem xmlns:ds="http://schemas.openxmlformats.org/officeDocument/2006/customXml" ds:itemID="{3032CC33-72FA-4444-AA63-37E27906A247}"/>
</file>

<file path=customXml/itemProps22.xml><?xml version="1.0" encoding="utf-8"?>
<ds:datastoreItem xmlns:ds="http://schemas.openxmlformats.org/officeDocument/2006/customXml" ds:itemID="{7CE3FB20-DDE9-4ADA-A27F-4A61A4AE8DA2}"/>
</file>

<file path=customXml/itemProps23.xml><?xml version="1.0" encoding="utf-8"?>
<ds:datastoreItem xmlns:ds="http://schemas.openxmlformats.org/officeDocument/2006/customXml" ds:itemID="{4A375114-835D-4676-9924-B4A87CB45B26}"/>
</file>

<file path=customXml/itemProps24.xml><?xml version="1.0" encoding="utf-8"?>
<ds:datastoreItem xmlns:ds="http://schemas.openxmlformats.org/officeDocument/2006/customXml" ds:itemID="{E7C337AC-CC6A-4698-B572-07E676313F14}"/>
</file>

<file path=customXml/itemProps25.xml><?xml version="1.0" encoding="utf-8"?>
<ds:datastoreItem xmlns:ds="http://schemas.openxmlformats.org/officeDocument/2006/customXml" ds:itemID="{FCDAE38C-B74C-488C-BACB-E78749B47AA5}"/>
</file>

<file path=customXml/itemProps26.xml><?xml version="1.0" encoding="utf-8"?>
<ds:datastoreItem xmlns:ds="http://schemas.openxmlformats.org/officeDocument/2006/customXml" ds:itemID="{E534876F-D720-444D-B9D5-9E2436FD07BD}"/>
</file>

<file path=customXml/itemProps27.xml><?xml version="1.0" encoding="utf-8"?>
<ds:datastoreItem xmlns:ds="http://schemas.openxmlformats.org/officeDocument/2006/customXml" ds:itemID="{0C736852-A246-447D-9A9B-9FC5E840800B}"/>
</file>

<file path=customXml/itemProps28.xml><?xml version="1.0" encoding="utf-8"?>
<ds:datastoreItem xmlns:ds="http://schemas.openxmlformats.org/officeDocument/2006/customXml" ds:itemID="{55AF091B-3C7A-41E3-B477-F2FDAA23CFDA}"/>
</file>

<file path=customXml/itemProps29.xml><?xml version="1.0" encoding="utf-8"?>
<ds:datastoreItem xmlns:ds="http://schemas.openxmlformats.org/officeDocument/2006/customXml" ds:itemID="{5A445562-759C-45E0-88B5-0B05D572CD97}"/>
</file>

<file path=customXml/itemProps3.xml><?xml version="1.0" encoding="utf-8"?>
<ds:datastoreItem xmlns:ds="http://schemas.openxmlformats.org/officeDocument/2006/customXml" ds:itemID="{839CEA33-73E7-4A83-8B73-2960D7B3CC1E}"/>
</file>

<file path=customXml/itemProps30.xml><?xml version="1.0" encoding="utf-8"?>
<ds:datastoreItem xmlns:ds="http://schemas.openxmlformats.org/officeDocument/2006/customXml" ds:itemID="{4AD22639-7F3B-421A-829B-4F1B17D852D3}"/>
</file>

<file path=customXml/itemProps31.xml><?xml version="1.0" encoding="utf-8"?>
<ds:datastoreItem xmlns:ds="http://schemas.openxmlformats.org/officeDocument/2006/customXml" ds:itemID="{6545C799-57D1-4E44-912B-2600820720CE}"/>
</file>

<file path=customXml/itemProps32.xml><?xml version="1.0" encoding="utf-8"?>
<ds:datastoreItem xmlns:ds="http://schemas.openxmlformats.org/officeDocument/2006/customXml" ds:itemID="{8293525B-6631-48EA-8197-3DBE6C796545}"/>
</file>

<file path=customXml/itemProps33.xml><?xml version="1.0" encoding="utf-8"?>
<ds:datastoreItem xmlns:ds="http://schemas.openxmlformats.org/officeDocument/2006/customXml" ds:itemID="{4CBF0384-1916-41B6-BB9D-6CB926C485C2}"/>
</file>

<file path=customXml/itemProps34.xml><?xml version="1.0" encoding="utf-8"?>
<ds:datastoreItem xmlns:ds="http://schemas.openxmlformats.org/officeDocument/2006/customXml" ds:itemID="{689BB363-EE30-47F7-83FC-9023617D7E95}"/>
</file>

<file path=customXml/itemProps35.xml><?xml version="1.0" encoding="utf-8"?>
<ds:datastoreItem xmlns:ds="http://schemas.openxmlformats.org/officeDocument/2006/customXml" ds:itemID="{F940B0BC-F2A9-4EC1-836B-267618C5DF17}"/>
</file>

<file path=customXml/itemProps36.xml><?xml version="1.0" encoding="utf-8"?>
<ds:datastoreItem xmlns:ds="http://schemas.openxmlformats.org/officeDocument/2006/customXml" ds:itemID="{0EC510C8-35F0-495E-9D0F-14823AE07F82}"/>
</file>

<file path=customXml/itemProps37.xml><?xml version="1.0" encoding="utf-8"?>
<ds:datastoreItem xmlns:ds="http://schemas.openxmlformats.org/officeDocument/2006/customXml" ds:itemID="{358AD64F-6F48-439C-9EA6-DE3724FB82C8}"/>
</file>

<file path=customXml/itemProps38.xml><?xml version="1.0" encoding="utf-8"?>
<ds:datastoreItem xmlns:ds="http://schemas.openxmlformats.org/officeDocument/2006/customXml" ds:itemID="{DB5C1FF0-7707-49E8-BE37-B1D263669F26}"/>
</file>

<file path=customXml/itemProps39.xml><?xml version="1.0" encoding="utf-8"?>
<ds:datastoreItem xmlns:ds="http://schemas.openxmlformats.org/officeDocument/2006/customXml" ds:itemID="{FAD13E55-D9C8-4E03-A8CE-CB24BEE0E00F}"/>
</file>

<file path=customXml/itemProps4.xml><?xml version="1.0" encoding="utf-8"?>
<ds:datastoreItem xmlns:ds="http://schemas.openxmlformats.org/officeDocument/2006/customXml" ds:itemID="{3A23B32D-23DB-4B3D-81FA-DAEC90FC12DC}"/>
</file>

<file path=customXml/itemProps40.xml><?xml version="1.0" encoding="utf-8"?>
<ds:datastoreItem xmlns:ds="http://schemas.openxmlformats.org/officeDocument/2006/customXml" ds:itemID="{3333CA13-C203-43E4-8F19-735702FB31D2}"/>
</file>

<file path=customXml/itemProps41.xml><?xml version="1.0" encoding="utf-8"?>
<ds:datastoreItem xmlns:ds="http://schemas.openxmlformats.org/officeDocument/2006/customXml" ds:itemID="{F93DFA86-A2B4-441E-B821-1ADDD765A755}"/>
</file>

<file path=customXml/itemProps42.xml><?xml version="1.0" encoding="utf-8"?>
<ds:datastoreItem xmlns:ds="http://schemas.openxmlformats.org/officeDocument/2006/customXml" ds:itemID="{23004A1F-E5C8-4FC2-AA17-368A9837B6A8}"/>
</file>

<file path=customXml/itemProps43.xml><?xml version="1.0" encoding="utf-8"?>
<ds:datastoreItem xmlns:ds="http://schemas.openxmlformats.org/officeDocument/2006/customXml" ds:itemID="{8791D773-04AD-488C-B94B-005E2C1A905D}"/>
</file>

<file path=customXml/itemProps44.xml><?xml version="1.0" encoding="utf-8"?>
<ds:datastoreItem xmlns:ds="http://schemas.openxmlformats.org/officeDocument/2006/customXml" ds:itemID="{273CB4EE-D233-467D-AC48-10FB64C8C9B2}"/>
</file>

<file path=customXml/itemProps45.xml><?xml version="1.0" encoding="utf-8"?>
<ds:datastoreItem xmlns:ds="http://schemas.openxmlformats.org/officeDocument/2006/customXml" ds:itemID="{254A8F9F-3FFF-4016-8A95-645AA352D602}"/>
</file>

<file path=customXml/itemProps46.xml><?xml version="1.0" encoding="utf-8"?>
<ds:datastoreItem xmlns:ds="http://schemas.openxmlformats.org/officeDocument/2006/customXml" ds:itemID="{B4F0DCFA-6BBE-4B15-9454-65DD6E214BC0}"/>
</file>

<file path=customXml/itemProps47.xml><?xml version="1.0" encoding="utf-8"?>
<ds:datastoreItem xmlns:ds="http://schemas.openxmlformats.org/officeDocument/2006/customXml" ds:itemID="{B15E03F3-3AF2-4944-8BF6-687E35348D90}"/>
</file>

<file path=customXml/itemProps48.xml><?xml version="1.0" encoding="utf-8"?>
<ds:datastoreItem xmlns:ds="http://schemas.openxmlformats.org/officeDocument/2006/customXml" ds:itemID="{8B9ABE9E-253A-4AAA-916C-57889050EEBB}"/>
</file>

<file path=customXml/itemProps49.xml><?xml version="1.0" encoding="utf-8"?>
<ds:datastoreItem xmlns:ds="http://schemas.openxmlformats.org/officeDocument/2006/customXml" ds:itemID="{01C19B16-6618-40EB-AB86-92479BEF409F}"/>
</file>

<file path=customXml/itemProps5.xml><?xml version="1.0" encoding="utf-8"?>
<ds:datastoreItem xmlns:ds="http://schemas.openxmlformats.org/officeDocument/2006/customXml" ds:itemID="{B2C65A65-DEAD-4D1A-843A-4C8BD873EFF8}"/>
</file>

<file path=customXml/itemProps50.xml><?xml version="1.0" encoding="utf-8"?>
<ds:datastoreItem xmlns:ds="http://schemas.openxmlformats.org/officeDocument/2006/customXml" ds:itemID="{B29CC5A1-4DB5-49D6-BB7A-A66EDB121209}"/>
</file>

<file path=customXml/itemProps51.xml><?xml version="1.0" encoding="utf-8"?>
<ds:datastoreItem xmlns:ds="http://schemas.openxmlformats.org/officeDocument/2006/customXml" ds:itemID="{8C182264-021C-4D61-9089-3E8A6A0E32A0}"/>
</file>

<file path=customXml/itemProps52.xml><?xml version="1.0" encoding="utf-8"?>
<ds:datastoreItem xmlns:ds="http://schemas.openxmlformats.org/officeDocument/2006/customXml" ds:itemID="{E14DA90C-7A14-4B49-9167-07A65A432345}"/>
</file>

<file path=customXml/itemProps53.xml><?xml version="1.0" encoding="utf-8"?>
<ds:datastoreItem xmlns:ds="http://schemas.openxmlformats.org/officeDocument/2006/customXml" ds:itemID="{66DEEE9D-BFCE-4752-BFF8-8BE4D8EFF422}"/>
</file>

<file path=customXml/itemProps54.xml><?xml version="1.0" encoding="utf-8"?>
<ds:datastoreItem xmlns:ds="http://schemas.openxmlformats.org/officeDocument/2006/customXml" ds:itemID="{74FD723A-F9B1-4151-BC33-C24E354B082E}"/>
</file>

<file path=customXml/itemProps55.xml><?xml version="1.0" encoding="utf-8"?>
<ds:datastoreItem xmlns:ds="http://schemas.openxmlformats.org/officeDocument/2006/customXml" ds:itemID="{7869A438-0898-4C83-9146-920A209CBEA3}"/>
</file>

<file path=customXml/itemProps56.xml><?xml version="1.0" encoding="utf-8"?>
<ds:datastoreItem xmlns:ds="http://schemas.openxmlformats.org/officeDocument/2006/customXml" ds:itemID="{383D77CB-02EE-4E71-B568-C781AA038FB2}"/>
</file>

<file path=customXml/itemProps57.xml><?xml version="1.0" encoding="utf-8"?>
<ds:datastoreItem xmlns:ds="http://schemas.openxmlformats.org/officeDocument/2006/customXml" ds:itemID="{5D689011-F9E1-4778-8BC0-0729DE1FA863}"/>
</file>

<file path=customXml/itemProps58.xml><?xml version="1.0" encoding="utf-8"?>
<ds:datastoreItem xmlns:ds="http://schemas.openxmlformats.org/officeDocument/2006/customXml" ds:itemID="{3E3F1B3A-1AE2-4D26-B030-93E69DA12ACE}"/>
</file>

<file path=customXml/itemProps59.xml><?xml version="1.0" encoding="utf-8"?>
<ds:datastoreItem xmlns:ds="http://schemas.openxmlformats.org/officeDocument/2006/customXml" ds:itemID="{BF10BE98-5D6E-4F07-9334-7FEC9BC14EDE}"/>
</file>

<file path=customXml/itemProps6.xml><?xml version="1.0" encoding="utf-8"?>
<ds:datastoreItem xmlns:ds="http://schemas.openxmlformats.org/officeDocument/2006/customXml" ds:itemID="{A3E44E0C-0B68-4607-9B29-2EEE642A1B25}"/>
</file>

<file path=customXml/itemProps60.xml><?xml version="1.0" encoding="utf-8"?>
<ds:datastoreItem xmlns:ds="http://schemas.openxmlformats.org/officeDocument/2006/customXml" ds:itemID="{8D4D7F31-BEBD-429D-996B-B6779D7F452F}"/>
</file>

<file path=customXml/itemProps61.xml><?xml version="1.0" encoding="utf-8"?>
<ds:datastoreItem xmlns:ds="http://schemas.openxmlformats.org/officeDocument/2006/customXml" ds:itemID="{8C94B42D-5130-4941-9067-459B5EC42E76}"/>
</file>

<file path=customXml/itemProps62.xml><?xml version="1.0" encoding="utf-8"?>
<ds:datastoreItem xmlns:ds="http://schemas.openxmlformats.org/officeDocument/2006/customXml" ds:itemID="{59283F82-86C8-4B47-AE22-4E629CF7127C}"/>
</file>

<file path=customXml/itemProps63.xml><?xml version="1.0" encoding="utf-8"?>
<ds:datastoreItem xmlns:ds="http://schemas.openxmlformats.org/officeDocument/2006/customXml" ds:itemID="{3BDE2A45-4942-4B60-814F-F24FE4FF8024}"/>
</file>

<file path=customXml/itemProps64.xml><?xml version="1.0" encoding="utf-8"?>
<ds:datastoreItem xmlns:ds="http://schemas.openxmlformats.org/officeDocument/2006/customXml" ds:itemID="{08C64DB6-89FD-4113-A076-B780FAACF104}"/>
</file>

<file path=customXml/itemProps65.xml><?xml version="1.0" encoding="utf-8"?>
<ds:datastoreItem xmlns:ds="http://schemas.openxmlformats.org/officeDocument/2006/customXml" ds:itemID="{8B26582F-CC65-4CE4-8C85-187BD651F4FC}"/>
</file>

<file path=customXml/itemProps66.xml><?xml version="1.0" encoding="utf-8"?>
<ds:datastoreItem xmlns:ds="http://schemas.openxmlformats.org/officeDocument/2006/customXml" ds:itemID="{6090CC97-C6BB-4F02-B83D-306E0AC8F112}"/>
</file>

<file path=customXml/itemProps67.xml><?xml version="1.0" encoding="utf-8"?>
<ds:datastoreItem xmlns:ds="http://schemas.openxmlformats.org/officeDocument/2006/customXml" ds:itemID="{638894E5-1190-4475-B8EB-24CCBA45BBC6}"/>
</file>

<file path=customXml/itemProps68.xml><?xml version="1.0" encoding="utf-8"?>
<ds:datastoreItem xmlns:ds="http://schemas.openxmlformats.org/officeDocument/2006/customXml" ds:itemID="{BCF307FC-4FA7-4AE3-9F5C-E0363CB4769E}"/>
</file>

<file path=customXml/itemProps69.xml><?xml version="1.0" encoding="utf-8"?>
<ds:datastoreItem xmlns:ds="http://schemas.openxmlformats.org/officeDocument/2006/customXml" ds:itemID="{20DFFD34-30ED-4E2E-BD1C-5AA8D1E45E0E}"/>
</file>

<file path=customXml/itemProps7.xml><?xml version="1.0" encoding="utf-8"?>
<ds:datastoreItem xmlns:ds="http://schemas.openxmlformats.org/officeDocument/2006/customXml" ds:itemID="{E7C9059A-38C5-4DAC-ADE0-13A1DE906169}"/>
</file>

<file path=customXml/itemProps70.xml><?xml version="1.0" encoding="utf-8"?>
<ds:datastoreItem xmlns:ds="http://schemas.openxmlformats.org/officeDocument/2006/customXml" ds:itemID="{ADEDF6F0-97F6-41EF-BDC1-743D03EBB83E}"/>
</file>

<file path=customXml/itemProps71.xml><?xml version="1.0" encoding="utf-8"?>
<ds:datastoreItem xmlns:ds="http://schemas.openxmlformats.org/officeDocument/2006/customXml" ds:itemID="{B521BE32-CB50-45B1-855E-F5182EF148A4}"/>
</file>

<file path=customXml/itemProps72.xml><?xml version="1.0" encoding="utf-8"?>
<ds:datastoreItem xmlns:ds="http://schemas.openxmlformats.org/officeDocument/2006/customXml" ds:itemID="{337D4025-5DC9-4747-AAE0-EA90246A09AE}"/>
</file>

<file path=customXml/itemProps73.xml><?xml version="1.0" encoding="utf-8"?>
<ds:datastoreItem xmlns:ds="http://schemas.openxmlformats.org/officeDocument/2006/customXml" ds:itemID="{AAD5A6D2-DCE9-4367-BD17-CBA747CC5E09}"/>
</file>

<file path=customXml/itemProps74.xml><?xml version="1.0" encoding="utf-8"?>
<ds:datastoreItem xmlns:ds="http://schemas.openxmlformats.org/officeDocument/2006/customXml" ds:itemID="{CCBAE39A-5CE3-4821-A015-8C2EB7358ED7}"/>
</file>

<file path=customXml/itemProps75.xml><?xml version="1.0" encoding="utf-8"?>
<ds:datastoreItem xmlns:ds="http://schemas.openxmlformats.org/officeDocument/2006/customXml" ds:itemID="{B8104D34-332B-4FE8-8409-0F1D23C2953A}"/>
</file>

<file path=customXml/itemProps76.xml><?xml version="1.0" encoding="utf-8"?>
<ds:datastoreItem xmlns:ds="http://schemas.openxmlformats.org/officeDocument/2006/customXml" ds:itemID="{13437715-BE5B-46C6-893A-63329529EE6C}"/>
</file>

<file path=customXml/itemProps77.xml><?xml version="1.0" encoding="utf-8"?>
<ds:datastoreItem xmlns:ds="http://schemas.openxmlformats.org/officeDocument/2006/customXml" ds:itemID="{ED4B0F2D-ED2F-45E4-B566-CD009E3EA0D5}"/>
</file>

<file path=customXml/itemProps78.xml><?xml version="1.0" encoding="utf-8"?>
<ds:datastoreItem xmlns:ds="http://schemas.openxmlformats.org/officeDocument/2006/customXml" ds:itemID="{6BC1A3A1-4695-4B35-835E-6A27ED8CE967}"/>
</file>

<file path=customXml/itemProps79.xml><?xml version="1.0" encoding="utf-8"?>
<ds:datastoreItem xmlns:ds="http://schemas.openxmlformats.org/officeDocument/2006/customXml" ds:itemID="{E527C652-38E4-482E-9F1B-E3F329CEAE3D}"/>
</file>

<file path=customXml/itemProps8.xml><?xml version="1.0" encoding="utf-8"?>
<ds:datastoreItem xmlns:ds="http://schemas.openxmlformats.org/officeDocument/2006/customXml" ds:itemID="{29B4FAAC-6BC6-4F15-94C5-500304B79E5E}"/>
</file>

<file path=customXml/itemProps80.xml><?xml version="1.0" encoding="utf-8"?>
<ds:datastoreItem xmlns:ds="http://schemas.openxmlformats.org/officeDocument/2006/customXml" ds:itemID="{270FE7A5-B34E-4638-8D3E-15F1F3B93E41}"/>
</file>

<file path=customXml/itemProps81.xml><?xml version="1.0" encoding="utf-8"?>
<ds:datastoreItem xmlns:ds="http://schemas.openxmlformats.org/officeDocument/2006/customXml" ds:itemID="{3D7171E8-AA50-4C56-B053-CB558250B3A6}"/>
</file>

<file path=customXml/itemProps82.xml><?xml version="1.0" encoding="utf-8"?>
<ds:datastoreItem xmlns:ds="http://schemas.openxmlformats.org/officeDocument/2006/customXml" ds:itemID="{C8E55A4A-4A51-4CF0-927D-FB16D495BAE0}"/>
</file>

<file path=customXml/itemProps83.xml><?xml version="1.0" encoding="utf-8"?>
<ds:datastoreItem xmlns:ds="http://schemas.openxmlformats.org/officeDocument/2006/customXml" ds:itemID="{1A6B4FAC-D1DF-47F8-83B0-23F561630C10}"/>
</file>

<file path=customXml/itemProps84.xml><?xml version="1.0" encoding="utf-8"?>
<ds:datastoreItem xmlns:ds="http://schemas.openxmlformats.org/officeDocument/2006/customXml" ds:itemID="{93DCE113-F99E-432E-A114-AE920A3980CA}"/>
</file>

<file path=customXml/itemProps85.xml><?xml version="1.0" encoding="utf-8"?>
<ds:datastoreItem xmlns:ds="http://schemas.openxmlformats.org/officeDocument/2006/customXml" ds:itemID="{99C3312F-CD9D-4375-99A8-8E976A865E7A}"/>
</file>

<file path=customXml/itemProps86.xml><?xml version="1.0" encoding="utf-8"?>
<ds:datastoreItem xmlns:ds="http://schemas.openxmlformats.org/officeDocument/2006/customXml" ds:itemID="{FE227EF5-E398-480D-92F1-A401F2372AFA}"/>
</file>

<file path=customXml/itemProps87.xml><?xml version="1.0" encoding="utf-8"?>
<ds:datastoreItem xmlns:ds="http://schemas.openxmlformats.org/officeDocument/2006/customXml" ds:itemID="{E55F4532-BA8B-468B-AD83-1276E9B23940}"/>
</file>

<file path=customXml/itemProps88.xml><?xml version="1.0" encoding="utf-8"?>
<ds:datastoreItem xmlns:ds="http://schemas.openxmlformats.org/officeDocument/2006/customXml" ds:itemID="{FB434D10-0411-48F1-B604-A4A4B03A5A4B}"/>
</file>

<file path=customXml/itemProps89.xml><?xml version="1.0" encoding="utf-8"?>
<ds:datastoreItem xmlns:ds="http://schemas.openxmlformats.org/officeDocument/2006/customXml" ds:itemID="{76C7CABB-36EF-401F-9D6E-030BCDC1D20A}"/>
</file>

<file path=customXml/itemProps9.xml><?xml version="1.0" encoding="utf-8"?>
<ds:datastoreItem xmlns:ds="http://schemas.openxmlformats.org/officeDocument/2006/customXml" ds:itemID="{5FDFBD2A-17C6-4B03-8487-C759805D73FF}"/>
</file>

<file path=customXml/itemProps90.xml><?xml version="1.0" encoding="utf-8"?>
<ds:datastoreItem xmlns:ds="http://schemas.openxmlformats.org/officeDocument/2006/customXml" ds:itemID="{F74F4F50-F93F-4F63-AD53-A814FEAB5898}"/>
</file>

<file path=customXml/itemProps91.xml><?xml version="1.0" encoding="utf-8"?>
<ds:datastoreItem xmlns:ds="http://schemas.openxmlformats.org/officeDocument/2006/customXml" ds:itemID="{BF164635-9E6C-478D-801E-703602468C16}"/>
</file>

<file path=customXml/itemProps92.xml><?xml version="1.0" encoding="utf-8"?>
<ds:datastoreItem xmlns:ds="http://schemas.openxmlformats.org/officeDocument/2006/customXml" ds:itemID="{B5704904-4791-494C-A569-2902BDC56FB1}"/>
</file>

<file path=customXml/itemProps93.xml><?xml version="1.0" encoding="utf-8"?>
<ds:datastoreItem xmlns:ds="http://schemas.openxmlformats.org/officeDocument/2006/customXml" ds:itemID="{E73F17C8-ED4A-4D6A-854A-73E7E30B4A7C}"/>
</file>

<file path=customXml/itemProps94.xml><?xml version="1.0" encoding="utf-8"?>
<ds:datastoreItem xmlns:ds="http://schemas.openxmlformats.org/officeDocument/2006/customXml" ds:itemID="{25F9BF17-832C-41C8-995E-775B01E38AB9}"/>
</file>

<file path=customXml/itemProps95.xml><?xml version="1.0" encoding="utf-8"?>
<ds:datastoreItem xmlns:ds="http://schemas.openxmlformats.org/officeDocument/2006/customXml" ds:itemID="{AF527BA3-B019-4338-926C-26D0ED9AFDA8}"/>
</file>

<file path=customXml/itemProps96.xml><?xml version="1.0" encoding="utf-8"?>
<ds:datastoreItem xmlns:ds="http://schemas.openxmlformats.org/officeDocument/2006/customXml" ds:itemID="{F8A8A913-97CE-402C-B16C-C550C3279EA8}"/>
</file>

<file path=customXml/itemProps97.xml><?xml version="1.0" encoding="utf-8"?>
<ds:datastoreItem xmlns:ds="http://schemas.openxmlformats.org/officeDocument/2006/customXml" ds:itemID="{D59C4A99-0143-40D5-ACEE-28A31BE37637}"/>
</file>

<file path=customXml/itemProps98.xml><?xml version="1.0" encoding="utf-8"?>
<ds:datastoreItem xmlns:ds="http://schemas.openxmlformats.org/officeDocument/2006/customXml" ds:itemID="{1ACBE62B-8024-4774-B2AE-780B423A4A97}"/>
</file>

<file path=customXml/itemProps99.xml><?xml version="1.0" encoding="utf-8"?>
<ds:datastoreItem xmlns:ds="http://schemas.openxmlformats.org/officeDocument/2006/customXml" ds:itemID="{B438E445-3CF7-4678-985F-4ADB6391CDE8}"/>
</file>

<file path=docProps/app.xml><?xml version="1.0" encoding="utf-8"?>
<Properties xmlns="http://schemas.openxmlformats.org/officeDocument/2006/extended-properties" xmlns:vt="http://schemas.openxmlformats.org/officeDocument/2006/docPropsVTypes">
  <Template>Normal</Template>
  <TotalTime>2255</TotalTime>
  <Pages>58</Pages>
  <Words>18232</Words>
  <Characters>103927</Characters>
  <Application>Microsoft Office Word</Application>
  <DocSecurity>0</DocSecurity>
  <Lines>866</Lines>
  <Paragraphs>243</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121916</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Конкурсна документација</dc:title>
  <dc:subject/>
  <dc:creator>Svetlana</dc:creator>
  <cp:keywords/>
  <dc:description/>
  <cp:lastModifiedBy>Aleksandar Arandjelovic</cp:lastModifiedBy>
  <cp:revision>22</cp:revision>
  <cp:lastPrinted>2019-03-19T13:20:00Z</cp:lastPrinted>
  <dcterms:created xsi:type="dcterms:W3CDTF">2016-07-06T09:24:00Z</dcterms:created>
  <dcterms:modified xsi:type="dcterms:W3CDTF">2019-09-12T11:10:00Z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0x0101006DB0F8F7738EDF4DA0E2E14EA69F41B700DED9D96DB146AC42979196389B1F1943</vt:lpwstr>
  </property>
</Properties>
</file>